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B81" w:rsidRDefault="003A3B81" w:rsidP="003A3B81">
      <w:pPr>
        <w:pStyle w:val="Standarduser"/>
        <w:jc w:val="both"/>
        <w:rPr>
          <w:rFonts w:ascii="Times New Roman" w:hAnsi="Times New Roman" w:cs="Times New Roman"/>
          <w:b/>
        </w:rPr>
      </w:pPr>
    </w:p>
    <w:p w:rsidR="003A3B81" w:rsidRPr="00B072F1" w:rsidRDefault="003A3B81" w:rsidP="003A3B81">
      <w:pPr>
        <w:jc w:val="center"/>
        <w:rPr>
          <w:rFonts w:ascii="Times New Roman" w:hAnsi="Times New Roman" w:cs="Times New Roman"/>
          <w:sz w:val="28"/>
          <w:szCs w:val="28"/>
        </w:rPr>
      </w:pPr>
      <w:r w:rsidRPr="00B072F1">
        <w:rPr>
          <w:rFonts w:ascii="Times New Roman" w:hAnsi="Times New Roman" w:cs="Times New Roman"/>
          <w:sz w:val="28"/>
          <w:szCs w:val="28"/>
        </w:rPr>
        <w:t>Государственное бюджетное профессиональное образовательное учреждение</w:t>
      </w:r>
    </w:p>
    <w:p w:rsidR="003A3B81" w:rsidRPr="00B072F1" w:rsidRDefault="003A3B81" w:rsidP="003A3B81">
      <w:pPr>
        <w:jc w:val="center"/>
        <w:rPr>
          <w:rFonts w:ascii="Times New Roman" w:hAnsi="Times New Roman" w:cs="Times New Roman"/>
          <w:sz w:val="28"/>
          <w:szCs w:val="28"/>
        </w:rPr>
      </w:pPr>
      <w:r w:rsidRPr="00B072F1">
        <w:rPr>
          <w:rFonts w:ascii="Times New Roman" w:hAnsi="Times New Roman" w:cs="Times New Roman"/>
          <w:sz w:val="28"/>
          <w:szCs w:val="28"/>
        </w:rPr>
        <w:t>«Дзержинский педагогический колледж»</w:t>
      </w:r>
    </w:p>
    <w:p w:rsidR="003A3B81" w:rsidRPr="00B072F1" w:rsidRDefault="003A3B81" w:rsidP="003A3B81">
      <w:pPr>
        <w:jc w:val="center"/>
        <w:rPr>
          <w:rFonts w:ascii="Times New Roman" w:hAnsi="Times New Roman" w:cs="Times New Roman"/>
          <w:b/>
          <w:sz w:val="28"/>
          <w:szCs w:val="28"/>
        </w:rPr>
      </w:pPr>
    </w:p>
    <w:p w:rsidR="003A3B81" w:rsidRPr="00B072F1" w:rsidRDefault="003A3B81" w:rsidP="003A3B81">
      <w:pPr>
        <w:jc w:val="center"/>
        <w:rPr>
          <w:rFonts w:ascii="Times New Roman" w:hAnsi="Times New Roman" w:cs="Times New Roman"/>
          <w:b/>
          <w:sz w:val="28"/>
          <w:szCs w:val="28"/>
        </w:rPr>
      </w:pPr>
    </w:p>
    <w:p w:rsidR="003A3B81" w:rsidRPr="00B072F1" w:rsidRDefault="003A3B81" w:rsidP="003A3B81">
      <w:pPr>
        <w:jc w:val="center"/>
        <w:rPr>
          <w:rFonts w:ascii="Times New Roman" w:hAnsi="Times New Roman" w:cs="Times New Roman"/>
          <w:b/>
          <w:sz w:val="28"/>
          <w:szCs w:val="28"/>
        </w:rPr>
      </w:pPr>
    </w:p>
    <w:p w:rsidR="003A3B81" w:rsidRPr="00B072F1" w:rsidRDefault="003A3B81" w:rsidP="003A3B81">
      <w:pPr>
        <w:jc w:val="center"/>
        <w:rPr>
          <w:rFonts w:ascii="Times New Roman" w:hAnsi="Times New Roman" w:cs="Times New Roman"/>
          <w:b/>
          <w:sz w:val="28"/>
          <w:szCs w:val="28"/>
        </w:rPr>
      </w:pPr>
    </w:p>
    <w:p w:rsidR="003A3B81" w:rsidRPr="00B072F1" w:rsidRDefault="003A3B81" w:rsidP="003A3B81">
      <w:pPr>
        <w:jc w:val="center"/>
        <w:rPr>
          <w:rFonts w:ascii="Times New Roman" w:hAnsi="Times New Roman" w:cs="Times New Roman"/>
          <w:b/>
          <w:sz w:val="28"/>
          <w:szCs w:val="28"/>
        </w:rPr>
      </w:pPr>
    </w:p>
    <w:p w:rsidR="003A3B81" w:rsidRPr="00B072F1" w:rsidRDefault="003A3B81" w:rsidP="003A3B81">
      <w:pPr>
        <w:jc w:val="center"/>
        <w:rPr>
          <w:rFonts w:ascii="Times New Roman" w:hAnsi="Times New Roman" w:cs="Times New Roman"/>
          <w:b/>
          <w:sz w:val="28"/>
          <w:szCs w:val="28"/>
        </w:rPr>
      </w:pPr>
    </w:p>
    <w:p w:rsidR="003A3B81" w:rsidRPr="00B072F1" w:rsidRDefault="003A3B81" w:rsidP="003A3B81">
      <w:pPr>
        <w:jc w:val="center"/>
        <w:rPr>
          <w:rFonts w:ascii="Times New Roman" w:hAnsi="Times New Roman" w:cs="Times New Roman"/>
          <w:b/>
          <w:sz w:val="28"/>
          <w:szCs w:val="28"/>
        </w:rPr>
      </w:pPr>
    </w:p>
    <w:p w:rsidR="003A3B81" w:rsidRPr="00B072F1" w:rsidRDefault="003A3B81" w:rsidP="003A3B81">
      <w:pPr>
        <w:jc w:val="center"/>
        <w:rPr>
          <w:rFonts w:ascii="Times New Roman" w:hAnsi="Times New Roman" w:cs="Times New Roman"/>
          <w:b/>
          <w:sz w:val="28"/>
          <w:szCs w:val="28"/>
        </w:rPr>
      </w:pPr>
    </w:p>
    <w:p w:rsidR="003A3B81" w:rsidRPr="00B072F1" w:rsidRDefault="003A3B81" w:rsidP="003A3B81">
      <w:pPr>
        <w:rPr>
          <w:rFonts w:ascii="Times New Roman" w:hAnsi="Times New Roman" w:cs="Times New Roman"/>
          <w:b/>
          <w:sz w:val="28"/>
          <w:szCs w:val="28"/>
        </w:rPr>
      </w:pPr>
    </w:p>
    <w:p w:rsidR="003A3B81" w:rsidRPr="00B072F1" w:rsidRDefault="003A3B81" w:rsidP="003A3B81">
      <w:pPr>
        <w:jc w:val="center"/>
        <w:rPr>
          <w:rFonts w:ascii="Times New Roman" w:hAnsi="Times New Roman" w:cs="Times New Roman"/>
          <w:b/>
          <w:sz w:val="28"/>
          <w:szCs w:val="28"/>
        </w:rPr>
      </w:pPr>
    </w:p>
    <w:p w:rsidR="003A3B81" w:rsidRPr="00E16437" w:rsidRDefault="003A3B81" w:rsidP="003A3B81">
      <w:pPr>
        <w:autoSpaceDE w:val="0"/>
        <w:jc w:val="center"/>
        <w:rPr>
          <w:rFonts w:ascii="Times New Roman" w:hAnsi="Times New Roman" w:cs="Times New Roman"/>
          <w:b/>
          <w:sz w:val="32"/>
          <w:szCs w:val="32"/>
        </w:rPr>
      </w:pPr>
      <w:r w:rsidRPr="00E16437">
        <w:rPr>
          <w:rFonts w:ascii="Times New Roman" w:hAnsi="Times New Roman" w:cs="Times New Roman"/>
          <w:b/>
          <w:sz w:val="32"/>
          <w:szCs w:val="32"/>
        </w:rPr>
        <w:t xml:space="preserve">Практические занятия </w:t>
      </w:r>
    </w:p>
    <w:p w:rsidR="003A3B81" w:rsidRPr="00E16437" w:rsidRDefault="003A3B81" w:rsidP="003A3B81">
      <w:pPr>
        <w:autoSpaceDE w:val="0"/>
        <w:jc w:val="center"/>
        <w:rPr>
          <w:rFonts w:ascii="Times New Roman" w:hAnsi="Times New Roman" w:cs="Times New Roman"/>
          <w:b/>
          <w:sz w:val="32"/>
          <w:szCs w:val="32"/>
        </w:rPr>
      </w:pPr>
    </w:p>
    <w:p w:rsidR="003A3B81" w:rsidRPr="00E16437" w:rsidRDefault="003A3B81" w:rsidP="003A3B81">
      <w:pPr>
        <w:autoSpaceDE w:val="0"/>
        <w:jc w:val="center"/>
        <w:rPr>
          <w:rFonts w:ascii="Times New Roman" w:hAnsi="Times New Roman" w:cs="Times New Roman"/>
          <w:b/>
          <w:sz w:val="32"/>
          <w:szCs w:val="32"/>
        </w:rPr>
      </w:pPr>
      <w:r w:rsidRPr="00E16437">
        <w:rPr>
          <w:rFonts w:ascii="Times New Roman" w:hAnsi="Times New Roman" w:cs="Times New Roman"/>
          <w:b/>
          <w:sz w:val="32"/>
          <w:szCs w:val="32"/>
        </w:rPr>
        <w:t xml:space="preserve">по </w:t>
      </w:r>
      <w:r>
        <w:rPr>
          <w:rFonts w:ascii="Times New Roman" w:hAnsi="Times New Roman" w:cs="Times New Roman"/>
          <w:b/>
          <w:sz w:val="32"/>
          <w:szCs w:val="32"/>
        </w:rPr>
        <w:t xml:space="preserve">   </w:t>
      </w:r>
      <w:r w:rsidR="00793171">
        <w:rPr>
          <w:rFonts w:ascii="Times New Roman" w:hAnsi="Times New Roman" w:cs="Times New Roman"/>
          <w:b/>
          <w:sz w:val="32"/>
          <w:szCs w:val="32"/>
        </w:rPr>
        <w:t xml:space="preserve">ОУД.06 </w:t>
      </w:r>
      <w:r>
        <w:rPr>
          <w:rFonts w:ascii="Times New Roman" w:hAnsi="Times New Roman" w:cs="Times New Roman"/>
          <w:b/>
          <w:sz w:val="32"/>
          <w:szCs w:val="32"/>
        </w:rPr>
        <w:t>История</w:t>
      </w:r>
    </w:p>
    <w:p w:rsidR="003A3B81" w:rsidRPr="00E16437" w:rsidRDefault="003A3B81" w:rsidP="003A3B81">
      <w:pPr>
        <w:jc w:val="center"/>
        <w:rPr>
          <w:rFonts w:ascii="Times New Roman" w:hAnsi="Times New Roman" w:cs="Times New Roman"/>
          <w:b/>
          <w:sz w:val="32"/>
          <w:szCs w:val="32"/>
        </w:rPr>
      </w:pPr>
      <w:r w:rsidRPr="00E16437">
        <w:rPr>
          <w:rFonts w:ascii="Times New Roman" w:hAnsi="Times New Roman" w:cs="Times New Roman"/>
          <w:b/>
          <w:sz w:val="32"/>
          <w:szCs w:val="32"/>
        </w:rPr>
        <w:t xml:space="preserve"> </w:t>
      </w:r>
    </w:p>
    <w:p w:rsidR="003A3B81" w:rsidRPr="00E16437" w:rsidRDefault="003A3B81" w:rsidP="003A3B81">
      <w:pPr>
        <w:jc w:val="center"/>
        <w:rPr>
          <w:rFonts w:ascii="Times New Roman" w:hAnsi="Times New Roman" w:cs="Times New Roman"/>
          <w:b/>
          <w:sz w:val="32"/>
          <w:szCs w:val="32"/>
        </w:rPr>
      </w:pPr>
    </w:p>
    <w:p w:rsidR="003A3B81" w:rsidRPr="00E16437" w:rsidRDefault="003A3B81" w:rsidP="003A3B81">
      <w:pPr>
        <w:jc w:val="center"/>
        <w:rPr>
          <w:rFonts w:ascii="Times New Roman" w:hAnsi="Times New Roman" w:cs="Times New Roman"/>
          <w:b/>
          <w:sz w:val="32"/>
          <w:szCs w:val="32"/>
        </w:rPr>
      </w:pPr>
    </w:p>
    <w:p w:rsidR="003A3B81" w:rsidRPr="00E16437" w:rsidRDefault="003A3B81" w:rsidP="003A3B81">
      <w:pPr>
        <w:jc w:val="center"/>
        <w:rPr>
          <w:rFonts w:ascii="Times New Roman" w:hAnsi="Times New Roman" w:cs="Times New Roman"/>
          <w:b/>
          <w:sz w:val="32"/>
          <w:szCs w:val="32"/>
        </w:rPr>
      </w:pPr>
    </w:p>
    <w:p w:rsidR="003A3B81" w:rsidRPr="00E16437" w:rsidRDefault="003A3B81" w:rsidP="003A3B81">
      <w:pPr>
        <w:jc w:val="center"/>
        <w:rPr>
          <w:rFonts w:ascii="Times New Roman" w:hAnsi="Times New Roman" w:cs="Times New Roman"/>
          <w:b/>
          <w:sz w:val="32"/>
          <w:szCs w:val="32"/>
        </w:rPr>
      </w:pPr>
    </w:p>
    <w:p w:rsidR="003A3B81" w:rsidRPr="00E16437" w:rsidRDefault="003A3B81" w:rsidP="003A3B81">
      <w:pPr>
        <w:jc w:val="center"/>
        <w:rPr>
          <w:rFonts w:ascii="Times New Roman" w:hAnsi="Times New Roman" w:cs="Times New Roman"/>
          <w:b/>
          <w:sz w:val="32"/>
          <w:szCs w:val="32"/>
        </w:rPr>
      </w:pPr>
    </w:p>
    <w:p w:rsidR="003A3B81" w:rsidRDefault="003A3B81" w:rsidP="003A3B81">
      <w:pPr>
        <w:jc w:val="center"/>
        <w:rPr>
          <w:rFonts w:ascii="Times New Roman" w:hAnsi="Times New Roman" w:cs="Times New Roman"/>
          <w:b/>
          <w:sz w:val="32"/>
          <w:szCs w:val="32"/>
        </w:rPr>
      </w:pPr>
    </w:p>
    <w:p w:rsidR="003A3B81" w:rsidRDefault="003A3B81" w:rsidP="003A3B81">
      <w:pPr>
        <w:jc w:val="center"/>
        <w:rPr>
          <w:rFonts w:ascii="Times New Roman" w:hAnsi="Times New Roman" w:cs="Times New Roman"/>
          <w:b/>
          <w:sz w:val="32"/>
          <w:szCs w:val="32"/>
        </w:rPr>
      </w:pPr>
    </w:p>
    <w:p w:rsidR="003A3B81" w:rsidRDefault="003A3B81" w:rsidP="003A3B81">
      <w:pPr>
        <w:jc w:val="center"/>
        <w:rPr>
          <w:rFonts w:ascii="Times New Roman" w:hAnsi="Times New Roman" w:cs="Times New Roman"/>
          <w:b/>
          <w:sz w:val="32"/>
          <w:szCs w:val="32"/>
        </w:rPr>
      </w:pPr>
    </w:p>
    <w:p w:rsidR="003A3B81" w:rsidRDefault="003A3B81" w:rsidP="003A3B81">
      <w:pPr>
        <w:jc w:val="center"/>
        <w:rPr>
          <w:rFonts w:ascii="Times New Roman" w:hAnsi="Times New Roman" w:cs="Times New Roman"/>
          <w:b/>
          <w:sz w:val="32"/>
          <w:szCs w:val="32"/>
        </w:rPr>
      </w:pPr>
    </w:p>
    <w:p w:rsidR="003A3B81" w:rsidRDefault="003A3B81" w:rsidP="003A3B81">
      <w:pPr>
        <w:jc w:val="center"/>
        <w:rPr>
          <w:rFonts w:ascii="Times New Roman" w:hAnsi="Times New Roman" w:cs="Times New Roman"/>
          <w:b/>
          <w:sz w:val="32"/>
          <w:szCs w:val="32"/>
        </w:rPr>
      </w:pPr>
    </w:p>
    <w:p w:rsidR="003A3B81" w:rsidRDefault="003A3B81" w:rsidP="003A3B81">
      <w:pPr>
        <w:jc w:val="center"/>
        <w:rPr>
          <w:rFonts w:ascii="Times New Roman" w:hAnsi="Times New Roman" w:cs="Times New Roman"/>
          <w:b/>
          <w:sz w:val="32"/>
          <w:szCs w:val="32"/>
        </w:rPr>
      </w:pPr>
    </w:p>
    <w:p w:rsidR="003A3B81" w:rsidRDefault="003A3B81" w:rsidP="003A3B81">
      <w:pPr>
        <w:jc w:val="center"/>
        <w:rPr>
          <w:rFonts w:ascii="Times New Roman" w:hAnsi="Times New Roman" w:cs="Times New Roman"/>
          <w:b/>
          <w:sz w:val="32"/>
          <w:szCs w:val="32"/>
        </w:rPr>
      </w:pPr>
    </w:p>
    <w:p w:rsidR="003A3B81" w:rsidRDefault="003A3B81" w:rsidP="003A3B81">
      <w:pPr>
        <w:jc w:val="center"/>
        <w:rPr>
          <w:rFonts w:ascii="Times New Roman" w:hAnsi="Times New Roman" w:cs="Times New Roman"/>
          <w:b/>
          <w:sz w:val="32"/>
          <w:szCs w:val="32"/>
        </w:rPr>
      </w:pPr>
    </w:p>
    <w:p w:rsidR="003A3B81" w:rsidRDefault="003A3B81" w:rsidP="003A3B81">
      <w:pPr>
        <w:jc w:val="center"/>
        <w:rPr>
          <w:rFonts w:ascii="Times New Roman" w:hAnsi="Times New Roman" w:cs="Times New Roman"/>
          <w:b/>
          <w:sz w:val="32"/>
          <w:szCs w:val="32"/>
        </w:rPr>
      </w:pPr>
    </w:p>
    <w:p w:rsidR="003A3B81" w:rsidRDefault="003A3B81" w:rsidP="003A3B81">
      <w:pPr>
        <w:jc w:val="center"/>
        <w:rPr>
          <w:rFonts w:ascii="Times New Roman" w:hAnsi="Times New Roman" w:cs="Times New Roman"/>
          <w:b/>
          <w:sz w:val="32"/>
          <w:szCs w:val="32"/>
        </w:rPr>
      </w:pPr>
    </w:p>
    <w:p w:rsidR="003A3B81" w:rsidRDefault="003A3B81" w:rsidP="003A3B81">
      <w:pPr>
        <w:jc w:val="center"/>
        <w:rPr>
          <w:rFonts w:ascii="Times New Roman" w:hAnsi="Times New Roman" w:cs="Times New Roman"/>
          <w:b/>
          <w:sz w:val="32"/>
          <w:szCs w:val="32"/>
        </w:rPr>
      </w:pPr>
    </w:p>
    <w:p w:rsidR="003A3B81" w:rsidRDefault="003A3B81" w:rsidP="003A3B81">
      <w:pPr>
        <w:jc w:val="center"/>
        <w:rPr>
          <w:rFonts w:ascii="Times New Roman" w:hAnsi="Times New Roman" w:cs="Times New Roman"/>
          <w:b/>
          <w:sz w:val="32"/>
          <w:szCs w:val="32"/>
        </w:rPr>
      </w:pPr>
    </w:p>
    <w:p w:rsidR="003A3B81" w:rsidRDefault="003A3B81" w:rsidP="003A3B81">
      <w:pPr>
        <w:jc w:val="center"/>
        <w:rPr>
          <w:rFonts w:ascii="Times New Roman" w:hAnsi="Times New Roman" w:cs="Times New Roman"/>
          <w:b/>
          <w:sz w:val="32"/>
          <w:szCs w:val="32"/>
        </w:rPr>
      </w:pPr>
    </w:p>
    <w:p w:rsidR="003A3B81" w:rsidRDefault="003A3B81" w:rsidP="003A3B81">
      <w:pPr>
        <w:jc w:val="center"/>
        <w:rPr>
          <w:rFonts w:ascii="Times New Roman" w:hAnsi="Times New Roman" w:cs="Times New Roman"/>
          <w:b/>
          <w:sz w:val="32"/>
          <w:szCs w:val="32"/>
        </w:rPr>
      </w:pPr>
    </w:p>
    <w:p w:rsidR="003A3B81" w:rsidRDefault="003A3B81" w:rsidP="003A3B81">
      <w:pPr>
        <w:jc w:val="center"/>
        <w:rPr>
          <w:rFonts w:ascii="Times New Roman" w:hAnsi="Times New Roman" w:cs="Times New Roman"/>
          <w:b/>
          <w:sz w:val="32"/>
          <w:szCs w:val="32"/>
        </w:rPr>
      </w:pPr>
    </w:p>
    <w:p w:rsidR="003A3B81" w:rsidRDefault="003A3B81" w:rsidP="003A3B81">
      <w:pPr>
        <w:jc w:val="center"/>
        <w:rPr>
          <w:rFonts w:ascii="Times New Roman" w:hAnsi="Times New Roman" w:cs="Times New Roman"/>
          <w:b/>
          <w:sz w:val="32"/>
          <w:szCs w:val="32"/>
        </w:rPr>
      </w:pPr>
    </w:p>
    <w:p w:rsidR="003A3B81" w:rsidRPr="00E16437" w:rsidRDefault="003A3B81" w:rsidP="003A3B81">
      <w:pPr>
        <w:jc w:val="center"/>
        <w:rPr>
          <w:rFonts w:ascii="Times New Roman" w:hAnsi="Times New Roman" w:cs="Times New Roman"/>
          <w:b/>
          <w:sz w:val="32"/>
          <w:szCs w:val="32"/>
        </w:rPr>
      </w:pPr>
    </w:p>
    <w:p w:rsidR="003A3B81" w:rsidRPr="00E16437" w:rsidRDefault="003A3B81" w:rsidP="003A3B81">
      <w:pPr>
        <w:rPr>
          <w:b/>
          <w:sz w:val="32"/>
          <w:szCs w:val="32"/>
        </w:rPr>
      </w:pPr>
    </w:p>
    <w:p w:rsidR="003A3B81" w:rsidRPr="00E16437" w:rsidRDefault="003A3B81" w:rsidP="003A3B81">
      <w:pPr>
        <w:jc w:val="center"/>
        <w:rPr>
          <w:rFonts w:ascii="Times New Roman" w:hAnsi="Times New Roman" w:cs="Times New Roman"/>
          <w:sz w:val="28"/>
          <w:szCs w:val="28"/>
        </w:rPr>
      </w:pPr>
      <w:r w:rsidRPr="00E16437">
        <w:rPr>
          <w:rFonts w:ascii="Times New Roman" w:hAnsi="Times New Roman" w:cs="Times New Roman"/>
          <w:sz w:val="28"/>
          <w:szCs w:val="28"/>
        </w:rPr>
        <w:t>Дзержинск, 20</w:t>
      </w:r>
      <w:r>
        <w:rPr>
          <w:rFonts w:ascii="Times New Roman" w:hAnsi="Times New Roman" w:cs="Times New Roman"/>
          <w:sz w:val="28"/>
          <w:szCs w:val="28"/>
        </w:rPr>
        <w:t>17</w:t>
      </w:r>
      <w:r w:rsidRPr="00E16437">
        <w:rPr>
          <w:rFonts w:ascii="Times New Roman" w:hAnsi="Times New Roman" w:cs="Times New Roman"/>
          <w:sz w:val="28"/>
          <w:szCs w:val="28"/>
        </w:rPr>
        <w:t>-2018</w:t>
      </w:r>
    </w:p>
    <w:p w:rsidR="003A3B81" w:rsidRPr="00E16437" w:rsidRDefault="003A3B81" w:rsidP="003A3B81">
      <w:pPr>
        <w:jc w:val="center"/>
        <w:rPr>
          <w:sz w:val="32"/>
          <w:szCs w:val="32"/>
        </w:rPr>
      </w:pPr>
    </w:p>
    <w:tbl>
      <w:tblPr>
        <w:tblW w:w="0" w:type="auto"/>
        <w:tblLayout w:type="fixed"/>
        <w:tblCellMar>
          <w:left w:w="213" w:type="dxa"/>
        </w:tblCellMar>
        <w:tblLook w:val="0000"/>
      </w:tblPr>
      <w:tblGrid>
        <w:gridCol w:w="5040"/>
        <w:gridCol w:w="4304"/>
      </w:tblGrid>
      <w:tr w:rsidR="003A3B81" w:rsidRPr="00B072F1" w:rsidTr="00793171">
        <w:tc>
          <w:tcPr>
            <w:tcW w:w="5040" w:type="dxa"/>
            <w:shd w:val="clear" w:color="auto" w:fill="FFFFFF"/>
          </w:tcPr>
          <w:p w:rsidR="00B010A3" w:rsidRPr="00B010A3" w:rsidRDefault="003A3B81" w:rsidP="00B010A3">
            <w:pPr>
              <w:rPr>
                <w:sz w:val="24"/>
                <w:u w:val="single"/>
              </w:rPr>
            </w:pPr>
            <w:r w:rsidRPr="00B072F1">
              <w:rPr>
                <w:rFonts w:ascii="Times New Roman" w:hAnsi="Times New Roman" w:cs="Times New Roman"/>
                <w:color w:val="000000"/>
                <w:sz w:val="24"/>
              </w:rPr>
              <w:t xml:space="preserve">Одобрено на заседании ПЦК преподавателей специальности </w:t>
            </w:r>
            <w:r w:rsidR="00B010A3" w:rsidRPr="00B010A3">
              <w:rPr>
                <w:rFonts w:ascii="Times New Roman" w:eastAsia="Times New Roman" w:hAnsi="Times New Roman" w:cs="Times New Roman"/>
                <w:color w:val="000000"/>
                <w:sz w:val="24"/>
                <w:u w:val="single"/>
                <w:lang w:eastAsia="ru-RU"/>
              </w:rPr>
              <w:t>общеобразовательных, общих гуманитарных и социально-экономических дисциплин.</w:t>
            </w:r>
          </w:p>
          <w:p w:rsidR="00793171" w:rsidRPr="003A3B81" w:rsidRDefault="00793171" w:rsidP="00793171">
            <w:pPr>
              <w:rPr>
                <w:rFonts w:ascii="Times New Roman" w:hAnsi="Times New Roman" w:cs="Times New Roman"/>
                <w:color w:val="000000"/>
                <w:sz w:val="24"/>
              </w:rPr>
            </w:pPr>
          </w:p>
          <w:p w:rsidR="003A3B81" w:rsidRPr="00B072F1" w:rsidRDefault="003A3B81" w:rsidP="00793171">
            <w:pPr>
              <w:snapToGrid w:val="0"/>
              <w:rPr>
                <w:rFonts w:ascii="Times New Roman" w:hAnsi="Times New Roman" w:cs="Times New Roman"/>
                <w:color w:val="000000"/>
                <w:sz w:val="24"/>
                <w:u w:val="single"/>
              </w:rPr>
            </w:pPr>
          </w:p>
          <w:p w:rsidR="003A3B81" w:rsidRPr="00B072F1" w:rsidRDefault="003A3B81" w:rsidP="00793171">
            <w:pPr>
              <w:rPr>
                <w:rFonts w:ascii="Times New Roman" w:hAnsi="Times New Roman" w:cs="Times New Roman"/>
                <w:color w:val="000000"/>
                <w:sz w:val="24"/>
              </w:rPr>
            </w:pPr>
            <w:r w:rsidRPr="00B072F1">
              <w:rPr>
                <w:rFonts w:ascii="Times New Roman" w:hAnsi="Times New Roman" w:cs="Times New Roman"/>
                <w:color w:val="000000"/>
                <w:sz w:val="24"/>
              </w:rPr>
              <w:t>Протокол  №</w:t>
            </w:r>
            <w:proofErr w:type="spellStart"/>
            <w:r w:rsidRPr="00B072F1">
              <w:rPr>
                <w:rFonts w:ascii="Times New Roman" w:hAnsi="Times New Roman" w:cs="Times New Roman"/>
                <w:color w:val="000000"/>
                <w:sz w:val="24"/>
              </w:rPr>
              <w:t>_______</w:t>
            </w:r>
            <w:proofErr w:type="gramStart"/>
            <w:r w:rsidRPr="00B072F1">
              <w:rPr>
                <w:rFonts w:ascii="Times New Roman" w:hAnsi="Times New Roman" w:cs="Times New Roman"/>
                <w:color w:val="000000"/>
                <w:sz w:val="24"/>
              </w:rPr>
              <w:t>от</w:t>
            </w:r>
            <w:proofErr w:type="spellEnd"/>
            <w:proofErr w:type="gramEnd"/>
            <w:r w:rsidRPr="00B072F1">
              <w:rPr>
                <w:rFonts w:ascii="Times New Roman" w:hAnsi="Times New Roman" w:cs="Times New Roman"/>
                <w:color w:val="000000"/>
                <w:sz w:val="24"/>
              </w:rPr>
              <w:t>________</w:t>
            </w:r>
          </w:p>
          <w:p w:rsidR="003A3B81" w:rsidRPr="00B072F1" w:rsidRDefault="003A3B81" w:rsidP="00793171">
            <w:pPr>
              <w:rPr>
                <w:rFonts w:ascii="Times New Roman" w:hAnsi="Times New Roman" w:cs="Times New Roman"/>
                <w:color w:val="000000"/>
                <w:sz w:val="24"/>
              </w:rPr>
            </w:pPr>
          </w:p>
          <w:p w:rsidR="003A3B81" w:rsidRPr="00B072F1" w:rsidRDefault="003A3B81" w:rsidP="00793171">
            <w:pPr>
              <w:rPr>
                <w:rFonts w:ascii="Times New Roman" w:hAnsi="Times New Roman" w:cs="Times New Roman"/>
                <w:color w:val="000000"/>
                <w:sz w:val="24"/>
              </w:rPr>
            </w:pPr>
            <w:r w:rsidRPr="00B072F1">
              <w:rPr>
                <w:rFonts w:ascii="Times New Roman" w:hAnsi="Times New Roman" w:cs="Times New Roman"/>
                <w:color w:val="000000"/>
                <w:sz w:val="24"/>
              </w:rPr>
              <w:t xml:space="preserve">Председатель ПЦК ___  </w:t>
            </w:r>
            <w:r>
              <w:rPr>
                <w:rFonts w:ascii="Times New Roman" w:hAnsi="Times New Roman" w:cs="Times New Roman"/>
                <w:color w:val="000000"/>
                <w:sz w:val="24"/>
              </w:rPr>
              <w:t>/Борисова Л.Н.</w:t>
            </w:r>
            <w:r w:rsidRPr="00B072F1">
              <w:rPr>
                <w:rFonts w:ascii="Times New Roman" w:hAnsi="Times New Roman" w:cs="Times New Roman"/>
                <w:color w:val="000000"/>
                <w:sz w:val="24"/>
              </w:rPr>
              <w:t xml:space="preserve">/                    </w:t>
            </w:r>
          </w:p>
          <w:p w:rsidR="003A3B81" w:rsidRPr="00B072F1" w:rsidRDefault="003A3B81" w:rsidP="00793171">
            <w:pPr>
              <w:rPr>
                <w:rFonts w:ascii="Times New Roman" w:hAnsi="Times New Roman" w:cs="Times New Roman"/>
                <w:color w:val="000000"/>
                <w:sz w:val="24"/>
              </w:rPr>
            </w:pPr>
          </w:p>
          <w:p w:rsidR="003A3B81" w:rsidRPr="00B072F1" w:rsidRDefault="003A3B81" w:rsidP="00793171">
            <w:pPr>
              <w:rPr>
                <w:rFonts w:ascii="Times New Roman" w:hAnsi="Times New Roman" w:cs="Times New Roman"/>
                <w:color w:val="000000"/>
                <w:sz w:val="24"/>
              </w:rPr>
            </w:pPr>
            <w:r w:rsidRPr="00B072F1">
              <w:rPr>
                <w:rFonts w:ascii="Times New Roman" w:hAnsi="Times New Roman" w:cs="Times New Roman"/>
                <w:color w:val="000000"/>
                <w:sz w:val="24"/>
              </w:rPr>
              <w:t>Протокол  №</w:t>
            </w:r>
            <w:proofErr w:type="spellStart"/>
            <w:r w:rsidRPr="00B072F1">
              <w:rPr>
                <w:rFonts w:ascii="Times New Roman" w:hAnsi="Times New Roman" w:cs="Times New Roman"/>
                <w:color w:val="000000"/>
                <w:sz w:val="24"/>
              </w:rPr>
              <w:t>_______</w:t>
            </w:r>
            <w:proofErr w:type="gramStart"/>
            <w:r w:rsidRPr="00B072F1">
              <w:rPr>
                <w:rFonts w:ascii="Times New Roman" w:hAnsi="Times New Roman" w:cs="Times New Roman"/>
                <w:color w:val="000000"/>
                <w:sz w:val="24"/>
              </w:rPr>
              <w:t>от</w:t>
            </w:r>
            <w:proofErr w:type="spellEnd"/>
            <w:proofErr w:type="gramEnd"/>
            <w:r w:rsidRPr="00B072F1">
              <w:rPr>
                <w:rFonts w:ascii="Times New Roman" w:hAnsi="Times New Roman" w:cs="Times New Roman"/>
                <w:color w:val="000000"/>
                <w:sz w:val="24"/>
              </w:rPr>
              <w:t>________</w:t>
            </w:r>
          </w:p>
          <w:p w:rsidR="003A3B81" w:rsidRPr="00B072F1" w:rsidRDefault="003A3B81" w:rsidP="00793171">
            <w:pPr>
              <w:rPr>
                <w:rFonts w:ascii="Times New Roman" w:hAnsi="Times New Roman" w:cs="Times New Roman"/>
                <w:color w:val="000000"/>
                <w:sz w:val="24"/>
              </w:rPr>
            </w:pPr>
          </w:p>
          <w:p w:rsidR="003A3B81" w:rsidRPr="00B072F1" w:rsidRDefault="003A3B81" w:rsidP="00793171">
            <w:pPr>
              <w:rPr>
                <w:rFonts w:ascii="Times New Roman" w:hAnsi="Times New Roman" w:cs="Times New Roman"/>
                <w:color w:val="000000"/>
                <w:sz w:val="24"/>
              </w:rPr>
            </w:pPr>
            <w:r w:rsidRPr="00B072F1">
              <w:rPr>
                <w:rFonts w:ascii="Times New Roman" w:hAnsi="Times New Roman" w:cs="Times New Roman"/>
                <w:color w:val="000000"/>
                <w:sz w:val="24"/>
              </w:rPr>
              <w:t>Председатель ПЦК ___  /</w:t>
            </w:r>
            <w:r>
              <w:rPr>
                <w:rFonts w:ascii="Times New Roman" w:hAnsi="Times New Roman" w:cs="Times New Roman"/>
                <w:color w:val="000000"/>
                <w:sz w:val="24"/>
              </w:rPr>
              <w:t xml:space="preserve"> Борисова Л.Н</w:t>
            </w:r>
            <w:r w:rsidRPr="00B072F1">
              <w:rPr>
                <w:rFonts w:ascii="Times New Roman" w:hAnsi="Times New Roman" w:cs="Times New Roman"/>
                <w:color w:val="000000"/>
                <w:sz w:val="24"/>
              </w:rPr>
              <w:t xml:space="preserve">./                    </w:t>
            </w:r>
          </w:p>
          <w:p w:rsidR="003A3B81" w:rsidRPr="00B072F1" w:rsidRDefault="003A3B81" w:rsidP="00793171">
            <w:pPr>
              <w:rPr>
                <w:rFonts w:ascii="Times New Roman" w:hAnsi="Times New Roman" w:cs="Times New Roman"/>
                <w:color w:val="000000"/>
                <w:sz w:val="24"/>
              </w:rPr>
            </w:pPr>
          </w:p>
          <w:p w:rsidR="003A3B81" w:rsidRPr="00B072F1" w:rsidRDefault="003A3B81" w:rsidP="00793171">
            <w:pPr>
              <w:rPr>
                <w:rFonts w:ascii="Times New Roman" w:hAnsi="Times New Roman" w:cs="Times New Roman"/>
                <w:color w:val="000000"/>
                <w:sz w:val="24"/>
              </w:rPr>
            </w:pPr>
            <w:r w:rsidRPr="00B072F1">
              <w:rPr>
                <w:rFonts w:ascii="Times New Roman" w:hAnsi="Times New Roman" w:cs="Times New Roman"/>
                <w:color w:val="000000"/>
                <w:sz w:val="24"/>
              </w:rPr>
              <w:t xml:space="preserve"> </w:t>
            </w:r>
          </w:p>
          <w:p w:rsidR="003A3B81" w:rsidRPr="00B072F1" w:rsidRDefault="003A3B81" w:rsidP="00793171">
            <w:pPr>
              <w:rPr>
                <w:rFonts w:ascii="Times New Roman" w:hAnsi="Times New Roman" w:cs="Times New Roman"/>
                <w:color w:val="000000"/>
                <w:sz w:val="24"/>
              </w:rPr>
            </w:pPr>
          </w:p>
          <w:p w:rsidR="003A3B81" w:rsidRPr="00B072F1" w:rsidRDefault="003A3B81" w:rsidP="00793171">
            <w:pPr>
              <w:rPr>
                <w:rFonts w:ascii="Times New Roman" w:hAnsi="Times New Roman" w:cs="Times New Roman"/>
                <w:color w:val="000000"/>
                <w:sz w:val="24"/>
              </w:rPr>
            </w:pPr>
          </w:p>
          <w:p w:rsidR="003A3B81" w:rsidRPr="00B072F1" w:rsidRDefault="003A3B81" w:rsidP="00793171">
            <w:pPr>
              <w:rPr>
                <w:rFonts w:ascii="Times New Roman" w:hAnsi="Times New Roman" w:cs="Times New Roman"/>
                <w:color w:val="000000"/>
                <w:sz w:val="24"/>
              </w:rPr>
            </w:pPr>
          </w:p>
          <w:p w:rsidR="003A3B81" w:rsidRPr="00B072F1" w:rsidRDefault="003A3B81" w:rsidP="00793171">
            <w:pPr>
              <w:rPr>
                <w:rFonts w:ascii="Times New Roman" w:hAnsi="Times New Roman" w:cs="Times New Roman"/>
                <w:color w:val="000000"/>
                <w:sz w:val="24"/>
              </w:rPr>
            </w:pPr>
          </w:p>
          <w:p w:rsidR="003A3B81" w:rsidRPr="00B072F1" w:rsidRDefault="003A3B81" w:rsidP="00793171">
            <w:pPr>
              <w:rPr>
                <w:rFonts w:ascii="Times New Roman" w:hAnsi="Times New Roman" w:cs="Times New Roman"/>
                <w:color w:val="000000"/>
                <w:sz w:val="24"/>
              </w:rPr>
            </w:pPr>
          </w:p>
          <w:p w:rsidR="003A3B81" w:rsidRPr="00B072F1" w:rsidRDefault="003A3B81" w:rsidP="00793171">
            <w:pPr>
              <w:rPr>
                <w:rFonts w:ascii="Times New Roman" w:hAnsi="Times New Roman" w:cs="Times New Roman"/>
                <w:color w:val="000000"/>
                <w:sz w:val="24"/>
              </w:rPr>
            </w:pPr>
          </w:p>
        </w:tc>
        <w:tc>
          <w:tcPr>
            <w:tcW w:w="4304" w:type="dxa"/>
            <w:shd w:val="clear" w:color="auto" w:fill="FFFFFF"/>
          </w:tcPr>
          <w:p w:rsidR="003A3B81" w:rsidRPr="003A3B81" w:rsidRDefault="003A3B81" w:rsidP="00793171">
            <w:pPr>
              <w:pStyle w:val="a3"/>
              <w:snapToGrid w:val="0"/>
              <w:spacing w:after="0"/>
              <w:ind w:firstLine="284"/>
              <w:jc w:val="both"/>
              <w:rPr>
                <w:rFonts w:ascii="Times New Roman" w:hAnsi="Times New Roman" w:cs="Times New Roman"/>
                <w:color w:val="000000"/>
                <w:sz w:val="24"/>
              </w:rPr>
            </w:pPr>
            <w:r w:rsidRPr="003A3B81">
              <w:rPr>
                <w:rFonts w:ascii="Times New Roman" w:hAnsi="Times New Roman" w:cs="Times New Roman"/>
                <w:color w:val="000000"/>
                <w:sz w:val="24"/>
              </w:rPr>
              <w:t xml:space="preserve">Методические рекомендации по организации практических занятий составлены в соответствии с требованиями федеральных государственных образовательных стандартов среднего профессионального образования </w:t>
            </w:r>
            <w:proofErr w:type="gramStart"/>
            <w:r w:rsidRPr="003A3B81">
              <w:rPr>
                <w:rFonts w:ascii="Times New Roman" w:hAnsi="Times New Roman" w:cs="Times New Roman"/>
                <w:color w:val="000000"/>
                <w:sz w:val="24"/>
              </w:rPr>
              <w:t>по</w:t>
            </w:r>
            <w:proofErr w:type="gramEnd"/>
            <w:r w:rsidRPr="003A3B81">
              <w:rPr>
                <w:rFonts w:ascii="Times New Roman" w:hAnsi="Times New Roman" w:cs="Times New Roman"/>
                <w:color w:val="000000"/>
                <w:sz w:val="24"/>
              </w:rPr>
              <w:t xml:space="preserve"> </w:t>
            </w:r>
            <w:proofErr w:type="gramStart"/>
            <w:r w:rsidRPr="003A3B81">
              <w:rPr>
                <w:rFonts w:ascii="Times New Roman" w:hAnsi="Times New Roman" w:cs="Times New Roman"/>
                <w:color w:val="000000"/>
                <w:sz w:val="24"/>
              </w:rPr>
              <w:t>спец</w:t>
            </w:r>
            <w:proofErr w:type="gramEnd"/>
            <w:r w:rsidRPr="003A3B81">
              <w:rPr>
                <w:rFonts w:ascii="Times New Roman" w:hAnsi="Times New Roman" w:cs="Times New Roman"/>
                <w:color w:val="000000"/>
                <w:sz w:val="24"/>
              </w:rPr>
              <w:t xml:space="preserve">. </w:t>
            </w:r>
            <w:r w:rsidRPr="003A3B81">
              <w:rPr>
                <w:rFonts w:ascii="Times New Roman" w:hAnsi="Times New Roman" w:cs="Times New Roman"/>
                <w:bCs/>
                <w:caps/>
                <w:sz w:val="24"/>
                <w:u w:val="single"/>
              </w:rPr>
              <w:t>09.02.07</w:t>
            </w:r>
            <w:r w:rsidRPr="003A3B81">
              <w:rPr>
                <w:rFonts w:ascii="Times New Roman" w:hAnsi="Times New Roman" w:cs="Times New Roman"/>
                <w:color w:val="000000"/>
                <w:sz w:val="24"/>
              </w:rPr>
              <w:t xml:space="preserve"> Информационные системы и программирование</w:t>
            </w:r>
          </w:p>
          <w:p w:rsidR="003A3B81" w:rsidRPr="003A3B81" w:rsidRDefault="003A3B81" w:rsidP="00793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u w:val="single"/>
              </w:rPr>
            </w:pPr>
          </w:p>
        </w:tc>
      </w:tr>
    </w:tbl>
    <w:p w:rsidR="003A3B81" w:rsidRPr="00B072F1" w:rsidRDefault="003A3B81" w:rsidP="003A3B81">
      <w:pPr>
        <w:rPr>
          <w:rFonts w:ascii="Times New Roman" w:hAnsi="Times New Roman" w:cs="Times New Roman"/>
          <w:sz w:val="24"/>
        </w:rPr>
      </w:pPr>
      <w:r w:rsidRPr="00B072F1">
        <w:rPr>
          <w:rFonts w:ascii="Times New Roman" w:hAnsi="Times New Roman" w:cs="Times New Roman"/>
          <w:sz w:val="24"/>
        </w:rPr>
        <w:tab/>
      </w:r>
      <w:r w:rsidRPr="00B072F1">
        <w:rPr>
          <w:rFonts w:ascii="Times New Roman" w:hAnsi="Times New Roman" w:cs="Times New Roman"/>
          <w:sz w:val="24"/>
        </w:rPr>
        <w:tab/>
      </w:r>
      <w:r w:rsidRPr="00B072F1">
        <w:rPr>
          <w:rFonts w:ascii="Times New Roman" w:hAnsi="Times New Roman" w:cs="Times New Roman"/>
          <w:sz w:val="24"/>
        </w:rPr>
        <w:tab/>
      </w:r>
      <w:r w:rsidRPr="00B072F1">
        <w:rPr>
          <w:rFonts w:ascii="Times New Roman" w:hAnsi="Times New Roman" w:cs="Times New Roman"/>
          <w:sz w:val="24"/>
        </w:rPr>
        <w:tab/>
      </w:r>
      <w:r w:rsidRPr="00B072F1">
        <w:rPr>
          <w:rFonts w:ascii="Times New Roman" w:hAnsi="Times New Roman" w:cs="Times New Roman"/>
          <w:sz w:val="24"/>
        </w:rPr>
        <w:tab/>
      </w:r>
      <w:r w:rsidRPr="00B072F1">
        <w:rPr>
          <w:rFonts w:ascii="Times New Roman" w:hAnsi="Times New Roman" w:cs="Times New Roman"/>
          <w:sz w:val="24"/>
        </w:rPr>
        <w:tab/>
      </w:r>
      <w:r w:rsidRPr="00B072F1">
        <w:rPr>
          <w:rFonts w:ascii="Times New Roman" w:hAnsi="Times New Roman" w:cs="Times New Roman"/>
          <w:sz w:val="24"/>
        </w:rPr>
        <w:tab/>
      </w:r>
      <w:r w:rsidRPr="00B072F1">
        <w:rPr>
          <w:rFonts w:ascii="Times New Roman" w:hAnsi="Times New Roman" w:cs="Times New Roman"/>
          <w:sz w:val="24"/>
        </w:rPr>
        <w:tab/>
      </w:r>
    </w:p>
    <w:p w:rsidR="003A3B81" w:rsidRPr="00B072F1" w:rsidRDefault="003A3B81" w:rsidP="003A3B81">
      <w:pPr>
        <w:rPr>
          <w:rFonts w:ascii="Times New Roman" w:hAnsi="Times New Roman" w:cs="Times New Roman"/>
          <w:b/>
          <w:sz w:val="24"/>
        </w:rPr>
      </w:pPr>
    </w:p>
    <w:p w:rsidR="003A3B81" w:rsidRPr="00B072F1" w:rsidRDefault="003A3B81" w:rsidP="003A3B81">
      <w:pPr>
        <w:rPr>
          <w:rFonts w:ascii="Times New Roman" w:hAnsi="Times New Roman" w:cs="Times New Roman"/>
          <w:sz w:val="24"/>
        </w:rPr>
      </w:pPr>
      <w:r w:rsidRPr="00B072F1">
        <w:rPr>
          <w:rFonts w:ascii="Times New Roman" w:hAnsi="Times New Roman" w:cs="Times New Roman"/>
          <w:sz w:val="24"/>
        </w:rPr>
        <w:t xml:space="preserve">Составитель:  </w:t>
      </w:r>
      <w:r>
        <w:rPr>
          <w:rFonts w:ascii="Times New Roman" w:hAnsi="Times New Roman" w:cs="Times New Roman"/>
          <w:sz w:val="24"/>
        </w:rPr>
        <w:t>Якимова Н.И., преподаватель</w:t>
      </w:r>
      <w:r w:rsidRPr="00B072F1">
        <w:rPr>
          <w:rFonts w:ascii="Times New Roman" w:hAnsi="Times New Roman" w:cs="Times New Roman"/>
          <w:sz w:val="24"/>
        </w:rPr>
        <w:t xml:space="preserve"> ГБПОУ «Дзержинский педагогический колледж»</w:t>
      </w:r>
    </w:p>
    <w:p w:rsidR="003A3B81" w:rsidRPr="00B072F1" w:rsidRDefault="003A3B81" w:rsidP="003A3B81">
      <w:pPr>
        <w:snapToGrid w:val="0"/>
        <w:jc w:val="both"/>
        <w:rPr>
          <w:rFonts w:ascii="Times New Roman" w:hAnsi="Times New Roman" w:cs="Times New Roman"/>
          <w:b/>
          <w:bCs/>
          <w:sz w:val="24"/>
        </w:rPr>
      </w:pPr>
    </w:p>
    <w:p w:rsidR="003A3B81" w:rsidRPr="00B072F1" w:rsidRDefault="003A3B81" w:rsidP="003A3B81">
      <w:pPr>
        <w:pageBreakBefore/>
        <w:jc w:val="center"/>
        <w:rPr>
          <w:rFonts w:ascii="Times New Roman" w:hAnsi="Times New Roman" w:cs="Times New Roman"/>
          <w:b/>
          <w:sz w:val="24"/>
        </w:rPr>
      </w:pPr>
      <w:r w:rsidRPr="00B072F1">
        <w:rPr>
          <w:rFonts w:ascii="Times New Roman" w:hAnsi="Times New Roman" w:cs="Times New Roman"/>
          <w:b/>
          <w:sz w:val="24"/>
        </w:rPr>
        <w:lastRenderedPageBreak/>
        <w:t>ОГЛАВЛЕНИЕ</w:t>
      </w:r>
    </w:p>
    <w:p w:rsidR="003A3B81" w:rsidRPr="00CC2ADA" w:rsidRDefault="003A3B81" w:rsidP="003A3B81">
      <w:pPr>
        <w:rPr>
          <w:rFonts w:ascii="Times New Roman" w:hAnsi="Times New Roman" w:cs="Times New Roman"/>
          <w:sz w:val="24"/>
        </w:rPr>
      </w:pPr>
      <w:r w:rsidRPr="00B072F1">
        <w:rPr>
          <w:rFonts w:ascii="Times New Roman" w:hAnsi="Times New Roman" w:cs="Times New Roman"/>
          <w:sz w:val="24"/>
        </w:rPr>
        <w:t>ВВЕДЕНИЕ……………………………………………………………….....</w:t>
      </w:r>
      <w:r>
        <w:rPr>
          <w:rFonts w:ascii="Times New Roman" w:hAnsi="Times New Roman" w:cs="Times New Roman"/>
          <w:sz w:val="24"/>
        </w:rPr>
        <w:t>....................</w:t>
      </w:r>
      <w:r w:rsidR="006E156D">
        <w:rPr>
          <w:rFonts w:ascii="Times New Roman" w:hAnsi="Times New Roman" w:cs="Times New Roman"/>
          <w:sz w:val="24"/>
        </w:rPr>
        <w:t>.......</w:t>
      </w:r>
    </w:p>
    <w:p w:rsidR="00793171" w:rsidRPr="00793171" w:rsidRDefault="00793171" w:rsidP="00793171">
      <w:pPr>
        <w:pStyle w:val="Standarduser"/>
        <w:jc w:val="both"/>
        <w:rPr>
          <w:rFonts w:ascii="Times New Roman" w:hAnsi="Times New Roman" w:cs="Times New Roman"/>
          <w:b/>
          <w:color w:val="000000"/>
          <w:w w:val="105"/>
        </w:rPr>
      </w:pPr>
      <w:r w:rsidRPr="00793171">
        <w:rPr>
          <w:rFonts w:ascii="Times New Roman" w:hAnsi="Times New Roman" w:cs="Times New Roman"/>
          <w:b/>
        </w:rPr>
        <w:t>Тема 1.2</w:t>
      </w:r>
      <w:r w:rsidRPr="00793171">
        <w:rPr>
          <w:rFonts w:ascii="Times New Roman" w:hAnsi="Times New Roman" w:cs="Times New Roman"/>
          <w:b/>
          <w:color w:val="000000"/>
        </w:rPr>
        <w:t xml:space="preserve"> </w:t>
      </w:r>
      <w:r w:rsidRPr="00793171">
        <w:rPr>
          <w:rFonts w:ascii="Times New Roman" w:hAnsi="Times New Roman" w:cs="Times New Roman"/>
          <w:b/>
          <w:color w:val="000000"/>
          <w:w w:val="105"/>
        </w:rPr>
        <w:t>Неолитическая революция и ее последствия</w:t>
      </w:r>
    </w:p>
    <w:p w:rsidR="00793171" w:rsidRPr="00793171" w:rsidRDefault="00793171" w:rsidP="00793171">
      <w:pPr>
        <w:pStyle w:val="Standarduser"/>
        <w:jc w:val="both"/>
        <w:rPr>
          <w:rFonts w:ascii="Times New Roman" w:hAnsi="Times New Roman" w:cs="Times New Roman"/>
          <w:color w:val="000000"/>
          <w:w w:val="110"/>
        </w:rPr>
      </w:pPr>
      <w:r>
        <w:rPr>
          <w:rFonts w:ascii="Times New Roman" w:hAnsi="Times New Roman" w:cs="Times New Roman"/>
          <w:color w:val="000000"/>
        </w:rPr>
        <w:t>Практическая работа №1.</w:t>
      </w:r>
      <w:r w:rsidRPr="00793171">
        <w:rPr>
          <w:rFonts w:ascii="Times New Roman" w:hAnsi="Times New Roman" w:cs="Times New Roman"/>
          <w:color w:val="000000"/>
        </w:rPr>
        <w:t>Защита докладов по теме: «</w:t>
      </w:r>
      <w:r w:rsidRPr="00793171">
        <w:rPr>
          <w:rFonts w:ascii="Times New Roman" w:hAnsi="Times New Roman" w:cs="Times New Roman"/>
          <w:color w:val="000000"/>
          <w:w w:val="120"/>
        </w:rPr>
        <w:t>Неолитическая</w:t>
      </w:r>
      <w:r w:rsidRPr="00793171">
        <w:rPr>
          <w:rFonts w:ascii="Times New Roman" w:hAnsi="Times New Roman" w:cs="Times New Roman"/>
          <w:color w:val="000000"/>
          <w:spacing w:val="-22"/>
          <w:w w:val="120"/>
        </w:rPr>
        <w:t xml:space="preserve"> </w:t>
      </w:r>
      <w:r w:rsidRPr="00793171">
        <w:rPr>
          <w:rFonts w:ascii="Times New Roman" w:hAnsi="Times New Roman" w:cs="Times New Roman"/>
          <w:color w:val="000000"/>
          <w:w w:val="120"/>
        </w:rPr>
        <w:t>революция</w:t>
      </w:r>
      <w:r w:rsidRPr="00793171">
        <w:rPr>
          <w:rFonts w:ascii="Times New Roman" w:hAnsi="Times New Roman" w:cs="Times New Roman"/>
          <w:color w:val="000000"/>
        </w:rPr>
        <w:t xml:space="preserve">»: </w:t>
      </w:r>
      <w:r w:rsidRPr="00793171">
        <w:rPr>
          <w:rFonts w:ascii="Times New Roman" w:hAnsi="Times New Roman" w:cs="Times New Roman"/>
          <w:color w:val="000000"/>
          <w:w w:val="110"/>
        </w:rPr>
        <w:t xml:space="preserve">Причины неолитической революции. Зарождение производящего хозяйства, </w:t>
      </w:r>
      <w:r w:rsidRPr="00793171">
        <w:rPr>
          <w:rFonts w:ascii="Times New Roman" w:hAnsi="Times New Roman" w:cs="Times New Roman"/>
          <w:color w:val="000000"/>
          <w:spacing w:val="3"/>
          <w:w w:val="110"/>
        </w:rPr>
        <w:t xml:space="preserve">появление земледелия </w:t>
      </w:r>
      <w:r w:rsidRPr="00793171">
        <w:rPr>
          <w:rFonts w:ascii="Times New Roman" w:hAnsi="Times New Roman" w:cs="Times New Roman"/>
          <w:color w:val="000000"/>
          <w:w w:val="110"/>
        </w:rPr>
        <w:t xml:space="preserve">и </w:t>
      </w:r>
      <w:r w:rsidRPr="00793171">
        <w:rPr>
          <w:rFonts w:ascii="Times New Roman" w:hAnsi="Times New Roman" w:cs="Times New Roman"/>
          <w:color w:val="000000"/>
          <w:spacing w:val="3"/>
          <w:w w:val="110"/>
        </w:rPr>
        <w:t xml:space="preserve">животноводства. Прародина производящего </w:t>
      </w:r>
      <w:r w:rsidRPr="00793171">
        <w:rPr>
          <w:rFonts w:ascii="Times New Roman" w:hAnsi="Times New Roman" w:cs="Times New Roman"/>
          <w:color w:val="000000"/>
          <w:spacing w:val="4"/>
          <w:w w:val="110"/>
        </w:rPr>
        <w:t xml:space="preserve">хозяйства. </w:t>
      </w:r>
      <w:r w:rsidRPr="00793171">
        <w:rPr>
          <w:rFonts w:ascii="Times New Roman" w:hAnsi="Times New Roman" w:cs="Times New Roman"/>
          <w:color w:val="000000"/>
          <w:w w:val="110"/>
        </w:rPr>
        <w:t>Последствия неолитической революции</w:t>
      </w:r>
      <w:r>
        <w:rPr>
          <w:rFonts w:ascii="Times New Roman" w:hAnsi="Times New Roman" w:cs="Times New Roman"/>
          <w:color w:val="000000"/>
          <w:w w:val="110"/>
        </w:rPr>
        <w:t>……………………………………………….</w:t>
      </w:r>
    </w:p>
    <w:p w:rsidR="00793171" w:rsidRPr="00793171" w:rsidRDefault="00793171" w:rsidP="00793171">
      <w:pPr>
        <w:pStyle w:val="TableContents"/>
        <w:snapToGrid w:val="0"/>
        <w:rPr>
          <w:rFonts w:ascii="Times New Roman" w:eastAsia="Times New Roman" w:hAnsi="Times New Roman" w:cs="Times New Roman"/>
          <w:b/>
          <w:color w:val="000000"/>
          <w:sz w:val="20"/>
          <w:szCs w:val="20"/>
        </w:rPr>
      </w:pPr>
      <w:r w:rsidRPr="00793171">
        <w:rPr>
          <w:rFonts w:ascii="Times New Roman" w:hAnsi="Times New Roman" w:cs="Times New Roman"/>
          <w:b/>
        </w:rPr>
        <w:t xml:space="preserve">Тема 2.3 </w:t>
      </w:r>
      <w:r w:rsidRPr="00793171">
        <w:rPr>
          <w:rFonts w:ascii="Times New Roman" w:eastAsia="Times New Roman" w:hAnsi="Times New Roman" w:cs="Times New Roman"/>
          <w:b/>
          <w:color w:val="000000"/>
        </w:rPr>
        <w:t xml:space="preserve"> Античная цивилизация.</w:t>
      </w:r>
    </w:p>
    <w:p w:rsidR="00793171" w:rsidRPr="00793171" w:rsidRDefault="00793171" w:rsidP="00793171">
      <w:pPr>
        <w:pStyle w:val="Standarduser"/>
        <w:jc w:val="both"/>
        <w:rPr>
          <w:rFonts w:ascii="Times New Roman" w:hAnsi="Times New Roman" w:cs="Times New Roman"/>
        </w:rPr>
      </w:pPr>
      <w:r>
        <w:rPr>
          <w:rFonts w:ascii="Times New Roman" w:hAnsi="Times New Roman" w:cs="Times New Roman"/>
        </w:rPr>
        <w:t xml:space="preserve">Практическая работа №1. </w:t>
      </w:r>
      <w:r w:rsidRPr="00793171">
        <w:rPr>
          <w:rFonts w:ascii="Times New Roman" w:eastAsia="Georgia" w:hAnsi="Times New Roman" w:cs="Times New Roman"/>
          <w:bCs/>
          <w:color w:val="000000"/>
          <w:w w:val="110"/>
        </w:rPr>
        <w:t>Культура</w:t>
      </w:r>
      <w:r w:rsidRPr="00793171">
        <w:rPr>
          <w:rFonts w:ascii="Times New Roman" w:eastAsia="Georgia" w:hAnsi="Times New Roman" w:cs="Times New Roman"/>
          <w:bCs/>
          <w:color w:val="000000"/>
          <w:spacing w:val="-18"/>
          <w:w w:val="110"/>
        </w:rPr>
        <w:t xml:space="preserve"> </w:t>
      </w:r>
      <w:r w:rsidRPr="00793171">
        <w:rPr>
          <w:rFonts w:ascii="Times New Roman" w:eastAsia="Georgia" w:hAnsi="Times New Roman" w:cs="Times New Roman"/>
          <w:bCs/>
          <w:color w:val="000000"/>
          <w:w w:val="110"/>
        </w:rPr>
        <w:t>и</w:t>
      </w:r>
      <w:r w:rsidRPr="00793171">
        <w:rPr>
          <w:rFonts w:ascii="Times New Roman" w:eastAsia="Georgia" w:hAnsi="Times New Roman" w:cs="Times New Roman"/>
          <w:bCs/>
          <w:color w:val="000000"/>
          <w:spacing w:val="-18"/>
          <w:w w:val="110"/>
        </w:rPr>
        <w:t xml:space="preserve"> </w:t>
      </w:r>
      <w:r w:rsidRPr="00793171">
        <w:rPr>
          <w:rFonts w:ascii="Times New Roman" w:eastAsia="Georgia" w:hAnsi="Times New Roman" w:cs="Times New Roman"/>
          <w:bCs/>
          <w:color w:val="000000"/>
          <w:w w:val="110"/>
        </w:rPr>
        <w:t>религия</w:t>
      </w:r>
      <w:r w:rsidRPr="00793171">
        <w:rPr>
          <w:rFonts w:ascii="Times New Roman" w:eastAsia="Georgia" w:hAnsi="Times New Roman" w:cs="Times New Roman"/>
          <w:bCs/>
          <w:color w:val="000000"/>
          <w:spacing w:val="-18"/>
          <w:w w:val="110"/>
        </w:rPr>
        <w:t xml:space="preserve"> </w:t>
      </w:r>
      <w:r w:rsidRPr="00793171">
        <w:rPr>
          <w:rFonts w:ascii="Times New Roman" w:eastAsia="Georgia" w:hAnsi="Times New Roman" w:cs="Times New Roman"/>
          <w:bCs/>
          <w:color w:val="000000"/>
          <w:w w:val="110"/>
        </w:rPr>
        <w:t>Древнего</w:t>
      </w:r>
      <w:r w:rsidRPr="00793171">
        <w:rPr>
          <w:rFonts w:ascii="Times New Roman" w:eastAsia="Georgia" w:hAnsi="Times New Roman" w:cs="Times New Roman"/>
          <w:bCs/>
          <w:color w:val="000000"/>
          <w:spacing w:val="-18"/>
          <w:w w:val="110"/>
        </w:rPr>
        <w:t xml:space="preserve"> </w:t>
      </w:r>
      <w:r w:rsidRPr="00793171">
        <w:rPr>
          <w:rFonts w:ascii="Times New Roman" w:eastAsia="Georgia" w:hAnsi="Times New Roman" w:cs="Times New Roman"/>
          <w:bCs/>
          <w:color w:val="000000"/>
          <w:w w:val="110"/>
        </w:rPr>
        <w:t>мира</w:t>
      </w:r>
      <w:r w:rsidRPr="00793171">
        <w:rPr>
          <w:rFonts w:ascii="Times New Roman" w:eastAsia="Georgia" w:hAnsi="Times New Roman" w:cs="Times New Roman"/>
          <w:b/>
          <w:bCs/>
          <w:color w:val="000000"/>
          <w:w w:val="110"/>
        </w:rPr>
        <w:t>.</w:t>
      </w:r>
      <w:r w:rsidRPr="00793171">
        <w:rPr>
          <w:rFonts w:ascii="Times New Roman" w:eastAsia="Georgia" w:hAnsi="Times New Roman" w:cs="Times New Roman"/>
          <w:b/>
          <w:bCs/>
          <w:color w:val="000000"/>
          <w:spacing w:val="-18"/>
          <w:w w:val="110"/>
        </w:rPr>
        <w:t xml:space="preserve"> </w:t>
      </w:r>
      <w:r w:rsidRPr="00793171">
        <w:rPr>
          <w:rFonts w:ascii="Times New Roman" w:hAnsi="Times New Roman" w:cs="Times New Roman"/>
          <w:color w:val="000000"/>
          <w:w w:val="110"/>
        </w:rPr>
        <w:t>Особенности</w:t>
      </w:r>
      <w:r w:rsidRPr="00793171">
        <w:rPr>
          <w:rFonts w:ascii="Times New Roman" w:hAnsi="Times New Roman" w:cs="Times New Roman"/>
          <w:color w:val="000000"/>
          <w:spacing w:val="-17"/>
          <w:w w:val="110"/>
        </w:rPr>
        <w:t xml:space="preserve"> </w:t>
      </w:r>
      <w:r w:rsidRPr="00793171">
        <w:rPr>
          <w:rFonts w:ascii="Times New Roman" w:hAnsi="Times New Roman" w:cs="Times New Roman"/>
          <w:color w:val="000000"/>
          <w:w w:val="110"/>
        </w:rPr>
        <w:t>культуры</w:t>
      </w:r>
      <w:r w:rsidRPr="00793171">
        <w:rPr>
          <w:rFonts w:ascii="Times New Roman" w:hAnsi="Times New Roman" w:cs="Times New Roman"/>
          <w:color w:val="000000"/>
          <w:spacing w:val="-17"/>
          <w:w w:val="110"/>
        </w:rPr>
        <w:t xml:space="preserve"> </w:t>
      </w:r>
      <w:r w:rsidRPr="00793171">
        <w:rPr>
          <w:rFonts w:ascii="Times New Roman" w:hAnsi="Times New Roman" w:cs="Times New Roman"/>
          <w:color w:val="000000"/>
          <w:w w:val="110"/>
        </w:rPr>
        <w:t>и</w:t>
      </w:r>
      <w:r w:rsidRPr="00793171">
        <w:rPr>
          <w:rFonts w:ascii="Times New Roman" w:hAnsi="Times New Roman" w:cs="Times New Roman"/>
          <w:color w:val="000000"/>
          <w:spacing w:val="-17"/>
          <w:w w:val="110"/>
        </w:rPr>
        <w:t xml:space="preserve"> </w:t>
      </w:r>
      <w:r w:rsidRPr="00793171">
        <w:rPr>
          <w:rFonts w:ascii="Times New Roman" w:hAnsi="Times New Roman" w:cs="Times New Roman"/>
          <w:color w:val="000000"/>
          <w:w w:val="110"/>
        </w:rPr>
        <w:t>религиозных</w:t>
      </w:r>
      <w:r w:rsidRPr="00793171">
        <w:rPr>
          <w:rFonts w:ascii="Times New Roman" w:hAnsi="Times New Roman" w:cs="Times New Roman"/>
          <w:color w:val="000000"/>
          <w:spacing w:val="-17"/>
          <w:w w:val="110"/>
        </w:rPr>
        <w:t xml:space="preserve"> </w:t>
      </w:r>
      <w:r w:rsidRPr="00793171">
        <w:rPr>
          <w:rFonts w:ascii="Times New Roman" w:hAnsi="Times New Roman" w:cs="Times New Roman"/>
          <w:color w:val="000000"/>
          <w:w w:val="110"/>
        </w:rPr>
        <w:t xml:space="preserve">воззрений Древнего Востока. Монотеизм. Иудаизм. Буддизм — древнейшая мировая религия. Зарождение конфуцианства в  Китае.  Достижения  культуры  Древней  Греции.  Особенности  древнеримской  культуры.  Античная  философия,  наука,   </w:t>
      </w:r>
      <w:r w:rsidRPr="00793171">
        <w:rPr>
          <w:rFonts w:ascii="Times New Roman" w:hAnsi="Times New Roman" w:cs="Times New Roman"/>
          <w:color w:val="000000"/>
          <w:spacing w:val="2"/>
          <w:w w:val="110"/>
        </w:rPr>
        <w:t xml:space="preserve"> </w:t>
      </w:r>
      <w:r w:rsidRPr="00793171">
        <w:rPr>
          <w:rFonts w:ascii="Times New Roman" w:hAnsi="Times New Roman" w:cs="Times New Roman"/>
          <w:color w:val="000000"/>
          <w:w w:val="110"/>
        </w:rPr>
        <w:t>литерату</w:t>
      </w:r>
      <w:r w:rsidRPr="00793171">
        <w:rPr>
          <w:rFonts w:ascii="Times New Roman" w:hAnsi="Times New Roman" w:cs="Times New Roman"/>
          <w:color w:val="000000"/>
          <w:w w:val="120"/>
        </w:rPr>
        <w:t xml:space="preserve">ра, архитектура, изобразительное искусство. </w:t>
      </w:r>
      <w:r w:rsidRPr="00793171">
        <w:rPr>
          <w:rFonts w:ascii="Times New Roman" w:hAnsi="Times New Roman" w:cs="Times New Roman"/>
          <w:color w:val="000000"/>
          <w:spacing w:val="2"/>
          <w:w w:val="120"/>
        </w:rPr>
        <w:t xml:space="preserve">Возникновение христианства. Особенности христианского вероучения </w:t>
      </w:r>
      <w:r w:rsidRPr="00793171">
        <w:rPr>
          <w:rFonts w:ascii="Times New Roman" w:hAnsi="Times New Roman" w:cs="Times New Roman"/>
          <w:color w:val="000000"/>
          <w:w w:val="120"/>
        </w:rPr>
        <w:t xml:space="preserve">и </w:t>
      </w:r>
      <w:r w:rsidRPr="00793171">
        <w:rPr>
          <w:rFonts w:ascii="Times New Roman" w:hAnsi="Times New Roman" w:cs="Times New Roman"/>
          <w:color w:val="000000"/>
          <w:spacing w:val="2"/>
          <w:w w:val="120"/>
        </w:rPr>
        <w:t>церковной структуры</w:t>
      </w:r>
      <w:r>
        <w:rPr>
          <w:rFonts w:ascii="Times New Roman" w:hAnsi="Times New Roman" w:cs="Times New Roman"/>
          <w:color w:val="000000"/>
          <w:spacing w:val="2"/>
          <w:w w:val="120"/>
        </w:rPr>
        <w:t>………………………………………………………….</w:t>
      </w:r>
    </w:p>
    <w:p w:rsidR="00793171" w:rsidRPr="00793171" w:rsidRDefault="00793171" w:rsidP="00793171">
      <w:pPr>
        <w:pStyle w:val="Standard"/>
        <w:jc w:val="both"/>
        <w:rPr>
          <w:color w:val="000000"/>
        </w:rPr>
      </w:pPr>
      <w:r w:rsidRPr="00793171">
        <w:rPr>
          <w:b/>
          <w:color w:val="000000"/>
        </w:rPr>
        <w:t xml:space="preserve">Тема 3.9 </w:t>
      </w:r>
      <w:r w:rsidRPr="00793171">
        <w:rPr>
          <w:b/>
          <w:color w:val="000000"/>
          <w:spacing w:val="4"/>
        </w:rPr>
        <w:t>Средневековая</w:t>
      </w:r>
      <w:r w:rsidRPr="00793171">
        <w:rPr>
          <w:b/>
          <w:color w:val="000000"/>
          <w:spacing w:val="-20"/>
        </w:rPr>
        <w:t xml:space="preserve"> </w:t>
      </w:r>
      <w:r w:rsidRPr="00793171">
        <w:rPr>
          <w:b/>
          <w:color w:val="000000"/>
          <w:spacing w:val="4"/>
        </w:rPr>
        <w:t>культура</w:t>
      </w:r>
      <w:r w:rsidRPr="00793171">
        <w:rPr>
          <w:b/>
          <w:color w:val="000000"/>
          <w:spacing w:val="-20"/>
        </w:rPr>
        <w:t xml:space="preserve"> </w:t>
      </w:r>
      <w:r w:rsidRPr="00793171">
        <w:rPr>
          <w:b/>
          <w:color w:val="000000"/>
          <w:spacing w:val="4"/>
        </w:rPr>
        <w:t>Западной</w:t>
      </w:r>
      <w:r w:rsidRPr="00793171">
        <w:rPr>
          <w:b/>
          <w:color w:val="000000"/>
          <w:spacing w:val="-20"/>
        </w:rPr>
        <w:t xml:space="preserve"> </w:t>
      </w:r>
      <w:r w:rsidRPr="00793171">
        <w:rPr>
          <w:b/>
          <w:color w:val="000000"/>
          <w:spacing w:val="4"/>
        </w:rPr>
        <w:t>Европы.</w:t>
      </w:r>
      <w:r w:rsidRPr="00793171">
        <w:rPr>
          <w:b/>
          <w:color w:val="000000"/>
          <w:spacing w:val="-20"/>
        </w:rPr>
        <w:t xml:space="preserve"> </w:t>
      </w:r>
      <w:r w:rsidRPr="00793171">
        <w:rPr>
          <w:b/>
          <w:color w:val="000000"/>
          <w:spacing w:val="4"/>
        </w:rPr>
        <w:t>Начало</w:t>
      </w:r>
      <w:r w:rsidRPr="00793171">
        <w:rPr>
          <w:b/>
          <w:color w:val="000000"/>
          <w:spacing w:val="-20"/>
        </w:rPr>
        <w:t xml:space="preserve"> </w:t>
      </w:r>
      <w:r w:rsidRPr="00793171">
        <w:rPr>
          <w:b/>
          <w:color w:val="000000"/>
          <w:spacing w:val="4"/>
        </w:rPr>
        <w:t>Ренессанса</w:t>
      </w:r>
      <w:r w:rsidRPr="00793171">
        <w:rPr>
          <w:color w:val="000000"/>
          <w:spacing w:val="4"/>
        </w:rPr>
        <w:t>.</w:t>
      </w:r>
    </w:p>
    <w:p w:rsidR="00793171" w:rsidRPr="00793171" w:rsidRDefault="00793171" w:rsidP="00793171">
      <w:pPr>
        <w:pStyle w:val="Standard"/>
        <w:jc w:val="both"/>
        <w:rPr>
          <w:color w:val="000000"/>
          <w:w w:val="110"/>
        </w:rPr>
      </w:pPr>
      <w:r>
        <w:t xml:space="preserve">Практическая работа. </w:t>
      </w:r>
      <w:r w:rsidRPr="00793171">
        <w:rPr>
          <w:color w:val="000000"/>
          <w:w w:val="115"/>
        </w:rPr>
        <w:t xml:space="preserve">Защита презентаций: </w:t>
      </w:r>
      <w:proofErr w:type="gramStart"/>
      <w:r w:rsidRPr="00793171">
        <w:rPr>
          <w:color w:val="000000"/>
          <w:w w:val="115"/>
        </w:rPr>
        <w:t>Культурное наследие европейского Средневековья (</w:t>
      </w:r>
      <w:r w:rsidRPr="00793171">
        <w:rPr>
          <w:color w:val="000000"/>
          <w:spacing w:val="5"/>
        </w:rPr>
        <w:t xml:space="preserve">Особенности </w:t>
      </w:r>
      <w:r w:rsidRPr="00793171">
        <w:rPr>
          <w:color w:val="000000"/>
          <w:w w:val="110"/>
        </w:rPr>
        <w:t>и достижения средневековой культуры.</w:t>
      </w:r>
      <w:proofErr w:type="gramEnd"/>
      <w:r w:rsidRPr="00793171">
        <w:rPr>
          <w:color w:val="000000"/>
          <w:w w:val="110"/>
        </w:rPr>
        <w:t xml:space="preserve"> Наука и богословие. Духовные ценности Средневековья. Школы и университеты. Художественная культура  Изобретение книгопечатания и последствия этого события. Гуманизм. Начало Ренессанса (Возрождения). Культурное наследие европейского Средневековья</w:t>
      </w:r>
      <w:r w:rsidR="006E156D">
        <w:rPr>
          <w:color w:val="000000"/>
          <w:w w:val="110"/>
        </w:rPr>
        <w:t>……………………………………………………………</w:t>
      </w:r>
    </w:p>
    <w:p w:rsidR="00793171" w:rsidRPr="00793171" w:rsidRDefault="00793171" w:rsidP="00793171">
      <w:pPr>
        <w:pStyle w:val="Standard"/>
        <w:jc w:val="both"/>
        <w:rPr>
          <w:color w:val="000000"/>
          <w:w w:val="110"/>
        </w:rPr>
      </w:pPr>
      <w:r w:rsidRPr="00793171">
        <w:rPr>
          <w:b/>
          <w:color w:val="000000"/>
          <w:w w:val="110"/>
        </w:rPr>
        <w:t>Тема 4.1</w:t>
      </w:r>
      <w:r w:rsidRPr="00793171">
        <w:rPr>
          <w:color w:val="000000"/>
          <w:w w:val="110"/>
        </w:rPr>
        <w:t xml:space="preserve"> </w:t>
      </w:r>
      <w:r w:rsidRPr="00793171">
        <w:rPr>
          <w:rFonts w:eastAsia="Georgia"/>
          <w:b/>
          <w:bCs/>
          <w:color w:val="000000"/>
          <w:spacing w:val="2"/>
          <w:w w:val="105"/>
        </w:rPr>
        <w:t>Образование</w:t>
      </w:r>
      <w:r w:rsidRPr="00793171">
        <w:rPr>
          <w:rFonts w:eastAsia="Georgia"/>
          <w:b/>
          <w:bCs/>
          <w:color w:val="000000"/>
          <w:spacing w:val="-22"/>
          <w:w w:val="105"/>
        </w:rPr>
        <w:t xml:space="preserve"> </w:t>
      </w:r>
      <w:r w:rsidRPr="00793171">
        <w:rPr>
          <w:rFonts w:eastAsia="Georgia"/>
          <w:b/>
          <w:bCs/>
          <w:color w:val="000000"/>
          <w:spacing w:val="2"/>
          <w:w w:val="105"/>
        </w:rPr>
        <w:t>Древнерусского</w:t>
      </w:r>
      <w:r w:rsidRPr="00793171">
        <w:rPr>
          <w:rFonts w:eastAsia="Georgia"/>
          <w:b/>
          <w:bCs/>
          <w:color w:val="000000"/>
          <w:spacing w:val="-22"/>
          <w:w w:val="105"/>
        </w:rPr>
        <w:t xml:space="preserve"> </w:t>
      </w:r>
      <w:r w:rsidRPr="00793171">
        <w:rPr>
          <w:rFonts w:eastAsia="Georgia"/>
          <w:b/>
          <w:bCs/>
          <w:color w:val="000000"/>
          <w:spacing w:val="2"/>
          <w:w w:val="105"/>
        </w:rPr>
        <w:t>государства.</w:t>
      </w:r>
    </w:p>
    <w:p w:rsidR="00793171" w:rsidRPr="00793171" w:rsidRDefault="00793171" w:rsidP="00793171">
      <w:pPr>
        <w:pStyle w:val="Standard"/>
        <w:jc w:val="both"/>
        <w:rPr>
          <w:color w:val="000000"/>
          <w:spacing w:val="5"/>
          <w:w w:val="110"/>
        </w:rPr>
      </w:pPr>
      <w:r>
        <w:t xml:space="preserve">Практическая работа. </w:t>
      </w:r>
      <w:r w:rsidRPr="00793171">
        <w:rPr>
          <w:color w:val="000000"/>
          <w:spacing w:val="3"/>
          <w:w w:val="110"/>
        </w:rPr>
        <w:t xml:space="preserve">Семинар-защита докладов и презентаций: Новгород </w:t>
      </w:r>
      <w:r w:rsidRPr="00793171">
        <w:rPr>
          <w:color w:val="000000"/>
          <w:w w:val="110"/>
        </w:rPr>
        <w:t xml:space="preserve">и </w:t>
      </w:r>
      <w:r w:rsidRPr="00793171">
        <w:rPr>
          <w:color w:val="000000"/>
          <w:spacing w:val="3"/>
          <w:w w:val="110"/>
        </w:rPr>
        <w:t xml:space="preserve">Киев </w:t>
      </w:r>
      <w:r w:rsidRPr="00793171">
        <w:rPr>
          <w:color w:val="000000"/>
          <w:w w:val="110"/>
        </w:rPr>
        <w:t xml:space="preserve">— </w:t>
      </w:r>
      <w:r w:rsidRPr="00793171">
        <w:rPr>
          <w:color w:val="000000"/>
          <w:spacing w:val="3"/>
          <w:w w:val="110"/>
        </w:rPr>
        <w:t xml:space="preserve">центры древнерусской государственности. </w:t>
      </w:r>
      <w:r w:rsidRPr="00793171">
        <w:rPr>
          <w:color w:val="000000"/>
          <w:spacing w:val="4"/>
          <w:w w:val="110"/>
        </w:rPr>
        <w:t xml:space="preserve">Формирование княжеской власти (князь </w:t>
      </w:r>
      <w:r w:rsidRPr="00793171">
        <w:rPr>
          <w:color w:val="000000"/>
          <w:w w:val="110"/>
        </w:rPr>
        <w:t xml:space="preserve">и </w:t>
      </w:r>
      <w:r w:rsidRPr="00793171">
        <w:rPr>
          <w:color w:val="000000"/>
          <w:spacing w:val="4"/>
          <w:w w:val="110"/>
        </w:rPr>
        <w:t xml:space="preserve">дружина,  </w:t>
      </w:r>
      <w:r w:rsidRPr="00793171">
        <w:rPr>
          <w:color w:val="000000"/>
          <w:spacing w:val="3"/>
          <w:w w:val="110"/>
        </w:rPr>
        <w:t>по</w:t>
      </w:r>
      <w:r w:rsidRPr="00793171">
        <w:rPr>
          <w:color w:val="000000"/>
          <w:spacing w:val="5"/>
          <w:w w:val="110"/>
        </w:rPr>
        <w:t xml:space="preserve">людье). Первые русские князья, </w:t>
      </w:r>
      <w:r w:rsidRPr="00793171">
        <w:rPr>
          <w:color w:val="000000"/>
          <w:spacing w:val="3"/>
          <w:w w:val="110"/>
        </w:rPr>
        <w:t xml:space="preserve">их </w:t>
      </w:r>
      <w:r w:rsidRPr="00793171">
        <w:rPr>
          <w:color w:val="000000"/>
          <w:spacing w:val="5"/>
          <w:w w:val="110"/>
        </w:rPr>
        <w:t xml:space="preserve">внутренняя </w:t>
      </w:r>
      <w:r w:rsidRPr="00793171">
        <w:rPr>
          <w:color w:val="000000"/>
          <w:w w:val="110"/>
        </w:rPr>
        <w:t xml:space="preserve">и </w:t>
      </w:r>
      <w:r w:rsidRPr="00793171">
        <w:rPr>
          <w:color w:val="000000"/>
          <w:spacing w:val="5"/>
          <w:w w:val="110"/>
        </w:rPr>
        <w:t>внешняя политика</w:t>
      </w:r>
      <w:r w:rsidR="006E156D">
        <w:rPr>
          <w:color w:val="000000"/>
          <w:spacing w:val="5"/>
          <w:w w:val="110"/>
        </w:rPr>
        <w:t>……………………………………………………………………………….</w:t>
      </w:r>
    </w:p>
    <w:p w:rsidR="00793171" w:rsidRPr="00793171" w:rsidRDefault="00793171" w:rsidP="00793171">
      <w:pPr>
        <w:pStyle w:val="Standard"/>
        <w:jc w:val="both"/>
        <w:rPr>
          <w:color w:val="000000"/>
        </w:rPr>
      </w:pPr>
      <w:r w:rsidRPr="00793171">
        <w:rPr>
          <w:b/>
          <w:color w:val="000000"/>
        </w:rPr>
        <w:t xml:space="preserve">Тема 4.2 </w:t>
      </w:r>
      <w:r w:rsidRPr="00793171">
        <w:rPr>
          <w:b/>
          <w:color w:val="000000"/>
          <w:w w:val="110"/>
        </w:rPr>
        <w:t>Крещение Руси и его значение.</w:t>
      </w:r>
    </w:p>
    <w:p w:rsidR="00793171" w:rsidRPr="00793171" w:rsidRDefault="00793171" w:rsidP="00793171">
      <w:pPr>
        <w:pStyle w:val="Standard"/>
        <w:jc w:val="both"/>
        <w:rPr>
          <w:color w:val="000000"/>
          <w:w w:val="110"/>
        </w:rPr>
      </w:pPr>
      <w:r>
        <w:rPr>
          <w:color w:val="000000"/>
        </w:rPr>
        <w:t xml:space="preserve">Практическая работа. </w:t>
      </w:r>
      <w:r w:rsidRPr="00793171">
        <w:rPr>
          <w:color w:val="000000"/>
        </w:rPr>
        <w:t>Семина</w:t>
      </w:r>
      <w:proofErr w:type="gramStart"/>
      <w:r w:rsidRPr="00793171">
        <w:rPr>
          <w:color w:val="000000"/>
        </w:rPr>
        <w:t>р-</w:t>
      </w:r>
      <w:proofErr w:type="gramEnd"/>
      <w:r w:rsidRPr="00793171">
        <w:rPr>
          <w:color w:val="000000"/>
        </w:rPr>
        <w:t xml:space="preserve"> защита докладов по теме: </w:t>
      </w:r>
      <w:r w:rsidRPr="00793171">
        <w:rPr>
          <w:color w:val="000000"/>
          <w:w w:val="110"/>
        </w:rPr>
        <w:t>Начало</w:t>
      </w:r>
      <w:r w:rsidRPr="00793171">
        <w:rPr>
          <w:color w:val="000000"/>
          <w:spacing w:val="-20"/>
          <w:w w:val="110"/>
        </w:rPr>
        <w:t xml:space="preserve"> </w:t>
      </w:r>
      <w:r w:rsidRPr="00793171">
        <w:rPr>
          <w:color w:val="000000"/>
          <w:w w:val="110"/>
        </w:rPr>
        <w:t>правления</w:t>
      </w:r>
      <w:r w:rsidRPr="00793171">
        <w:rPr>
          <w:color w:val="000000"/>
          <w:spacing w:val="-20"/>
          <w:w w:val="110"/>
        </w:rPr>
        <w:t xml:space="preserve"> </w:t>
      </w:r>
      <w:r w:rsidRPr="00793171">
        <w:rPr>
          <w:color w:val="000000"/>
          <w:w w:val="110"/>
        </w:rPr>
        <w:t>князя</w:t>
      </w:r>
      <w:r w:rsidRPr="00793171">
        <w:rPr>
          <w:color w:val="000000"/>
          <w:spacing w:val="-20"/>
          <w:w w:val="110"/>
        </w:rPr>
        <w:t xml:space="preserve"> </w:t>
      </w:r>
      <w:r w:rsidRPr="00793171">
        <w:rPr>
          <w:color w:val="000000"/>
          <w:w w:val="110"/>
        </w:rPr>
        <w:t>Владимира</w:t>
      </w:r>
      <w:r w:rsidRPr="00793171">
        <w:rPr>
          <w:color w:val="000000"/>
          <w:spacing w:val="-20"/>
          <w:w w:val="110"/>
        </w:rPr>
        <w:t xml:space="preserve"> </w:t>
      </w:r>
      <w:proofErr w:type="spellStart"/>
      <w:r w:rsidRPr="00793171">
        <w:rPr>
          <w:color w:val="000000"/>
          <w:w w:val="110"/>
        </w:rPr>
        <w:t>Святославича</w:t>
      </w:r>
      <w:proofErr w:type="spellEnd"/>
      <w:r w:rsidRPr="00793171">
        <w:rPr>
          <w:color w:val="000000"/>
          <w:w w:val="110"/>
        </w:rPr>
        <w:t xml:space="preserve">. Крещение Руси: причины, основные </w:t>
      </w:r>
      <w:r w:rsidRPr="00793171">
        <w:rPr>
          <w:color w:val="000000"/>
          <w:spacing w:val="2"/>
          <w:w w:val="110"/>
        </w:rPr>
        <w:t xml:space="preserve">события, значение. Христианство </w:t>
      </w:r>
      <w:r w:rsidRPr="00793171">
        <w:rPr>
          <w:color w:val="000000"/>
          <w:w w:val="110"/>
        </w:rPr>
        <w:t xml:space="preserve">и </w:t>
      </w:r>
      <w:r w:rsidRPr="00793171">
        <w:rPr>
          <w:color w:val="000000"/>
          <w:spacing w:val="2"/>
          <w:w w:val="110"/>
        </w:rPr>
        <w:t xml:space="preserve">язычество. Церковная организация </w:t>
      </w:r>
      <w:r w:rsidRPr="00793171">
        <w:rPr>
          <w:color w:val="000000"/>
          <w:w w:val="110"/>
        </w:rPr>
        <w:t xml:space="preserve">на </w:t>
      </w:r>
      <w:r w:rsidRPr="00793171">
        <w:rPr>
          <w:color w:val="000000"/>
          <w:spacing w:val="3"/>
          <w:w w:val="110"/>
        </w:rPr>
        <w:t xml:space="preserve">Руси. </w:t>
      </w:r>
      <w:r w:rsidRPr="00793171">
        <w:rPr>
          <w:color w:val="000000"/>
          <w:w w:val="110"/>
        </w:rPr>
        <w:t xml:space="preserve">Монастыри.   Распространение   культуры   и </w:t>
      </w:r>
      <w:r w:rsidRPr="00793171">
        <w:rPr>
          <w:color w:val="000000"/>
          <w:spacing w:val="6"/>
          <w:w w:val="110"/>
        </w:rPr>
        <w:t xml:space="preserve"> </w:t>
      </w:r>
      <w:r w:rsidRPr="00793171">
        <w:rPr>
          <w:color w:val="000000"/>
          <w:w w:val="110"/>
        </w:rPr>
        <w:t>письменности</w:t>
      </w:r>
      <w:r w:rsidR="006E156D">
        <w:rPr>
          <w:color w:val="000000"/>
          <w:w w:val="110"/>
        </w:rPr>
        <w:t>……………………………………….</w:t>
      </w:r>
    </w:p>
    <w:p w:rsidR="00793171" w:rsidRDefault="00793171" w:rsidP="00793171">
      <w:pPr>
        <w:pStyle w:val="a3"/>
        <w:spacing w:after="0"/>
        <w:jc w:val="both"/>
        <w:rPr>
          <w:rFonts w:ascii="Times New Roman" w:hAnsi="Times New Roman" w:cs="Times New Roman"/>
          <w:color w:val="000000"/>
          <w:w w:val="110"/>
          <w:sz w:val="24"/>
        </w:rPr>
      </w:pPr>
      <w:r w:rsidRPr="00793171">
        <w:rPr>
          <w:rFonts w:ascii="Times New Roman" w:hAnsi="Times New Roman" w:cs="Times New Roman"/>
          <w:b/>
          <w:color w:val="000000"/>
          <w:w w:val="110"/>
          <w:sz w:val="24"/>
        </w:rPr>
        <w:t>Тема 4.7</w:t>
      </w:r>
      <w:r w:rsidRPr="00793171">
        <w:rPr>
          <w:rFonts w:ascii="Times New Roman" w:hAnsi="Times New Roman" w:cs="Times New Roman"/>
          <w:color w:val="000000"/>
          <w:w w:val="110"/>
          <w:sz w:val="24"/>
        </w:rPr>
        <w:t xml:space="preserve"> </w:t>
      </w:r>
      <w:r w:rsidRPr="00793171">
        <w:rPr>
          <w:rFonts w:ascii="Times New Roman" w:eastAsia="Times New Roman" w:hAnsi="Times New Roman" w:cs="Times New Roman"/>
          <w:b/>
          <w:color w:val="000000"/>
          <w:sz w:val="24"/>
        </w:rPr>
        <w:t>Образование единого русского государства</w:t>
      </w:r>
      <w:r>
        <w:rPr>
          <w:rFonts w:ascii="Times New Roman" w:eastAsia="Times New Roman" w:hAnsi="Times New Roman" w:cs="Times New Roman"/>
          <w:b/>
          <w:color w:val="000000"/>
          <w:sz w:val="24"/>
        </w:rPr>
        <w:t>.</w:t>
      </w:r>
    </w:p>
    <w:p w:rsidR="00793171" w:rsidRPr="00793171" w:rsidRDefault="00793171" w:rsidP="00793171">
      <w:pPr>
        <w:pStyle w:val="a3"/>
        <w:spacing w:after="0"/>
        <w:jc w:val="both"/>
        <w:rPr>
          <w:rFonts w:ascii="Times New Roman" w:hAnsi="Times New Roman" w:cs="Times New Roman"/>
          <w:sz w:val="24"/>
        </w:rPr>
      </w:pPr>
      <w:r w:rsidRPr="00793171">
        <w:rPr>
          <w:rFonts w:ascii="Times New Roman" w:hAnsi="Times New Roman" w:cs="Times New Roman"/>
          <w:color w:val="000000"/>
          <w:sz w:val="24"/>
        </w:rPr>
        <w:t xml:space="preserve">Семинар-защита  докладов:  </w:t>
      </w:r>
      <w:r w:rsidRPr="00793171">
        <w:rPr>
          <w:rFonts w:ascii="Times New Roman" w:hAnsi="Times New Roman" w:cs="Times New Roman"/>
          <w:color w:val="000000"/>
          <w:w w:val="115"/>
          <w:sz w:val="24"/>
        </w:rPr>
        <w:t>Образование единого Русского государства и его значение. Усиление великокняжеской власти. Судебник 1497 года. Положение крестьян, ограничение их свободы. Предпосылки  и  начало  складывания  крепостнической</w:t>
      </w:r>
      <w:r w:rsidRPr="00793171">
        <w:rPr>
          <w:rFonts w:ascii="Times New Roman" w:hAnsi="Times New Roman" w:cs="Times New Roman"/>
          <w:color w:val="000000"/>
          <w:spacing w:val="-20"/>
          <w:w w:val="115"/>
          <w:sz w:val="24"/>
        </w:rPr>
        <w:t xml:space="preserve"> </w:t>
      </w:r>
      <w:r w:rsidRPr="00793171">
        <w:rPr>
          <w:rFonts w:ascii="Times New Roman" w:hAnsi="Times New Roman" w:cs="Times New Roman"/>
          <w:color w:val="000000"/>
          <w:w w:val="115"/>
          <w:sz w:val="24"/>
        </w:rPr>
        <w:t>системы</w:t>
      </w:r>
      <w:r w:rsidRPr="00793171">
        <w:rPr>
          <w:rFonts w:ascii="Times New Roman" w:hAnsi="Times New Roman" w:cs="Times New Roman"/>
          <w:color w:val="000000"/>
          <w:sz w:val="24"/>
        </w:rPr>
        <w:t xml:space="preserve"> «</w:t>
      </w:r>
      <w:r w:rsidRPr="00793171">
        <w:rPr>
          <w:rFonts w:ascii="Times New Roman" w:hAnsi="Times New Roman" w:cs="Times New Roman"/>
          <w:color w:val="000000"/>
          <w:w w:val="115"/>
          <w:sz w:val="24"/>
        </w:rPr>
        <w:t xml:space="preserve">Образование единого Русского государства и его </w:t>
      </w:r>
      <w:r w:rsidRPr="00793171">
        <w:rPr>
          <w:rFonts w:ascii="Times New Roman" w:hAnsi="Times New Roman" w:cs="Times New Roman"/>
          <w:color w:val="000000"/>
          <w:spacing w:val="27"/>
          <w:w w:val="115"/>
          <w:sz w:val="24"/>
        </w:rPr>
        <w:t xml:space="preserve"> </w:t>
      </w:r>
      <w:r w:rsidRPr="00793171">
        <w:rPr>
          <w:rFonts w:ascii="Times New Roman" w:hAnsi="Times New Roman" w:cs="Times New Roman"/>
          <w:color w:val="000000"/>
          <w:w w:val="115"/>
          <w:sz w:val="24"/>
        </w:rPr>
        <w:t>значение»</w:t>
      </w:r>
      <w:r w:rsidR="006E156D">
        <w:rPr>
          <w:rFonts w:ascii="Times New Roman" w:hAnsi="Times New Roman" w:cs="Times New Roman"/>
          <w:color w:val="000000"/>
          <w:w w:val="115"/>
          <w:sz w:val="24"/>
        </w:rPr>
        <w:t>……………………………………………………………………………..</w:t>
      </w:r>
    </w:p>
    <w:p w:rsidR="00793171" w:rsidRDefault="00793171" w:rsidP="00793171">
      <w:pPr>
        <w:pStyle w:val="TableContents"/>
        <w:snapToGrid w:val="0"/>
        <w:jc w:val="both"/>
        <w:rPr>
          <w:rFonts w:ascii="Times New Roman" w:hAnsi="Times New Roman" w:cs="Times New Roman"/>
          <w:color w:val="000000"/>
        </w:rPr>
      </w:pPr>
      <w:r w:rsidRPr="00793171">
        <w:rPr>
          <w:rFonts w:ascii="Times New Roman" w:hAnsi="Times New Roman" w:cs="Times New Roman"/>
          <w:b/>
          <w:color w:val="000000"/>
        </w:rPr>
        <w:t>Тема 5.2</w:t>
      </w:r>
      <w:r w:rsidRPr="00793171">
        <w:rPr>
          <w:rFonts w:ascii="Times New Roman" w:hAnsi="Times New Roman" w:cs="Times New Roman"/>
          <w:color w:val="000000"/>
        </w:rPr>
        <w:t xml:space="preserve"> </w:t>
      </w:r>
      <w:r w:rsidRPr="00793171">
        <w:rPr>
          <w:rFonts w:ascii="Times New Roman" w:hAnsi="Times New Roman" w:cs="Times New Roman"/>
          <w:b/>
          <w:color w:val="000000"/>
          <w:spacing w:val="-5"/>
          <w:w w:val="110"/>
        </w:rPr>
        <w:t>Смутное</w:t>
      </w:r>
      <w:r w:rsidRPr="00793171">
        <w:rPr>
          <w:rFonts w:ascii="Times New Roman" w:hAnsi="Times New Roman" w:cs="Times New Roman"/>
          <w:b/>
          <w:color w:val="000000"/>
          <w:spacing w:val="-33"/>
          <w:w w:val="110"/>
        </w:rPr>
        <w:t xml:space="preserve"> </w:t>
      </w:r>
      <w:r w:rsidRPr="00793171">
        <w:rPr>
          <w:rFonts w:ascii="Times New Roman" w:hAnsi="Times New Roman" w:cs="Times New Roman"/>
          <w:b/>
          <w:color w:val="000000"/>
          <w:spacing w:val="-4"/>
          <w:w w:val="110"/>
        </w:rPr>
        <w:t>время</w:t>
      </w:r>
      <w:r w:rsidRPr="00793171">
        <w:rPr>
          <w:rFonts w:ascii="Times New Roman" w:hAnsi="Times New Roman" w:cs="Times New Roman"/>
          <w:b/>
          <w:color w:val="000000"/>
          <w:spacing w:val="-33"/>
          <w:w w:val="110"/>
        </w:rPr>
        <w:t xml:space="preserve"> </w:t>
      </w:r>
      <w:r w:rsidRPr="00793171">
        <w:rPr>
          <w:rFonts w:ascii="Times New Roman" w:hAnsi="Times New Roman" w:cs="Times New Roman"/>
          <w:b/>
          <w:color w:val="000000"/>
          <w:spacing w:val="-5"/>
          <w:w w:val="110"/>
        </w:rPr>
        <w:t>начала</w:t>
      </w:r>
      <w:r w:rsidRPr="00793171">
        <w:rPr>
          <w:rFonts w:ascii="Times New Roman" w:hAnsi="Times New Roman" w:cs="Times New Roman"/>
          <w:b/>
          <w:color w:val="000000"/>
          <w:spacing w:val="-33"/>
          <w:w w:val="110"/>
        </w:rPr>
        <w:t xml:space="preserve"> </w:t>
      </w:r>
      <w:r w:rsidRPr="00793171">
        <w:rPr>
          <w:rFonts w:ascii="Times New Roman" w:hAnsi="Times New Roman" w:cs="Times New Roman"/>
          <w:b/>
          <w:color w:val="000000"/>
          <w:spacing w:val="-4"/>
          <w:w w:val="110"/>
        </w:rPr>
        <w:t>XVII</w:t>
      </w:r>
      <w:r w:rsidRPr="00793171">
        <w:rPr>
          <w:rFonts w:ascii="Times New Roman" w:hAnsi="Times New Roman" w:cs="Times New Roman"/>
          <w:b/>
          <w:color w:val="000000"/>
          <w:spacing w:val="-33"/>
          <w:w w:val="110"/>
        </w:rPr>
        <w:t xml:space="preserve"> </w:t>
      </w:r>
      <w:r w:rsidRPr="00793171">
        <w:rPr>
          <w:rFonts w:ascii="Times New Roman" w:hAnsi="Times New Roman" w:cs="Times New Roman"/>
          <w:b/>
          <w:color w:val="000000"/>
          <w:spacing w:val="-4"/>
          <w:w w:val="110"/>
        </w:rPr>
        <w:t>века</w:t>
      </w:r>
      <w:r>
        <w:rPr>
          <w:rFonts w:ascii="Times New Roman" w:hAnsi="Times New Roman" w:cs="Times New Roman"/>
          <w:b/>
          <w:color w:val="000000"/>
          <w:spacing w:val="-4"/>
          <w:w w:val="110"/>
          <w:sz w:val="20"/>
          <w:szCs w:val="20"/>
        </w:rPr>
        <w:t>.</w:t>
      </w:r>
    </w:p>
    <w:p w:rsidR="00793171" w:rsidRPr="00793171" w:rsidRDefault="00793171" w:rsidP="00793171">
      <w:pPr>
        <w:pStyle w:val="TableContents"/>
        <w:snapToGrid w:val="0"/>
        <w:jc w:val="both"/>
        <w:rPr>
          <w:rFonts w:ascii="Times New Roman" w:hAnsi="Times New Roman" w:cs="Times New Roman"/>
          <w:color w:val="000000"/>
          <w:w w:val="115"/>
        </w:rPr>
      </w:pPr>
      <w:r>
        <w:rPr>
          <w:rFonts w:ascii="Times New Roman" w:hAnsi="Times New Roman" w:cs="Times New Roman"/>
          <w:color w:val="000000"/>
        </w:rPr>
        <w:t xml:space="preserve">Практическая работа. </w:t>
      </w:r>
      <w:r w:rsidRPr="00793171">
        <w:rPr>
          <w:rFonts w:ascii="Times New Roman" w:hAnsi="Times New Roman" w:cs="Times New Roman"/>
          <w:color w:val="000000"/>
        </w:rPr>
        <w:t xml:space="preserve">Семинарское занятие: </w:t>
      </w:r>
      <w:r w:rsidRPr="00793171">
        <w:rPr>
          <w:rFonts w:ascii="Times New Roman" w:hAnsi="Times New Roman" w:cs="Times New Roman"/>
          <w:color w:val="000000"/>
          <w:spacing w:val="-5"/>
          <w:w w:val="110"/>
        </w:rPr>
        <w:t>Царствование</w:t>
      </w:r>
      <w:r w:rsidRPr="00793171">
        <w:rPr>
          <w:rFonts w:ascii="Times New Roman" w:hAnsi="Times New Roman" w:cs="Times New Roman"/>
          <w:color w:val="000000"/>
          <w:spacing w:val="-32"/>
          <w:w w:val="110"/>
        </w:rPr>
        <w:t xml:space="preserve"> </w:t>
      </w:r>
      <w:r w:rsidRPr="00793171">
        <w:rPr>
          <w:rFonts w:ascii="Times New Roman" w:hAnsi="Times New Roman" w:cs="Times New Roman"/>
          <w:color w:val="000000"/>
          <w:spacing w:val="-3"/>
          <w:w w:val="110"/>
        </w:rPr>
        <w:t>Б.Годунова.</w:t>
      </w:r>
      <w:r w:rsidRPr="00793171">
        <w:rPr>
          <w:rFonts w:ascii="Times New Roman" w:hAnsi="Times New Roman" w:cs="Times New Roman"/>
          <w:color w:val="000000"/>
          <w:spacing w:val="-32"/>
          <w:w w:val="110"/>
        </w:rPr>
        <w:t xml:space="preserve"> </w:t>
      </w:r>
      <w:r w:rsidRPr="00793171">
        <w:rPr>
          <w:rFonts w:ascii="Times New Roman" w:hAnsi="Times New Roman" w:cs="Times New Roman"/>
          <w:color w:val="000000"/>
          <w:spacing w:val="-5"/>
          <w:w w:val="110"/>
        </w:rPr>
        <w:t>Смута:</w:t>
      </w:r>
      <w:r w:rsidRPr="00793171">
        <w:rPr>
          <w:rFonts w:ascii="Times New Roman" w:hAnsi="Times New Roman" w:cs="Times New Roman"/>
          <w:color w:val="000000"/>
          <w:spacing w:val="-32"/>
          <w:w w:val="110"/>
        </w:rPr>
        <w:t xml:space="preserve"> </w:t>
      </w:r>
      <w:r w:rsidRPr="00793171">
        <w:rPr>
          <w:rFonts w:ascii="Times New Roman" w:hAnsi="Times New Roman" w:cs="Times New Roman"/>
          <w:color w:val="000000"/>
          <w:spacing w:val="-5"/>
          <w:w w:val="110"/>
        </w:rPr>
        <w:t>причины,</w:t>
      </w:r>
      <w:r w:rsidRPr="00793171">
        <w:rPr>
          <w:rFonts w:ascii="Times New Roman" w:hAnsi="Times New Roman" w:cs="Times New Roman"/>
          <w:color w:val="000000"/>
          <w:spacing w:val="-32"/>
          <w:w w:val="110"/>
        </w:rPr>
        <w:t xml:space="preserve"> </w:t>
      </w:r>
      <w:r w:rsidRPr="00793171">
        <w:rPr>
          <w:rFonts w:ascii="Times New Roman" w:hAnsi="Times New Roman" w:cs="Times New Roman"/>
          <w:color w:val="000000"/>
          <w:spacing w:val="-5"/>
          <w:w w:val="110"/>
        </w:rPr>
        <w:t>участ</w:t>
      </w:r>
      <w:r w:rsidRPr="00793171">
        <w:rPr>
          <w:rFonts w:ascii="Times New Roman" w:hAnsi="Times New Roman" w:cs="Times New Roman"/>
          <w:color w:val="000000"/>
          <w:w w:val="115"/>
        </w:rPr>
        <w:t xml:space="preserve">ники, последствия. Самозванцы. Восстание под предводительством И. </w:t>
      </w:r>
      <w:proofErr w:type="spellStart"/>
      <w:r w:rsidRPr="00793171">
        <w:rPr>
          <w:rFonts w:ascii="Times New Roman" w:hAnsi="Times New Roman" w:cs="Times New Roman"/>
          <w:color w:val="000000"/>
          <w:w w:val="115"/>
        </w:rPr>
        <w:t>Болотникова</w:t>
      </w:r>
      <w:proofErr w:type="spellEnd"/>
      <w:r w:rsidRPr="00793171">
        <w:rPr>
          <w:rFonts w:ascii="Times New Roman" w:hAnsi="Times New Roman" w:cs="Times New Roman"/>
          <w:color w:val="000000"/>
          <w:w w:val="115"/>
        </w:rPr>
        <w:t xml:space="preserve">. Вмешательство Речи </w:t>
      </w:r>
      <w:proofErr w:type="spellStart"/>
      <w:r w:rsidRPr="00793171">
        <w:rPr>
          <w:rFonts w:ascii="Times New Roman" w:hAnsi="Times New Roman" w:cs="Times New Roman"/>
          <w:color w:val="000000"/>
          <w:w w:val="115"/>
        </w:rPr>
        <w:t>Посполитой</w:t>
      </w:r>
      <w:proofErr w:type="spellEnd"/>
      <w:r w:rsidRPr="00793171">
        <w:rPr>
          <w:rFonts w:ascii="Times New Roman" w:hAnsi="Times New Roman" w:cs="Times New Roman"/>
          <w:color w:val="000000"/>
          <w:w w:val="115"/>
        </w:rPr>
        <w:t xml:space="preserve"> и Швеции в Смуту. Оборона Смоленска. Освободи</w:t>
      </w:r>
      <w:r w:rsidRPr="00793171">
        <w:rPr>
          <w:rFonts w:ascii="Times New Roman" w:hAnsi="Times New Roman" w:cs="Times New Roman"/>
          <w:color w:val="000000"/>
          <w:spacing w:val="-4"/>
          <w:w w:val="115"/>
        </w:rPr>
        <w:t xml:space="preserve">тельная борьба против интервентов. Патриотический подъем народа. Окончание Смуты </w:t>
      </w:r>
      <w:r w:rsidRPr="00793171">
        <w:rPr>
          <w:rFonts w:ascii="Times New Roman" w:hAnsi="Times New Roman" w:cs="Times New Roman"/>
          <w:color w:val="000000"/>
          <w:w w:val="115"/>
        </w:rPr>
        <w:t xml:space="preserve">и </w:t>
      </w:r>
      <w:r w:rsidRPr="00793171">
        <w:rPr>
          <w:rFonts w:ascii="Times New Roman" w:hAnsi="Times New Roman" w:cs="Times New Roman"/>
          <w:color w:val="000000"/>
          <w:spacing w:val="-3"/>
          <w:w w:val="115"/>
        </w:rPr>
        <w:t xml:space="preserve">возрождение российской государственности. Ополчение </w:t>
      </w:r>
      <w:r w:rsidRPr="00793171">
        <w:rPr>
          <w:rFonts w:ascii="Times New Roman" w:hAnsi="Times New Roman" w:cs="Times New Roman"/>
          <w:color w:val="000000"/>
          <w:w w:val="115"/>
        </w:rPr>
        <w:t xml:space="preserve">К. </w:t>
      </w:r>
      <w:r w:rsidRPr="00793171">
        <w:rPr>
          <w:rFonts w:ascii="Times New Roman" w:hAnsi="Times New Roman" w:cs="Times New Roman"/>
          <w:color w:val="000000"/>
          <w:spacing w:val="-3"/>
          <w:w w:val="115"/>
        </w:rPr>
        <w:t xml:space="preserve">Минина </w:t>
      </w:r>
      <w:r w:rsidRPr="00793171">
        <w:rPr>
          <w:rFonts w:ascii="Times New Roman" w:hAnsi="Times New Roman" w:cs="Times New Roman"/>
          <w:color w:val="000000"/>
          <w:w w:val="115"/>
        </w:rPr>
        <w:t xml:space="preserve">и Д. </w:t>
      </w:r>
      <w:r w:rsidRPr="00793171">
        <w:rPr>
          <w:rFonts w:ascii="Times New Roman" w:hAnsi="Times New Roman" w:cs="Times New Roman"/>
          <w:color w:val="000000"/>
          <w:spacing w:val="-3"/>
          <w:w w:val="115"/>
        </w:rPr>
        <w:t xml:space="preserve">Пожарского. </w:t>
      </w:r>
      <w:r w:rsidRPr="00793171">
        <w:rPr>
          <w:rFonts w:ascii="Times New Roman" w:hAnsi="Times New Roman" w:cs="Times New Roman"/>
          <w:color w:val="000000"/>
          <w:w w:val="115"/>
        </w:rPr>
        <w:t xml:space="preserve">Освобождение Москвы. Начало царствования династии </w:t>
      </w:r>
      <w:r w:rsidRPr="00793171">
        <w:rPr>
          <w:rFonts w:ascii="Times New Roman" w:hAnsi="Times New Roman" w:cs="Times New Roman"/>
          <w:color w:val="000000"/>
          <w:spacing w:val="36"/>
          <w:w w:val="115"/>
        </w:rPr>
        <w:t xml:space="preserve"> </w:t>
      </w:r>
      <w:r w:rsidRPr="00793171">
        <w:rPr>
          <w:rFonts w:ascii="Times New Roman" w:hAnsi="Times New Roman" w:cs="Times New Roman"/>
          <w:color w:val="000000"/>
          <w:w w:val="115"/>
        </w:rPr>
        <w:t>Романовых</w:t>
      </w:r>
      <w:r w:rsidR="006E156D">
        <w:rPr>
          <w:rFonts w:ascii="Times New Roman" w:hAnsi="Times New Roman" w:cs="Times New Roman"/>
          <w:color w:val="000000"/>
          <w:w w:val="115"/>
        </w:rPr>
        <w:t>………………………………………………..</w:t>
      </w:r>
    </w:p>
    <w:p w:rsidR="006E156D" w:rsidRPr="006E156D" w:rsidRDefault="00793171" w:rsidP="00793171">
      <w:pPr>
        <w:pStyle w:val="TableContents"/>
        <w:snapToGrid w:val="0"/>
        <w:jc w:val="both"/>
        <w:rPr>
          <w:rFonts w:ascii="Times New Roman" w:eastAsia="Georgia" w:hAnsi="Times New Roman" w:cs="Times New Roman"/>
          <w:b/>
          <w:bCs/>
          <w:color w:val="231F20"/>
          <w:w w:val="105"/>
        </w:rPr>
      </w:pPr>
      <w:r w:rsidRPr="006E156D">
        <w:rPr>
          <w:rFonts w:ascii="Times New Roman" w:hAnsi="Times New Roman" w:cs="Times New Roman"/>
          <w:b/>
          <w:color w:val="000000"/>
          <w:w w:val="115"/>
        </w:rPr>
        <w:t xml:space="preserve">Тема 6.5 </w:t>
      </w:r>
      <w:r w:rsidR="006E156D" w:rsidRPr="006E156D">
        <w:rPr>
          <w:rFonts w:ascii="Times New Roman" w:eastAsia="Georgia" w:hAnsi="Times New Roman" w:cs="Times New Roman"/>
          <w:b/>
          <w:bCs/>
          <w:color w:val="231F20"/>
          <w:w w:val="105"/>
        </w:rPr>
        <w:t>Международные</w:t>
      </w:r>
      <w:r w:rsidR="006E156D" w:rsidRPr="006E156D">
        <w:rPr>
          <w:rFonts w:ascii="Times New Roman" w:eastAsia="Georgia" w:hAnsi="Times New Roman" w:cs="Times New Roman"/>
          <w:b/>
          <w:bCs/>
          <w:color w:val="231F20"/>
          <w:spacing w:val="-9"/>
          <w:w w:val="105"/>
        </w:rPr>
        <w:t xml:space="preserve"> </w:t>
      </w:r>
      <w:r w:rsidR="006E156D" w:rsidRPr="006E156D">
        <w:rPr>
          <w:rFonts w:ascii="Times New Roman" w:eastAsia="Georgia" w:hAnsi="Times New Roman" w:cs="Times New Roman"/>
          <w:b/>
          <w:bCs/>
          <w:color w:val="231F20"/>
          <w:w w:val="105"/>
        </w:rPr>
        <w:t>отношения</w:t>
      </w:r>
      <w:r w:rsidR="006E156D" w:rsidRPr="006E156D">
        <w:rPr>
          <w:rFonts w:ascii="Times New Roman" w:eastAsia="Georgia" w:hAnsi="Times New Roman" w:cs="Times New Roman"/>
          <w:b/>
          <w:bCs/>
          <w:color w:val="231F20"/>
          <w:spacing w:val="-9"/>
          <w:w w:val="105"/>
        </w:rPr>
        <w:t xml:space="preserve"> </w:t>
      </w:r>
      <w:r w:rsidR="006E156D" w:rsidRPr="006E156D">
        <w:rPr>
          <w:rFonts w:ascii="Times New Roman" w:eastAsia="Georgia" w:hAnsi="Times New Roman" w:cs="Times New Roman"/>
          <w:b/>
          <w:bCs/>
          <w:color w:val="231F20"/>
          <w:w w:val="105"/>
        </w:rPr>
        <w:t>в</w:t>
      </w:r>
      <w:r w:rsidR="006E156D" w:rsidRPr="006E156D">
        <w:rPr>
          <w:rFonts w:ascii="Times New Roman" w:eastAsia="Georgia" w:hAnsi="Times New Roman" w:cs="Times New Roman"/>
          <w:b/>
          <w:bCs/>
          <w:color w:val="231F20"/>
          <w:spacing w:val="-9"/>
          <w:w w:val="105"/>
        </w:rPr>
        <w:t xml:space="preserve"> </w:t>
      </w:r>
      <w:r w:rsidR="006E156D" w:rsidRPr="006E156D">
        <w:rPr>
          <w:rFonts w:ascii="Times New Roman" w:eastAsia="Georgia" w:hAnsi="Times New Roman" w:cs="Times New Roman"/>
          <w:b/>
          <w:bCs/>
          <w:color w:val="231F20"/>
          <w:w w:val="105"/>
        </w:rPr>
        <w:t>XVII—</w:t>
      </w:r>
      <w:r w:rsidR="006E156D" w:rsidRPr="006E156D">
        <w:rPr>
          <w:rFonts w:ascii="Times New Roman" w:eastAsia="Georgia" w:hAnsi="Times New Roman" w:cs="Times New Roman"/>
          <w:b/>
          <w:bCs/>
          <w:color w:val="231F20"/>
          <w:spacing w:val="-41"/>
          <w:w w:val="105"/>
        </w:rPr>
        <w:t xml:space="preserve"> </w:t>
      </w:r>
      <w:r w:rsidR="006E156D" w:rsidRPr="006E156D">
        <w:rPr>
          <w:rFonts w:ascii="Times New Roman" w:eastAsia="Georgia" w:hAnsi="Times New Roman" w:cs="Times New Roman"/>
          <w:b/>
          <w:bCs/>
          <w:color w:val="231F20"/>
          <w:w w:val="105"/>
        </w:rPr>
        <w:t>XVIII</w:t>
      </w:r>
      <w:r w:rsidR="006E156D" w:rsidRPr="006E156D">
        <w:rPr>
          <w:rFonts w:ascii="Times New Roman" w:eastAsia="Georgia" w:hAnsi="Times New Roman" w:cs="Times New Roman"/>
          <w:b/>
          <w:bCs/>
          <w:color w:val="231F20"/>
          <w:spacing w:val="-9"/>
          <w:w w:val="105"/>
        </w:rPr>
        <w:t xml:space="preserve"> </w:t>
      </w:r>
      <w:r w:rsidR="006E156D" w:rsidRPr="006E156D">
        <w:rPr>
          <w:rFonts w:ascii="Times New Roman" w:eastAsia="Georgia" w:hAnsi="Times New Roman" w:cs="Times New Roman"/>
          <w:b/>
          <w:bCs/>
          <w:color w:val="231F20"/>
          <w:w w:val="105"/>
        </w:rPr>
        <w:t>веках.</w:t>
      </w:r>
    </w:p>
    <w:p w:rsidR="00793171" w:rsidRPr="00793171" w:rsidRDefault="006E156D" w:rsidP="00793171">
      <w:pPr>
        <w:pStyle w:val="TableContents"/>
        <w:snapToGrid w:val="0"/>
        <w:jc w:val="both"/>
        <w:rPr>
          <w:rFonts w:ascii="Times New Roman" w:hAnsi="Times New Roman" w:cs="Times New Roman"/>
          <w:color w:val="231F20"/>
          <w:w w:val="110"/>
        </w:rPr>
      </w:pPr>
      <w:r w:rsidRPr="006E156D">
        <w:rPr>
          <w:rFonts w:ascii="Times New Roman" w:eastAsia="Georgia" w:hAnsi="Times New Roman" w:cs="Times New Roman"/>
          <w:bCs/>
          <w:color w:val="231F20"/>
          <w:w w:val="105"/>
        </w:rPr>
        <w:t>Практическая работа.</w:t>
      </w:r>
      <w:r>
        <w:rPr>
          <w:rFonts w:ascii="Times New Roman" w:eastAsia="Georgia" w:hAnsi="Times New Roman" w:cs="Times New Roman"/>
          <w:b/>
          <w:bCs/>
          <w:color w:val="231F20"/>
          <w:w w:val="105"/>
          <w:sz w:val="20"/>
          <w:szCs w:val="20"/>
        </w:rPr>
        <w:t xml:space="preserve"> </w:t>
      </w:r>
      <w:r w:rsidR="00793171" w:rsidRPr="00793171">
        <w:rPr>
          <w:rFonts w:ascii="Times New Roman" w:hAnsi="Times New Roman" w:cs="Times New Roman"/>
          <w:color w:val="231F20"/>
          <w:w w:val="110"/>
        </w:rPr>
        <w:t>Семинар: «Причины, ход, особенности, последствия Тридцатилетней войны»</w:t>
      </w:r>
      <w:r>
        <w:rPr>
          <w:rFonts w:ascii="Times New Roman" w:hAnsi="Times New Roman" w:cs="Times New Roman"/>
          <w:color w:val="231F20"/>
          <w:w w:val="110"/>
        </w:rPr>
        <w:t>………………………………………………………………..</w:t>
      </w:r>
    </w:p>
    <w:p w:rsidR="006E156D" w:rsidRPr="006E156D" w:rsidRDefault="00793171" w:rsidP="00793171">
      <w:pPr>
        <w:pStyle w:val="TableContents"/>
        <w:snapToGrid w:val="0"/>
        <w:jc w:val="both"/>
        <w:rPr>
          <w:rFonts w:ascii="Times New Roman" w:hAnsi="Times New Roman" w:cs="Times New Roman"/>
          <w:b/>
          <w:color w:val="231F20"/>
          <w:w w:val="110"/>
        </w:rPr>
      </w:pPr>
      <w:r w:rsidRPr="006E156D">
        <w:rPr>
          <w:rFonts w:ascii="Times New Roman" w:hAnsi="Times New Roman" w:cs="Times New Roman"/>
          <w:b/>
          <w:color w:val="231F20"/>
          <w:w w:val="110"/>
        </w:rPr>
        <w:t xml:space="preserve">Тема 6.6 </w:t>
      </w:r>
      <w:r w:rsidR="006E156D" w:rsidRPr="006E156D">
        <w:rPr>
          <w:rFonts w:ascii="Times New Roman" w:hAnsi="Times New Roman" w:cs="Times New Roman"/>
          <w:b/>
          <w:color w:val="231F20"/>
          <w:w w:val="105"/>
          <w:sz w:val="20"/>
          <w:szCs w:val="20"/>
        </w:rPr>
        <w:t>Война за независимость и образование США</w:t>
      </w:r>
      <w:r w:rsidR="006E156D" w:rsidRPr="006E156D">
        <w:rPr>
          <w:rFonts w:ascii="Times New Roman" w:hAnsi="Times New Roman" w:cs="Times New Roman"/>
          <w:b/>
          <w:color w:val="231F20"/>
          <w:w w:val="110"/>
        </w:rPr>
        <w:t xml:space="preserve"> </w:t>
      </w:r>
    </w:p>
    <w:p w:rsidR="00793171" w:rsidRPr="00793171" w:rsidRDefault="006E156D" w:rsidP="00793171">
      <w:pPr>
        <w:pStyle w:val="TableContents"/>
        <w:snapToGrid w:val="0"/>
        <w:jc w:val="both"/>
        <w:rPr>
          <w:rFonts w:ascii="Times New Roman" w:hAnsi="Times New Roman" w:cs="Times New Roman"/>
          <w:color w:val="231F20"/>
          <w:w w:val="110"/>
        </w:rPr>
      </w:pPr>
      <w:r>
        <w:rPr>
          <w:rFonts w:ascii="Times New Roman" w:hAnsi="Times New Roman" w:cs="Times New Roman"/>
          <w:color w:val="231F20"/>
          <w:w w:val="110"/>
        </w:rPr>
        <w:t xml:space="preserve">Практическая работа. </w:t>
      </w:r>
      <w:r w:rsidR="00793171" w:rsidRPr="00793171">
        <w:rPr>
          <w:rFonts w:ascii="Times New Roman" w:hAnsi="Times New Roman" w:cs="Times New Roman"/>
          <w:color w:val="231F20"/>
          <w:w w:val="105"/>
        </w:rPr>
        <w:t>Семинар:</w:t>
      </w:r>
      <w:r w:rsidR="00793171" w:rsidRPr="00793171">
        <w:rPr>
          <w:rFonts w:ascii="Times New Roman" w:hAnsi="Times New Roman" w:cs="Times New Roman"/>
          <w:b/>
          <w:color w:val="231F20"/>
          <w:w w:val="105"/>
        </w:rPr>
        <w:t xml:space="preserve"> </w:t>
      </w:r>
      <w:r w:rsidR="00793171" w:rsidRPr="00793171">
        <w:rPr>
          <w:rFonts w:ascii="Times New Roman" w:hAnsi="Times New Roman" w:cs="Times New Roman"/>
          <w:color w:val="231F20"/>
          <w:w w:val="105"/>
        </w:rPr>
        <w:t>Война за независимость и образование США.</w:t>
      </w:r>
      <w:r w:rsidR="00793171" w:rsidRPr="00793171">
        <w:rPr>
          <w:rFonts w:ascii="Times New Roman" w:hAnsi="Times New Roman" w:cs="Times New Roman"/>
          <w:b/>
          <w:color w:val="231F20"/>
          <w:w w:val="105"/>
        </w:rPr>
        <w:t xml:space="preserve"> </w:t>
      </w:r>
      <w:proofErr w:type="gramStart"/>
      <w:r w:rsidR="00793171" w:rsidRPr="00793171">
        <w:rPr>
          <w:rFonts w:ascii="Times New Roman" w:hAnsi="Times New Roman" w:cs="Times New Roman"/>
          <w:b/>
          <w:color w:val="231F20"/>
          <w:w w:val="105"/>
        </w:rPr>
        <w:t>(</w:t>
      </w:r>
      <w:r w:rsidR="00793171" w:rsidRPr="00793171">
        <w:rPr>
          <w:rFonts w:ascii="Times New Roman" w:hAnsi="Times New Roman" w:cs="Times New Roman"/>
          <w:color w:val="231F20"/>
          <w:w w:val="105"/>
        </w:rPr>
        <w:t>Причины борьбы английских ко</w:t>
      </w:r>
      <w:r w:rsidR="00793171" w:rsidRPr="00793171">
        <w:rPr>
          <w:rFonts w:ascii="Times New Roman" w:hAnsi="Times New Roman" w:cs="Times New Roman"/>
          <w:color w:val="231F20"/>
          <w:w w:val="110"/>
        </w:rPr>
        <w:t>лоний в Северной Америке за независимость.</w:t>
      </w:r>
      <w:proofErr w:type="gramEnd"/>
      <w:r w:rsidR="00793171" w:rsidRPr="00793171">
        <w:rPr>
          <w:rFonts w:ascii="Times New Roman" w:hAnsi="Times New Roman" w:cs="Times New Roman"/>
          <w:color w:val="231F20"/>
          <w:w w:val="110"/>
        </w:rPr>
        <w:t xml:space="preserve"> Декларация независимости США. Образование США. Война за независимость  </w:t>
      </w:r>
      <w:r w:rsidR="00793171" w:rsidRPr="00793171">
        <w:rPr>
          <w:rFonts w:ascii="Times New Roman" w:hAnsi="Times New Roman" w:cs="Times New Roman"/>
          <w:color w:val="231F20"/>
          <w:w w:val="110"/>
        </w:rPr>
        <w:lastRenderedPageBreak/>
        <w:t xml:space="preserve">как  первая  буржуазная  революция  в  США.  Конституция  США.  </w:t>
      </w:r>
      <w:proofErr w:type="gramStart"/>
      <w:r w:rsidR="00793171" w:rsidRPr="00793171">
        <w:rPr>
          <w:rFonts w:ascii="Times New Roman" w:hAnsi="Times New Roman" w:cs="Times New Roman"/>
          <w:color w:val="231F20"/>
          <w:w w:val="110"/>
        </w:rPr>
        <w:t xml:space="preserve">Билль  о   </w:t>
      </w:r>
      <w:r w:rsidR="00793171" w:rsidRPr="00793171">
        <w:rPr>
          <w:rFonts w:ascii="Times New Roman" w:hAnsi="Times New Roman" w:cs="Times New Roman"/>
          <w:color w:val="231F20"/>
          <w:spacing w:val="10"/>
          <w:w w:val="110"/>
        </w:rPr>
        <w:t xml:space="preserve"> </w:t>
      </w:r>
      <w:r w:rsidR="00793171" w:rsidRPr="00793171">
        <w:rPr>
          <w:rFonts w:ascii="Times New Roman" w:hAnsi="Times New Roman" w:cs="Times New Roman"/>
          <w:color w:val="231F20"/>
          <w:w w:val="110"/>
        </w:rPr>
        <w:t>правах)</w:t>
      </w:r>
      <w:r>
        <w:rPr>
          <w:rFonts w:ascii="Times New Roman" w:hAnsi="Times New Roman" w:cs="Times New Roman"/>
          <w:color w:val="231F20"/>
          <w:w w:val="110"/>
        </w:rPr>
        <w:t>……………………………………………………………………………………</w:t>
      </w:r>
      <w:proofErr w:type="gramEnd"/>
    </w:p>
    <w:p w:rsidR="006E156D" w:rsidRPr="006E156D" w:rsidRDefault="00793171" w:rsidP="00793171">
      <w:pPr>
        <w:pStyle w:val="TableContents"/>
        <w:snapToGrid w:val="0"/>
        <w:jc w:val="both"/>
        <w:rPr>
          <w:rFonts w:ascii="Times New Roman" w:hAnsi="Times New Roman" w:cs="Times New Roman"/>
          <w:b/>
          <w:color w:val="231F20"/>
          <w:w w:val="110"/>
        </w:rPr>
      </w:pPr>
      <w:r w:rsidRPr="006E156D">
        <w:rPr>
          <w:rFonts w:ascii="Times New Roman" w:hAnsi="Times New Roman" w:cs="Times New Roman"/>
          <w:b/>
          <w:color w:val="231F20"/>
          <w:w w:val="110"/>
        </w:rPr>
        <w:t xml:space="preserve">Тема 7.1 </w:t>
      </w:r>
      <w:r w:rsidR="006E156D" w:rsidRPr="006E156D">
        <w:rPr>
          <w:rFonts w:ascii="Times New Roman" w:hAnsi="Times New Roman" w:cs="Times New Roman"/>
          <w:b/>
          <w:color w:val="231F20"/>
          <w:w w:val="105"/>
        </w:rPr>
        <w:t>Россия</w:t>
      </w:r>
      <w:r w:rsidR="006E156D" w:rsidRPr="006E156D">
        <w:rPr>
          <w:rFonts w:ascii="Times New Roman" w:hAnsi="Times New Roman" w:cs="Times New Roman"/>
          <w:b/>
          <w:color w:val="231F20"/>
          <w:spacing w:val="-28"/>
          <w:w w:val="105"/>
        </w:rPr>
        <w:t xml:space="preserve"> </w:t>
      </w:r>
      <w:r w:rsidR="006E156D" w:rsidRPr="006E156D">
        <w:rPr>
          <w:rFonts w:ascii="Times New Roman" w:hAnsi="Times New Roman" w:cs="Times New Roman"/>
          <w:b/>
          <w:color w:val="231F20"/>
          <w:w w:val="105"/>
        </w:rPr>
        <w:t>в</w:t>
      </w:r>
      <w:r w:rsidR="006E156D" w:rsidRPr="006E156D">
        <w:rPr>
          <w:rFonts w:ascii="Times New Roman" w:hAnsi="Times New Roman" w:cs="Times New Roman"/>
          <w:b/>
          <w:color w:val="231F20"/>
          <w:spacing w:val="-28"/>
          <w:w w:val="105"/>
        </w:rPr>
        <w:t xml:space="preserve"> </w:t>
      </w:r>
      <w:r w:rsidR="006E156D" w:rsidRPr="006E156D">
        <w:rPr>
          <w:rFonts w:ascii="Times New Roman" w:hAnsi="Times New Roman" w:cs="Times New Roman"/>
          <w:b/>
          <w:color w:val="231F20"/>
          <w:w w:val="105"/>
        </w:rPr>
        <w:t>эпоху</w:t>
      </w:r>
      <w:r w:rsidR="006E156D" w:rsidRPr="006E156D">
        <w:rPr>
          <w:rFonts w:ascii="Times New Roman" w:hAnsi="Times New Roman" w:cs="Times New Roman"/>
          <w:b/>
          <w:color w:val="231F20"/>
          <w:spacing w:val="-28"/>
          <w:w w:val="105"/>
        </w:rPr>
        <w:t xml:space="preserve"> </w:t>
      </w:r>
      <w:r w:rsidR="006E156D" w:rsidRPr="006E156D">
        <w:rPr>
          <w:rFonts w:ascii="Times New Roman" w:hAnsi="Times New Roman" w:cs="Times New Roman"/>
          <w:b/>
          <w:color w:val="231F20"/>
          <w:w w:val="105"/>
        </w:rPr>
        <w:t>петровских</w:t>
      </w:r>
      <w:r w:rsidR="006E156D" w:rsidRPr="006E156D">
        <w:rPr>
          <w:rFonts w:ascii="Times New Roman" w:hAnsi="Times New Roman" w:cs="Times New Roman"/>
          <w:b/>
          <w:color w:val="231F20"/>
          <w:spacing w:val="-28"/>
          <w:w w:val="105"/>
        </w:rPr>
        <w:t xml:space="preserve"> </w:t>
      </w:r>
      <w:r w:rsidR="006E156D" w:rsidRPr="006E156D">
        <w:rPr>
          <w:rFonts w:ascii="Times New Roman" w:hAnsi="Times New Roman" w:cs="Times New Roman"/>
          <w:b/>
          <w:color w:val="231F20"/>
          <w:w w:val="105"/>
        </w:rPr>
        <w:t>преобразований</w:t>
      </w:r>
    </w:p>
    <w:p w:rsidR="00793171" w:rsidRPr="00793171" w:rsidRDefault="006E156D" w:rsidP="00793171">
      <w:pPr>
        <w:pStyle w:val="TableContents"/>
        <w:snapToGrid w:val="0"/>
        <w:jc w:val="both"/>
        <w:rPr>
          <w:rFonts w:ascii="Times New Roman" w:hAnsi="Times New Roman" w:cs="Times New Roman"/>
          <w:color w:val="000000"/>
        </w:rPr>
      </w:pPr>
      <w:r>
        <w:rPr>
          <w:rFonts w:ascii="Times New Roman" w:hAnsi="Times New Roman" w:cs="Times New Roman"/>
          <w:color w:val="231F20"/>
          <w:w w:val="110"/>
        </w:rPr>
        <w:t xml:space="preserve">Практическая работа. </w:t>
      </w:r>
      <w:r w:rsidR="00793171" w:rsidRPr="00793171">
        <w:rPr>
          <w:rFonts w:ascii="Times New Roman" w:eastAsia="Times New Roman" w:hAnsi="Times New Roman" w:cs="Times New Roman"/>
          <w:color w:val="000000"/>
        </w:rPr>
        <w:t xml:space="preserve">Защита докладов и презентаций «Реформы Петра </w:t>
      </w:r>
      <w:r w:rsidR="00793171" w:rsidRPr="00793171">
        <w:rPr>
          <w:rFonts w:ascii="Times New Roman" w:hAnsi="Times New Roman" w:cs="Times New Roman"/>
          <w:color w:val="000000"/>
          <w:lang w:val="en-US"/>
        </w:rPr>
        <w:t>I</w:t>
      </w:r>
      <w:r w:rsidR="00793171" w:rsidRPr="00793171">
        <w:rPr>
          <w:rFonts w:ascii="Times New Roman" w:eastAsia="Times New Roman" w:hAnsi="Times New Roman" w:cs="Times New Roman"/>
          <w:color w:val="000000"/>
        </w:rPr>
        <w:t>»</w:t>
      </w:r>
      <w:r>
        <w:rPr>
          <w:rFonts w:ascii="Times New Roman" w:eastAsia="Times New Roman" w:hAnsi="Times New Roman" w:cs="Times New Roman"/>
          <w:color w:val="000000"/>
        </w:rPr>
        <w:t>……………….</w:t>
      </w:r>
    </w:p>
    <w:p w:rsidR="006E156D" w:rsidRPr="006E156D" w:rsidRDefault="00793171" w:rsidP="00793171">
      <w:pPr>
        <w:pStyle w:val="TableContents"/>
        <w:snapToGrid w:val="0"/>
        <w:jc w:val="both"/>
        <w:rPr>
          <w:rFonts w:ascii="Times New Roman" w:eastAsia="Georgia" w:hAnsi="Times New Roman" w:cs="Times New Roman"/>
          <w:b/>
          <w:bCs/>
          <w:color w:val="231F20"/>
          <w:w w:val="95"/>
        </w:rPr>
      </w:pPr>
      <w:r w:rsidRPr="006E156D">
        <w:rPr>
          <w:rFonts w:ascii="Times New Roman" w:hAnsi="Times New Roman" w:cs="Times New Roman"/>
          <w:b/>
          <w:color w:val="000000"/>
        </w:rPr>
        <w:t xml:space="preserve">Тема 7.2 </w:t>
      </w:r>
      <w:r w:rsidR="006E156D" w:rsidRPr="006E156D">
        <w:rPr>
          <w:rFonts w:ascii="Times New Roman" w:eastAsia="Georgia" w:hAnsi="Times New Roman" w:cs="Times New Roman"/>
          <w:b/>
          <w:bCs/>
          <w:color w:val="231F20"/>
          <w:w w:val="95"/>
        </w:rPr>
        <w:t>Экономическое и социальное развитие в XVIII веке. Народные движения.</w:t>
      </w:r>
    </w:p>
    <w:p w:rsidR="00793171" w:rsidRPr="00793171" w:rsidRDefault="006E156D" w:rsidP="00793171">
      <w:pPr>
        <w:pStyle w:val="TableContents"/>
        <w:snapToGrid w:val="0"/>
        <w:jc w:val="both"/>
        <w:rPr>
          <w:rFonts w:ascii="Times New Roman" w:eastAsia="Times New Roman" w:hAnsi="Times New Roman" w:cs="Times New Roman"/>
          <w:color w:val="000000"/>
        </w:rPr>
      </w:pPr>
      <w:r>
        <w:rPr>
          <w:rFonts w:ascii="Times New Roman" w:hAnsi="Times New Roman" w:cs="Times New Roman"/>
          <w:color w:val="000000"/>
        </w:rPr>
        <w:t xml:space="preserve">Практическая работа. </w:t>
      </w:r>
      <w:r w:rsidR="00793171" w:rsidRPr="00793171">
        <w:rPr>
          <w:rFonts w:ascii="Times New Roman" w:hAnsi="Times New Roman" w:cs="Times New Roman"/>
          <w:color w:val="000000"/>
        </w:rPr>
        <w:t xml:space="preserve">Семинар. Защита докладов по теме: </w:t>
      </w:r>
      <w:r w:rsidR="00793171" w:rsidRPr="00793171">
        <w:rPr>
          <w:rFonts w:ascii="Times New Roman" w:hAnsi="Times New Roman" w:cs="Times New Roman"/>
          <w:color w:val="231F20"/>
          <w:w w:val="115"/>
        </w:rPr>
        <w:t>Восстание под предводительством Е. И. Пугачева и его  значение</w:t>
      </w:r>
      <w:r>
        <w:rPr>
          <w:rFonts w:ascii="Times New Roman" w:hAnsi="Times New Roman" w:cs="Times New Roman"/>
          <w:color w:val="231F20"/>
          <w:w w:val="115"/>
        </w:rPr>
        <w:t>………………………………</w:t>
      </w:r>
    </w:p>
    <w:p w:rsidR="006E156D" w:rsidRPr="006E156D" w:rsidRDefault="00793171" w:rsidP="00793171">
      <w:pPr>
        <w:pStyle w:val="Standard"/>
        <w:jc w:val="both"/>
        <w:rPr>
          <w:b/>
          <w:color w:val="000000"/>
        </w:rPr>
      </w:pPr>
      <w:r w:rsidRPr="006E156D">
        <w:rPr>
          <w:b/>
          <w:color w:val="000000"/>
        </w:rPr>
        <w:t xml:space="preserve">Тема 7.4 </w:t>
      </w:r>
      <w:r w:rsidR="006E156D" w:rsidRPr="006E156D">
        <w:rPr>
          <w:b/>
          <w:color w:val="231F20"/>
          <w:w w:val="110"/>
        </w:rPr>
        <w:t>Русская</w:t>
      </w:r>
      <w:r w:rsidR="006E156D" w:rsidRPr="006E156D">
        <w:rPr>
          <w:b/>
          <w:color w:val="231F20"/>
          <w:spacing w:val="-6"/>
          <w:w w:val="110"/>
        </w:rPr>
        <w:t xml:space="preserve"> </w:t>
      </w:r>
      <w:r w:rsidR="006E156D" w:rsidRPr="006E156D">
        <w:rPr>
          <w:b/>
          <w:color w:val="231F20"/>
          <w:w w:val="110"/>
        </w:rPr>
        <w:t>культура</w:t>
      </w:r>
      <w:r w:rsidR="006E156D" w:rsidRPr="006E156D">
        <w:rPr>
          <w:b/>
          <w:color w:val="231F20"/>
          <w:spacing w:val="-6"/>
          <w:w w:val="110"/>
        </w:rPr>
        <w:t xml:space="preserve"> </w:t>
      </w:r>
      <w:r w:rsidR="006E156D" w:rsidRPr="006E156D">
        <w:rPr>
          <w:b/>
          <w:color w:val="231F20"/>
          <w:w w:val="110"/>
        </w:rPr>
        <w:t>XVIII</w:t>
      </w:r>
      <w:r w:rsidR="006E156D" w:rsidRPr="006E156D">
        <w:rPr>
          <w:b/>
          <w:color w:val="231F20"/>
          <w:spacing w:val="-6"/>
          <w:w w:val="110"/>
        </w:rPr>
        <w:t xml:space="preserve"> </w:t>
      </w:r>
      <w:r w:rsidR="006E156D" w:rsidRPr="006E156D">
        <w:rPr>
          <w:b/>
          <w:color w:val="231F20"/>
          <w:w w:val="110"/>
        </w:rPr>
        <w:t>века.</w:t>
      </w:r>
    </w:p>
    <w:p w:rsidR="00793171" w:rsidRPr="00793171" w:rsidRDefault="006E156D" w:rsidP="00793171">
      <w:pPr>
        <w:pStyle w:val="Standard"/>
        <w:jc w:val="both"/>
        <w:rPr>
          <w:color w:val="231F20"/>
          <w:w w:val="115"/>
        </w:rPr>
      </w:pPr>
      <w:r>
        <w:rPr>
          <w:color w:val="231F20"/>
          <w:w w:val="110"/>
        </w:rPr>
        <w:t xml:space="preserve">Практическая работа. </w:t>
      </w:r>
      <w:r w:rsidR="00793171" w:rsidRPr="00793171">
        <w:rPr>
          <w:color w:val="231F20"/>
          <w:w w:val="110"/>
        </w:rPr>
        <w:t>Семинар по теме: Нововведения</w:t>
      </w:r>
      <w:r w:rsidR="00793171" w:rsidRPr="00793171">
        <w:rPr>
          <w:color w:val="231F20"/>
          <w:spacing w:val="-5"/>
          <w:w w:val="110"/>
        </w:rPr>
        <w:t xml:space="preserve"> </w:t>
      </w:r>
      <w:r w:rsidR="00793171" w:rsidRPr="00793171">
        <w:rPr>
          <w:color w:val="231F20"/>
          <w:w w:val="110"/>
        </w:rPr>
        <w:t>в</w:t>
      </w:r>
      <w:r w:rsidR="00793171" w:rsidRPr="00793171">
        <w:rPr>
          <w:color w:val="231F20"/>
          <w:spacing w:val="-5"/>
          <w:w w:val="110"/>
        </w:rPr>
        <w:t xml:space="preserve"> </w:t>
      </w:r>
      <w:r w:rsidR="00793171" w:rsidRPr="00793171">
        <w:rPr>
          <w:color w:val="231F20"/>
          <w:w w:val="110"/>
        </w:rPr>
        <w:t>культуре</w:t>
      </w:r>
      <w:r w:rsidR="00793171" w:rsidRPr="00793171">
        <w:rPr>
          <w:color w:val="231F20"/>
          <w:spacing w:val="-5"/>
          <w:w w:val="110"/>
        </w:rPr>
        <w:t xml:space="preserve"> </w:t>
      </w:r>
      <w:r w:rsidR="00793171" w:rsidRPr="00793171">
        <w:rPr>
          <w:color w:val="231F20"/>
          <w:w w:val="110"/>
        </w:rPr>
        <w:t>петровских</w:t>
      </w:r>
      <w:r w:rsidR="00793171" w:rsidRPr="00793171">
        <w:rPr>
          <w:color w:val="231F20"/>
          <w:spacing w:val="-5"/>
          <w:w w:val="110"/>
        </w:rPr>
        <w:t xml:space="preserve"> </w:t>
      </w:r>
      <w:r w:rsidR="00793171" w:rsidRPr="00793171">
        <w:rPr>
          <w:color w:val="231F20"/>
          <w:w w:val="110"/>
        </w:rPr>
        <w:t>времен.</w:t>
      </w:r>
      <w:r w:rsidR="00793171" w:rsidRPr="00793171">
        <w:rPr>
          <w:color w:val="231F20"/>
          <w:spacing w:val="-5"/>
          <w:w w:val="110"/>
        </w:rPr>
        <w:t xml:space="preserve"> </w:t>
      </w:r>
      <w:proofErr w:type="gramStart"/>
      <w:r w:rsidR="00793171" w:rsidRPr="00793171">
        <w:rPr>
          <w:color w:val="231F20"/>
          <w:w w:val="110"/>
        </w:rPr>
        <w:t>Про</w:t>
      </w:r>
      <w:r w:rsidR="00793171" w:rsidRPr="00793171">
        <w:rPr>
          <w:color w:val="231F20"/>
          <w:w w:val="115"/>
        </w:rPr>
        <w:t>свещение и научные знания (Ф. Прокопович.</w:t>
      </w:r>
      <w:proofErr w:type="gramEnd"/>
      <w:r w:rsidR="00793171" w:rsidRPr="00793171">
        <w:rPr>
          <w:color w:val="231F20"/>
          <w:w w:val="115"/>
        </w:rPr>
        <w:t xml:space="preserve"> </w:t>
      </w:r>
      <w:proofErr w:type="gramStart"/>
      <w:r w:rsidR="00793171" w:rsidRPr="00793171">
        <w:rPr>
          <w:color w:val="231F20"/>
          <w:w w:val="115"/>
        </w:rPr>
        <w:t>И. Т. Посошков).</w:t>
      </w:r>
      <w:proofErr w:type="gramEnd"/>
      <w:r w:rsidR="00793171" w:rsidRPr="00793171">
        <w:rPr>
          <w:color w:val="231F20"/>
          <w:w w:val="115"/>
        </w:rPr>
        <w:t xml:space="preserve"> Литература и искусство. Культура и быт России во второй половине XVIII века. Становление </w:t>
      </w:r>
      <w:r w:rsidR="00793171" w:rsidRPr="00793171">
        <w:rPr>
          <w:color w:val="231F20"/>
          <w:spacing w:val="-4"/>
          <w:w w:val="115"/>
        </w:rPr>
        <w:t xml:space="preserve">отечественной науки; </w:t>
      </w:r>
      <w:r w:rsidR="00793171" w:rsidRPr="00793171">
        <w:rPr>
          <w:color w:val="231F20"/>
          <w:w w:val="115"/>
        </w:rPr>
        <w:t xml:space="preserve">М. В. </w:t>
      </w:r>
      <w:r w:rsidR="00793171" w:rsidRPr="00793171">
        <w:rPr>
          <w:color w:val="231F20"/>
          <w:spacing w:val="-4"/>
          <w:w w:val="115"/>
        </w:rPr>
        <w:t xml:space="preserve">Ломоносов. Историческая </w:t>
      </w:r>
      <w:r w:rsidR="00793171" w:rsidRPr="00793171">
        <w:rPr>
          <w:color w:val="231F20"/>
          <w:w w:val="115"/>
        </w:rPr>
        <w:t>наука (В. Н. Татищев). Русские изобретатели (И. И. Ползунов, И. П. Кулибин). Общественная мысль (Н. И. Новиков, А. Н. Радищев). Литература: основные направления, жанры,</w:t>
      </w:r>
      <w:r w:rsidR="00793171" w:rsidRPr="00793171">
        <w:rPr>
          <w:color w:val="231F20"/>
          <w:spacing w:val="21"/>
          <w:w w:val="115"/>
        </w:rPr>
        <w:t xml:space="preserve"> </w:t>
      </w:r>
      <w:r w:rsidR="00793171" w:rsidRPr="00793171">
        <w:rPr>
          <w:color w:val="231F20"/>
          <w:w w:val="115"/>
        </w:rPr>
        <w:t>писатели</w:t>
      </w:r>
      <w:r w:rsidR="00793171" w:rsidRPr="00793171">
        <w:rPr>
          <w:color w:val="231F20"/>
          <w:spacing w:val="21"/>
          <w:w w:val="115"/>
        </w:rPr>
        <w:t xml:space="preserve"> </w:t>
      </w:r>
      <w:r w:rsidR="00793171" w:rsidRPr="00793171">
        <w:rPr>
          <w:color w:val="231F20"/>
          <w:w w:val="115"/>
        </w:rPr>
        <w:t>(А.</w:t>
      </w:r>
      <w:r w:rsidR="00793171" w:rsidRPr="00793171">
        <w:rPr>
          <w:color w:val="231F20"/>
          <w:spacing w:val="-27"/>
          <w:w w:val="115"/>
        </w:rPr>
        <w:t xml:space="preserve"> </w:t>
      </w:r>
      <w:r w:rsidR="00793171" w:rsidRPr="00793171">
        <w:rPr>
          <w:color w:val="231F20"/>
          <w:w w:val="115"/>
        </w:rPr>
        <w:t>П.</w:t>
      </w:r>
      <w:r w:rsidR="00793171" w:rsidRPr="00793171">
        <w:rPr>
          <w:color w:val="231F20"/>
          <w:spacing w:val="-27"/>
          <w:w w:val="115"/>
        </w:rPr>
        <w:t xml:space="preserve"> </w:t>
      </w:r>
      <w:r w:rsidR="00793171" w:rsidRPr="00793171">
        <w:rPr>
          <w:color w:val="231F20"/>
          <w:w w:val="115"/>
        </w:rPr>
        <w:t>Сумароков,</w:t>
      </w:r>
      <w:r w:rsidR="00793171" w:rsidRPr="00793171">
        <w:rPr>
          <w:color w:val="231F20"/>
          <w:spacing w:val="21"/>
          <w:w w:val="115"/>
        </w:rPr>
        <w:t xml:space="preserve"> </w:t>
      </w:r>
      <w:r w:rsidR="00793171" w:rsidRPr="00793171">
        <w:rPr>
          <w:color w:val="231F20"/>
          <w:w w:val="115"/>
        </w:rPr>
        <w:t>Н.</w:t>
      </w:r>
      <w:r w:rsidR="00793171" w:rsidRPr="00793171">
        <w:rPr>
          <w:color w:val="231F20"/>
          <w:spacing w:val="-27"/>
          <w:w w:val="115"/>
        </w:rPr>
        <w:t xml:space="preserve"> </w:t>
      </w:r>
      <w:r w:rsidR="00793171" w:rsidRPr="00793171">
        <w:rPr>
          <w:color w:val="231F20"/>
          <w:w w:val="115"/>
        </w:rPr>
        <w:t>М.</w:t>
      </w:r>
      <w:r w:rsidR="00793171" w:rsidRPr="00793171">
        <w:rPr>
          <w:color w:val="231F20"/>
          <w:spacing w:val="-27"/>
          <w:w w:val="115"/>
        </w:rPr>
        <w:t xml:space="preserve"> </w:t>
      </w:r>
      <w:r w:rsidR="00793171" w:rsidRPr="00793171">
        <w:rPr>
          <w:color w:val="231F20"/>
          <w:w w:val="115"/>
        </w:rPr>
        <w:t>Карамзин,</w:t>
      </w:r>
      <w:r w:rsidR="00793171" w:rsidRPr="00793171">
        <w:rPr>
          <w:color w:val="231F20"/>
          <w:spacing w:val="21"/>
          <w:w w:val="115"/>
        </w:rPr>
        <w:t xml:space="preserve"> </w:t>
      </w:r>
      <w:r w:rsidR="00793171" w:rsidRPr="00793171">
        <w:rPr>
          <w:color w:val="231F20"/>
          <w:w w:val="115"/>
        </w:rPr>
        <w:t>Г.</w:t>
      </w:r>
      <w:r w:rsidR="00793171" w:rsidRPr="00793171">
        <w:rPr>
          <w:color w:val="231F20"/>
          <w:spacing w:val="-27"/>
          <w:w w:val="115"/>
        </w:rPr>
        <w:t xml:space="preserve"> </w:t>
      </w:r>
      <w:r w:rsidR="00793171" w:rsidRPr="00793171">
        <w:rPr>
          <w:color w:val="231F20"/>
          <w:w w:val="115"/>
        </w:rPr>
        <w:t>Р.</w:t>
      </w:r>
      <w:r w:rsidR="00793171" w:rsidRPr="00793171">
        <w:rPr>
          <w:color w:val="231F20"/>
          <w:spacing w:val="-27"/>
          <w:w w:val="115"/>
        </w:rPr>
        <w:t xml:space="preserve"> </w:t>
      </w:r>
      <w:r w:rsidR="00793171" w:rsidRPr="00793171">
        <w:rPr>
          <w:color w:val="231F20"/>
          <w:w w:val="115"/>
        </w:rPr>
        <w:t>Державин,</w:t>
      </w:r>
      <w:r w:rsidR="00793171" w:rsidRPr="00793171">
        <w:rPr>
          <w:color w:val="231F20"/>
          <w:spacing w:val="21"/>
          <w:w w:val="115"/>
        </w:rPr>
        <w:t xml:space="preserve"> </w:t>
      </w:r>
      <w:r w:rsidR="00793171" w:rsidRPr="00793171">
        <w:rPr>
          <w:color w:val="231F20"/>
          <w:w w:val="115"/>
        </w:rPr>
        <w:t>Д.</w:t>
      </w:r>
      <w:r w:rsidR="00793171" w:rsidRPr="00793171">
        <w:rPr>
          <w:color w:val="231F20"/>
          <w:spacing w:val="-27"/>
          <w:w w:val="115"/>
        </w:rPr>
        <w:t xml:space="preserve"> </w:t>
      </w:r>
      <w:r w:rsidR="00793171" w:rsidRPr="00793171">
        <w:rPr>
          <w:color w:val="231F20"/>
          <w:w w:val="115"/>
        </w:rPr>
        <w:t>И.</w:t>
      </w:r>
      <w:r w:rsidR="00793171" w:rsidRPr="00793171">
        <w:rPr>
          <w:color w:val="231F20"/>
          <w:spacing w:val="-27"/>
          <w:w w:val="115"/>
        </w:rPr>
        <w:t xml:space="preserve"> </w:t>
      </w:r>
      <w:r w:rsidR="00793171" w:rsidRPr="00793171">
        <w:rPr>
          <w:color w:val="231F20"/>
          <w:w w:val="115"/>
        </w:rPr>
        <w:t xml:space="preserve">Фонвизин). </w:t>
      </w:r>
      <w:r w:rsidR="00793171" w:rsidRPr="00793171">
        <w:rPr>
          <w:color w:val="231F20"/>
          <w:spacing w:val="-3"/>
          <w:w w:val="115"/>
        </w:rPr>
        <w:t xml:space="preserve">Развитие архитектуры, живописи, скульптуры, музыки (стили </w:t>
      </w:r>
      <w:r w:rsidR="00793171" w:rsidRPr="00793171">
        <w:rPr>
          <w:color w:val="231F20"/>
          <w:w w:val="115"/>
        </w:rPr>
        <w:t xml:space="preserve">и </w:t>
      </w:r>
      <w:r w:rsidR="00793171" w:rsidRPr="00793171">
        <w:rPr>
          <w:color w:val="231F20"/>
          <w:spacing w:val="-3"/>
          <w:w w:val="115"/>
        </w:rPr>
        <w:t xml:space="preserve">течения, художники     </w:t>
      </w:r>
      <w:r w:rsidR="00793171" w:rsidRPr="00793171">
        <w:rPr>
          <w:color w:val="231F20"/>
          <w:w w:val="115"/>
        </w:rPr>
        <w:t xml:space="preserve">и их произведения). Театр </w:t>
      </w:r>
      <w:r w:rsidR="00793171" w:rsidRPr="00793171">
        <w:rPr>
          <w:color w:val="231F20"/>
          <w:spacing w:val="2"/>
          <w:w w:val="115"/>
        </w:rPr>
        <w:t xml:space="preserve"> </w:t>
      </w:r>
      <w:r w:rsidR="00793171" w:rsidRPr="00793171">
        <w:rPr>
          <w:color w:val="231F20"/>
          <w:w w:val="115"/>
        </w:rPr>
        <w:t>(Ф. Г. Волков)</w:t>
      </w:r>
      <w:r>
        <w:rPr>
          <w:color w:val="231F20"/>
          <w:w w:val="115"/>
        </w:rPr>
        <w:t>……………………………………………………………………………….</w:t>
      </w:r>
    </w:p>
    <w:p w:rsidR="006E156D" w:rsidRPr="006E156D" w:rsidRDefault="00793171" w:rsidP="00793171">
      <w:pPr>
        <w:pStyle w:val="a3"/>
        <w:spacing w:after="0"/>
        <w:jc w:val="both"/>
        <w:rPr>
          <w:rFonts w:ascii="Times New Roman" w:hAnsi="Times New Roman" w:cs="Times New Roman"/>
          <w:b/>
          <w:color w:val="231F20"/>
          <w:w w:val="115"/>
          <w:sz w:val="24"/>
        </w:rPr>
      </w:pPr>
      <w:r w:rsidRPr="006E156D">
        <w:rPr>
          <w:rFonts w:ascii="Times New Roman" w:hAnsi="Times New Roman" w:cs="Times New Roman"/>
          <w:b/>
          <w:color w:val="231F20"/>
          <w:w w:val="115"/>
          <w:sz w:val="24"/>
        </w:rPr>
        <w:t xml:space="preserve">Тема 10.1 </w:t>
      </w:r>
      <w:r w:rsidR="006E156D" w:rsidRPr="006E156D">
        <w:rPr>
          <w:rFonts w:ascii="Times New Roman" w:hAnsi="Times New Roman" w:cs="Times New Roman"/>
          <w:b/>
          <w:color w:val="000000"/>
          <w:w w:val="105"/>
          <w:sz w:val="24"/>
        </w:rPr>
        <w:t>Внутренняя</w:t>
      </w:r>
      <w:r w:rsidR="006E156D" w:rsidRPr="006E156D">
        <w:rPr>
          <w:rFonts w:ascii="Times New Roman" w:hAnsi="Times New Roman" w:cs="Times New Roman"/>
          <w:b/>
          <w:color w:val="000000"/>
          <w:spacing w:val="-23"/>
          <w:w w:val="105"/>
          <w:sz w:val="24"/>
        </w:rPr>
        <w:t xml:space="preserve"> </w:t>
      </w:r>
      <w:r w:rsidR="006E156D" w:rsidRPr="006E156D">
        <w:rPr>
          <w:rFonts w:ascii="Times New Roman" w:hAnsi="Times New Roman" w:cs="Times New Roman"/>
          <w:b/>
          <w:color w:val="000000"/>
          <w:w w:val="105"/>
          <w:sz w:val="24"/>
        </w:rPr>
        <w:t>и</w:t>
      </w:r>
      <w:r w:rsidR="006E156D" w:rsidRPr="006E156D">
        <w:rPr>
          <w:rFonts w:ascii="Times New Roman" w:hAnsi="Times New Roman" w:cs="Times New Roman"/>
          <w:b/>
          <w:color w:val="000000"/>
          <w:spacing w:val="-23"/>
          <w:w w:val="105"/>
          <w:sz w:val="24"/>
        </w:rPr>
        <w:t xml:space="preserve"> </w:t>
      </w:r>
      <w:r w:rsidR="006E156D" w:rsidRPr="006E156D">
        <w:rPr>
          <w:rFonts w:ascii="Times New Roman" w:hAnsi="Times New Roman" w:cs="Times New Roman"/>
          <w:b/>
          <w:color w:val="000000"/>
          <w:w w:val="105"/>
          <w:sz w:val="24"/>
        </w:rPr>
        <w:t>внешняя</w:t>
      </w:r>
      <w:r w:rsidR="006E156D" w:rsidRPr="006E156D">
        <w:rPr>
          <w:rFonts w:ascii="Times New Roman" w:hAnsi="Times New Roman" w:cs="Times New Roman"/>
          <w:b/>
          <w:color w:val="000000"/>
          <w:spacing w:val="-23"/>
          <w:w w:val="105"/>
          <w:sz w:val="24"/>
        </w:rPr>
        <w:t xml:space="preserve"> </w:t>
      </w:r>
      <w:r w:rsidR="006E156D" w:rsidRPr="006E156D">
        <w:rPr>
          <w:rFonts w:ascii="Times New Roman" w:hAnsi="Times New Roman" w:cs="Times New Roman"/>
          <w:b/>
          <w:color w:val="000000"/>
          <w:w w:val="105"/>
          <w:sz w:val="24"/>
        </w:rPr>
        <w:t>политика</w:t>
      </w:r>
      <w:r w:rsidR="006E156D" w:rsidRPr="006E156D">
        <w:rPr>
          <w:rFonts w:ascii="Times New Roman" w:hAnsi="Times New Roman" w:cs="Times New Roman"/>
          <w:b/>
          <w:color w:val="000000"/>
          <w:spacing w:val="-23"/>
          <w:w w:val="105"/>
          <w:sz w:val="24"/>
        </w:rPr>
        <w:t xml:space="preserve"> </w:t>
      </w:r>
      <w:r w:rsidR="006E156D" w:rsidRPr="006E156D">
        <w:rPr>
          <w:rFonts w:ascii="Times New Roman" w:hAnsi="Times New Roman" w:cs="Times New Roman"/>
          <w:b/>
          <w:color w:val="000000"/>
          <w:w w:val="105"/>
          <w:sz w:val="24"/>
        </w:rPr>
        <w:t>России</w:t>
      </w:r>
      <w:r w:rsidR="006E156D" w:rsidRPr="006E156D">
        <w:rPr>
          <w:rFonts w:ascii="Times New Roman" w:hAnsi="Times New Roman" w:cs="Times New Roman"/>
          <w:b/>
          <w:color w:val="000000"/>
          <w:spacing w:val="-23"/>
          <w:w w:val="105"/>
          <w:sz w:val="24"/>
        </w:rPr>
        <w:t xml:space="preserve"> </w:t>
      </w:r>
      <w:r w:rsidR="006E156D" w:rsidRPr="006E156D">
        <w:rPr>
          <w:rFonts w:ascii="Times New Roman" w:hAnsi="Times New Roman" w:cs="Times New Roman"/>
          <w:b/>
          <w:color w:val="000000"/>
          <w:w w:val="105"/>
          <w:sz w:val="24"/>
        </w:rPr>
        <w:t>в</w:t>
      </w:r>
      <w:r w:rsidR="006E156D" w:rsidRPr="006E156D">
        <w:rPr>
          <w:rFonts w:ascii="Times New Roman" w:hAnsi="Times New Roman" w:cs="Times New Roman"/>
          <w:b/>
          <w:color w:val="000000"/>
          <w:spacing w:val="-23"/>
          <w:w w:val="105"/>
          <w:sz w:val="24"/>
        </w:rPr>
        <w:t xml:space="preserve"> </w:t>
      </w:r>
      <w:r w:rsidR="006E156D" w:rsidRPr="006E156D">
        <w:rPr>
          <w:rFonts w:ascii="Times New Roman" w:hAnsi="Times New Roman" w:cs="Times New Roman"/>
          <w:b/>
          <w:color w:val="000000"/>
          <w:w w:val="105"/>
          <w:sz w:val="24"/>
        </w:rPr>
        <w:t>начале</w:t>
      </w:r>
      <w:r w:rsidR="006E156D" w:rsidRPr="006E156D">
        <w:rPr>
          <w:rFonts w:ascii="Times New Roman" w:hAnsi="Times New Roman" w:cs="Times New Roman"/>
          <w:b/>
          <w:color w:val="000000"/>
          <w:spacing w:val="-23"/>
          <w:w w:val="105"/>
          <w:sz w:val="24"/>
        </w:rPr>
        <w:t xml:space="preserve"> </w:t>
      </w:r>
      <w:r w:rsidR="006E156D" w:rsidRPr="006E156D">
        <w:rPr>
          <w:rFonts w:ascii="Times New Roman" w:hAnsi="Times New Roman" w:cs="Times New Roman"/>
          <w:b/>
          <w:color w:val="000000"/>
          <w:w w:val="105"/>
          <w:sz w:val="24"/>
        </w:rPr>
        <w:t>XIX</w:t>
      </w:r>
      <w:r w:rsidR="006E156D" w:rsidRPr="006E156D">
        <w:rPr>
          <w:rFonts w:ascii="Times New Roman" w:hAnsi="Times New Roman" w:cs="Times New Roman"/>
          <w:b/>
          <w:color w:val="000000"/>
          <w:spacing w:val="-24"/>
          <w:w w:val="105"/>
          <w:sz w:val="24"/>
        </w:rPr>
        <w:t xml:space="preserve"> </w:t>
      </w:r>
      <w:r w:rsidR="006E156D" w:rsidRPr="006E156D">
        <w:rPr>
          <w:rFonts w:ascii="Times New Roman" w:hAnsi="Times New Roman" w:cs="Times New Roman"/>
          <w:b/>
          <w:color w:val="000000"/>
          <w:w w:val="105"/>
          <w:sz w:val="24"/>
        </w:rPr>
        <w:t>века.</w:t>
      </w:r>
      <w:r w:rsidR="006E156D" w:rsidRPr="006E156D">
        <w:rPr>
          <w:rFonts w:ascii="Times New Roman" w:hAnsi="Times New Roman" w:cs="Times New Roman"/>
          <w:b/>
          <w:color w:val="000000"/>
          <w:spacing w:val="4"/>
          <w:w w:val="105"/>
          <w:sz w:val="24"/>
        </w:rPr>
        <w:t xml:space="preserve">   </w:t>
      </w:r>
    </w:p>
    <w:p w:rsidR="00793171" w:rsidRPr="00793171" w:rsidRDefault="006E156D" w:rsidP="00793171">
      <w:pPr>
        <w:pStyle w:val="a3"/>
        <w:spacing w:after="0"/>
        <w:jc w:val="both"/>
        <w:rPr>
          <w:rFonts w:ascii="Times New Roman" w:hAnsi="Times New Roman" w:cs="Times New Roman"/>
          <w:w w:val="115"/>
          <w:sz w:val="24"/>
        </w:rPr>
      </w:pPr>
      <w:r>
        <w:rPr>
          <w:rFonts w:ascii="Times New Roman" w:hAnsi="Times New Roman" w:cs="Times New Roman"/>
          <w:color w:val="231F20"/>
          <w:w w:val="115"/>
          <w:sz w:val="24"/>
        </w:rPr>
        <w:t xml:space="preserve">Практическая работа. </w:t>
      </w:r>
      <w:r w:rsidR="00793171" w:rsidRPr="00793171">
        <w:rPr>
          <w:rFonts w:ascii="Times New Roman" w:hAnsi="Times New Roman" w:cs="Times New Roman"/>
          <w:w w:val="115"/>
          <w:sz w:val="24"/>
        </w:rPr>
        <w:t xml:space="preserve">Семинар по теме «Отечественная война 1812 </w:t>
      </w:r>
      <w:r w:rsidR="00793171" w:rsidRPr="00793171">
        <w:rPr>
          <w:rFonts w:ascii="Times New Roman" w:hAnsi="Times New Roman" w:cs="Times New Roman"/>
          <w:spacing w:val="13"/>
          <w:w w:val="115"/>
          <w:sz w:val="24"/>
        </w:rPr>
        <w:t xml:space="preserve"> </w:t>
      </w:r>
      <w:r w:rsidR="00793171" w:rsidRPr="00793171">
        <w:rPr>
          <w:rFonts w:ascii="Times New Roman" w:hAnsi="Times New Roman" w:cs="Times New Roman"/>
          <w:w w:val="115"/>
          <w:sz w:val="24"/>
        </w:rPr>
        <w:t>года»</w:t>
      </w:r>
      <w:r w:rsidR="00157DD6">
        <w:rPr>
          <w:rFonts w:ascii="Times New Roman" w:hAnsi="Times New Roman" w:cs="Times New Roman"/>
          <w:w w:val="115"/>
          <w:sz w:val="24"/>
        </w:rPr>
        <w:t>…….</w:t>
      </w:r>
    </w:p>
    <w:p w:rsidR="006E156D" w:rsidRPr="006E156D" w:rsidRDefault="00793171" w:rsidP="00793171">
      <w:pPr>
        <w:pStyle w:val="a3"/>
        <w:spacing w:after="0"/>
        <w:jc w:val="both"/>
        <w:rPr>
          <w:rFonts w:ascii="Times New Roman" w:hAnsi="Times New Roman" w:cs="Times New Roman"/>
          <w:b/>
          <w:w w:val="115"/>
          <w:sz w:val="24"/>
        </w:rPr>
      </w:pPr>
      <w:r w:rsidRPr="006E156D">
        <w:rPr>
          <w:rFonts w:ascii="Times New Roman" w:hAnsi="Times New Roman" w:cs="Times New Roman"/>
          <w:b/>
          <w:w w:val="115"/>
          <w:sz w:val="24"/>
        </w:rPr>
        <w:t>Тема 10.2</w:t>
      </w:r>
      <w:r w:rsidR="006E156D" w:rsidRPr="006E156D">
        <w:rPr>
          <w:rFonts w:ascii="Times New Roman" w:eastAsia="Times New Roman" w:hAnsi="Times New Roman" w:cs="Times New Roman"/>
          <w:b/>
          <w:bCs/>
          <w:color w:val="000000"/>
          <w:sz w:val="24"/>
        </w:rPr>
        <w:t xml:space="preserve"> Движение декабристов.</w:t>
      </w:r>
    </w:p>
    <w:p w:rsidR="00793171" w:rsidRPr="00793171" w:rsidRDefault="006E156D" w:rsidP="00793171">
      <w:pPr>
        <w:pStyle w:val="a3"/>
        <w:spacing w:after="0"/>
        <w:jc w:val="both"/>
        <w:rPr>
          <w:rFonts w:ascii="Times New Roman" w:hAnsi="Times New Roman" w:cs="Times New Roman"/>
          <w:w w:val="115"/>
          <w:sz w:val="24"/>
        </w:rPr>
      </w:pPr>
      <w:r>
        <w:rPr>
          <w:rFonts w:ascii="Times New Roman" w:hAnsi="Times New Roman" w:cs="Times New Roman"/>
          <w:w w:val="115"/>
          <w:sz w:val="24"/>
        </w:rPr>
        <w:t xml:space="preserve">Практическая работа. </w:t>
      </w:r>
      <w:r w:rsidR="00793171" w:rsidRPr="00793171">
        <w:rPr>
          <w:rFonts w:ascii="Times New Roman" w:hAnsi="Times New Roman" w:cs="Times New Roman"/>
          <w:sz w:val="24"/>
        </w:rPr>
        <w:t xml:space="preserve"> </w:t>
      </w:r>
      <w:proofErr w:type="gramStart"/>
      <w:r w:rsidR="00793171" w:rsidRPr="00793171">
        <w:rPr>
          <w:rFonts w:ascii="Times New Roman" w:hAnsi="Times New Roman" w:cs="Times New Roman"/>
          <w:sz w:val="24"/>
        </w:rPr>
        <w:t>«Значение движение декабристов» (Д</w:t>
      </w:r>
      <w:r w:rsidR="00793171" w:rsidRPr="00793171">
        <w:rPr>
          <w:rFonts w:ascii="Times New Roman" w:hAnsi="Times New Roman" w:cs="Times New Roman"/>
          <w:spacing w:val="3"/>
          <w:w w:val="110"/>
          <w:sz w:val="24"/>
        </w:rPr>
        <w:t xml:space="preserve">вижение декабристов: предпосылки </w:t>
      </w:r>
      <w:r w:rsidR="00793171" w:rsidRPr="00793171">
        <w:rPr>
          <w:rFonts w:ascii="Times New Roman" w:hAnsi="Times New Roman" w:cs="Times New Roman"/>
          <w:spacing w:val="4"/>
          <w:w w:val="110"/>
          <w:sz w:val="24"/>
        </w:rPr>
        <w:t xml:space="preserve">возникновения, идейные  основы  </w:t>
      </w:r>
      <w:r w:rsidR="00793171" w:rsidRPr="00793171">
        <w:rPr>
          <w:rFonts w:ascii="Times New Roman" w:hAnsi="Times New Roman" w:cs="Times New Roman"/>
          <w:w w:val="110"/>
          <w:sz w:val="24"/>
        </w:rPr>
        <w:t xml:space="preserve">и   </w:t>
      </w:r>
      <w:r w:rsidR="00793171" w:rsidRPr="00793171">
        <w:rPr>
          <w:rFonts w:ascii="Times New Roman" w:hAnsi="Times New Roman" w:cs="Times New Roman"/>
          <w:spacing w:val="4"/>
          <w:w w:val="110"/>
          <w:sz w:val="24"/>
        </w:rPr>
        <w:t xml:space="preserve">цели,  первые  организации,  </w:t>
      </w:r>
      <w:r w:rsidR="00793171" w:rsidRPr="00793171">
        <w:rPr>
          <w:rFonts w:ascii="Times New Roman" w:hAnsi="Times New Roman" w:cs="Times New Roman"/>
          <w:spacing w:val="2"/>
          <w:w w:val="110"/>
          <w:sz w:val="24"/>
        </w:rPr>
        <w:t xml:space="preserve">их  </w:t>
      </w:r>
      <w:r w:rsidR="00793171" w:rsidRPr="00793171">
        <w:rPr>
          <w:rFonts w:ascii="Times New Roman" w:hAnsi="Times New Roman" w:cs="Times New Roman"/>
          <w:spacing w:val="4"/>
          <w:w w:val="110"/>
          <w:sz w:val="24"/>
        </w:rPr>
        <w:t>участники.</w:t>
      </w:r>
      <w:proofErr w:type="gramEnd"/>
      <w:r w:rsidR="00793171" w:rsidRPr="00793171">
        <w:rPr>
          <w:rFonts w:ascii="Times New Roman" w:hAnsi="Times New Roman" w:cs="Times New Roman"/>
          <w:spacing w:val="4"/>
          <w:w w:val="110"/>
          <w:sz w:val="24"/>
        </w:rPr>
        <w:t xml:space="preserve">  Южное   </w:t>
      </w:r>
      <w:r w:rsidR="00793171" w:rsidRPr="00793171">
        <w:rPr>
          <w:rFonts w:ascii="Times New Roman" w:hAnsi="Times New Roman" w:cs="Times New Roman"/>
          <w:spacing w:val="59"/>
          <w:w w:val="110"/>
          <w:sz w:val="24"/>
        </w:rPr>
        <w:t xml:space="preserve"> </w:t>
      </w:r>
      <w:r w:rsidR="00793171" w:rsidRPr="00793171">
        <w:rPr>
          <w:rFonts w:ascii="Times New Roman" w:hAnsi="Times New Roman" w:cs="Times New Roman"/>
          <w:spacing w:val="4"/>
          <w:w w:val="110"/>
          <w:sz w:val="24"/>
        </w:rPr>
        <w:t>общество;</w:t>
      </w:r>
      <w:r w:rsidR="00793171" w:rsidRPr="00793171">
        <w:rPr>
          <w:rFonts w:ascii="Times New Roman" w:hAnsi="Times New Roman" w:cs="Times New Roman"/>
          <w:w w:val="115"/>
          <w:sz w:val="24"/>
        </w:rPr>
        <w:t xml:space="preserve"> «</w:t>
      </w:r>
      <w:proofErr w:type="gramStart"/>
      <w:r w:rsidR="00793171" w:rsidRPr="00793171">
        <w:rPr>
          <w:rFonts w:ascii="Times New Roman" w:hAnsi="Times New Roman" w:cs="Times New Roman"/>
          <w:w w:val="115"/>
          <w:sz w:val="24"/>
        </w:rPr>
        <w:t>Русская</w:t>
      </w:r>
      <w:proofErr w:type="gramEnd"/>
      <w:r w:rsidR="00793171" w:rsidRPr="00793171">
        <w:rPr>
          <w:rFonts w:ascii="Times New Roman" w:hAnsi="Times New Roman" w:cs="Times New Roman"/>
          <w:w w:val="115"/>
          <w:sz w:val="24"/>
        </w:rPr>
        <w:t xml:space="preserve"> правда» П. И. Пестеля. Северное общество; Конституция Н. М. Муравьева. Выступления декабристов в Санкт-Петербурге (14 декабря 1825 года) и на юге, их итоги.  </w:t>
      </w:r>
      <w:proofErr w:type="gramStart"/>
      <w:r w:rsidR="00793171" w:rsidRPr="00793171">
        <w:rPr>
          <w:rFonts w:ascii="Times New Roman" w:hAnsi="Times New Roman" w:cs="Times New Roman"/>
          <w:w w:val="115"/>
          <w:sz w:val="24"/>
        </w:rPr>
        <w:t>Значение  движения</w:t>
      </w:r>
      <w:r w:rsidR="00793171" w:rsidRPr="00793171">
        <w:rPr>
          <w:rFonts w:ascii="Times New Roman" w:hAnsi="Times New Roman" w:cs="Times New Roman"/>
          <w:spacing w:val="31"/>
          <w:w w:val="115"/>
          <w:sz w:val="24"/>
        </w:rPr>
        <w:t xml:space="preserve"> </w:t>
      </w:r>
      <w:r w:rsidR="00793171" w:rsidRPr="00793171">
        <w:rPr>
          <w:rFonts w:ascii="Times New Roman" w:hAnsi="Times New Roman" w:cs="Times New Roman"/>
          <w:w w:val="115"/>
          <w:sz w:val="24"/>
        </w:rPr>
        <w:t>декабристов)</w:t>
      </w:r>
      <w:r w:rsidR="00157DD6">
        <w:rPr>
          <w:rFonts w:ascii="Times New Roman" w:hAnsi="Times New Roman" w:cs="Times New Roman"/>
          <w:w w:val="115"/>
          <w:sz w:val="24"/>
        </w:rPr>
        <w:t>…………………………………………………………………………</w:t>
      </w:r>
      <w:proofErr w:type="gramEnd"/>
    </w:p>
    <w:p w:rsidR="006E156D" w:rsidRDefault="00793171" w:rsidP="00793171">
      <w:pPr>
        <w:pStyle w:val="a3"/>
        <w:spacing w:after="0"/>
        <w:jc w:val="both"/>
        <w:rPr>
          <w:rFonts w:ascii="Times New Roman" w:hAnsi="Times New Roman" w:cs="Times New Roman"/>
          <w:w w:val="115"/>
          <w:sz w:val="24"/>
        </w:rPr>
      </w:pPr>
      <w:r w:rsidRPr="006E156D">
        <w:rPr>
          <w:rFonts w:ascii="Times New Roman" w:hAnsi="Times New Roman" w:cs="Times New Roman"/>
          <w:b/>
          <w:w w:val="115"/>
          <w:sz w:val="24"/>
        </w:rPr>
        <w:t>Тема 10.4</w:t>
      </w:r>
      <w:r w:rsidRPr="00793171">
        <w:rPr>
          <w:rFonts w:ascii="Times New Roman" w:hAnsi="Times New Roman" w:cs="Times New Roman"/>
          <w:w w:val="115"/>
          <w:sz w:val="24"/>
        </w:rPr>
        <w:t xml:space="preserve"> </w:t>
      </w:r>
      <w:r w:rsidR="006E156D" w:rsidRPr="006E156D">
        <w:rPr>
          <w:rFonts w:ascii="Times New Roman" w:eastAsia="Georgia" w:hAnsi="Times New Roman" w:cs="Times New Roman"/>
          <w:b/>
          <w:bCs/>
          <w:color w:val="000000"/>
          <w:w w:val="95"/>
          <w:sz w:val="24"/>
        </w:rPr>
        <w:t>Отмена</w:t>
      </w:r>
      <w:r w:rsidR="006E156D" w:rsidRPr="006E156D">
        <w:rPr>
          <w:rFonts w:ascii="Times New Roman" w:eastAsia="Georgia" w:hAnsi="Times New Roman" w:cs="Times New Roman"/>
          <w:b/>
          <w:bCs/>
          <w:color w:val="000000"/>
          <w:spacing w:val="-5"/>
          <w:w w:val="95"/>
          <w:sz w:val="24"/>
        </w:rPr>
        <w:t xml:space="preserve"> </w:t>
      </w:r>
      <w:r w:rsidR="006E156D" w:rsidRPr="006E156D">
        <w:rPr>
          <w:rFonts w:ascii="Times New Roman" w:eastAsia="Georgia" w:hAnsi="Times New Roman" w:cs="Times New Roman"/>
          <w:b/>
          <w:bCs/>
          <w:color w:val="000000"/>
          <w:w w:val="95"/>
          <w:sz w:val="24"/>
        </w:rPr>
        <w:t>крепостного</w:t>
      </w:r>
      <w:r w:rsidR="006E156D" w:rsidRPr="006E156D">
        <w:rPr>
          <w:rFonts w:ascii="Times New Roman" w:eastAsia="Georgia" w:hAnsi="Times New Roman" w:cs="Times New Roman"/>
          <w:b/>
          <w:bCs/>
          <w:color w:val="000000"/>
          <w:spacing w:val="-5"/>
          <w:w w:val="95"/>
          <w:sz w:val="24"/>
        </w:rPr>
        <w:t xml:space="preserve"> </w:t>
      </w:r>
      <w:r w:rsidR="006E156D" w:rsidRPr="006E156D">
        <w:rPr>
          <w:rFonts w:ascii="Times New Roman" w:eastAsia="Georgia" w:hAnsi="Times New Roman" w:cs="Times New Roman"/>
          <w:b/>
          <w:bCs/>
          <w:color w:val="000000"/>
          <w:w w:val="95"/>
          <w:sz w:val="24"/>
        </w:rPr>
        <w:t>права</w:t>
      </w:r>
      <w:r w:rsidR="006E156D" w:rsidRPr="006E156D">
        <w:rPr>
          <w:rFonts w:ascii="Times New Roman" w:eastAsia="Georgia" w:hAnsi="Times New Roman" w:cs="Times New Roman"/>
          <w:b/>
          <w:bCs/>
          <w:color w:val="000000"/>
          <w:spacing w:val="-5"/>
          <w:w w:val="95"/>
          <w:sz w:val="24"/>
        </w:rPr>
        <w:t xml:space="preserve"> </w:t>
      </w:r>
      <w:r w:rsidR="006E156D" w:rsidRPr="006E156D">
        <w:rPr>
          <w:rFonts w:ascii="Times New Roman" w:eastAsia="Georgia" w:hAnsi="Times New Roman" w:cs="Times New Roman"/>
          <w:b/>
          <w:bCs/>
          <w:color w:val="000000"/>
          <w:w w:val="95"/>
          <w:sz w:val="24"/>
        </w:rPr>
        <w:t>и</w:t>
      </w:r>
      <w:r w:rsidR="006E156D" w:rsidRPr="006E156D">
        <w:rPr>
          <w:rFonts w:ascii="Times New Roman" w:eastAsia="Georgia" w:hAnsi="Times New Roman" w:cs="Times New Roman"/>
          <w:b/>
          <w:bCs/>
          <w:color w:val="000000"/>
          <w:spacing w:val="-5"/>
          <w:w w:val="95"/>
          <w:sz w:val="24"/>
        </w:rPr>
        <w:t xml:space="preserve"> </w:t>
      </w:r>
      <w:r w:rsidR="006E156D" w:rsidRPr="006E156D">
        <w:rPr>
          <w:rFonts w:ascii="Times New Roman" w:eastAsia="Georgia" w:hAnsi="Times New Roman" w:cs="Times New Roman"/>
          <w:b/>
          <w:bCs/>
          <w:color w:val="000000"/>
          <w:w w:val="95"/>
          <w:sz w:val="24"/>
        </w:rPr>
        <w:t>реформы</w:t>
      </w:r>
      <w:r w:rsidR="006E156D" w:rsidRPr="006E156D">
        <w:rPr>
          <w:rFonts w:ascii="Times New Roman" w:eastAsia="Georgia" w:hAnsi="Times New Roman" w:cs="Times New Roman"/>
          <w:b/>
          <w:bCs/>
          <w:color w:val="000000"/>
          <w:spacing w:val="-5"/>
          <w:w w:val="95"/>
          <w:sz w:val="24"/>
        </w:rPr>
        <w:t xml:space="preserve"> </w:t>
      </w:r>
      <w:r w:rsidR="006E156D" w:rsidRPr="006E156D">
        <w:rPr>
          <w:rFonts w:ascii="Times New Roman" w:eastAsia="Georgia" w:hAnsi="Times New Roman" w:cs="Times New Roman"/>
          <w:b/>
          <w:bCs/>
          <w:color w:val="000000"/>
          <w:w w:val="95"/>
          <w:sz w:val="24"/>
        </w:rPr>
        <w:t>60</w:t>
      </w:r>
      <w:r w:rsidR="006E156D" w:rsidRPr="006E156D">
        <w:rPr>
          <w:rFonts w:ascii="Times New Roman" w:eastAsia="Georgia" w:hAnsi="Times New Roman" w:cs="Times New Roman"/>
          <w:b/>
          <w:bCs/>
          <w:color w:val="000000"/>
          <w:spacing w:val="-33"/>
          <w:w w:val="95"/>
          <w:sz w:val="24"/>
        </w:rPr>
        <w:t xml:space="preserve"> </w:t>
      </w:r>
      <w:r w:rsidR="006E156D" w:rsidRPr="006E156D">
        <w:rPr>
          <w:rFonts w:ascii="Times New Roman" w:eastAsia="Georgia" w:hAnsi="Times New Roman" w:cs="Times New Roman"/>
          <w:b/>
          <w:bCs/>
          <w:color w:val="000000"/>
          <w:w w:val="95"/>
          <w:sz w:val="24"/>
        </w:rPr>
        <w:t>—</w:t>
      </w:r>
      <w:r w:rsidR="006E156D" w:rsidRPr="006E156D">
        <w:rPr>
          <w:rFonts w:ascii="Times New Roman" w:eastAsia="Georgia" w:hAnsi="Times New Roman" w:cs="Times New Roman"/>
          <w:b/>
          <w:bCs/>
          <w:color w:val="000000"/>
          <w:spacing w:val="-33"/>
          <w:w w:val="95"/>
          <w:sz w:val="24"/>
        </w:rPr>
        <w:t xml:space="preserve"> </w:t>
      </w:r>
      <w:r w:rsidR="006E156D" w:rsidRPr="006E156D">
        <w:rPr>
          <w:rFonts w:ascii="Times New Roman" w:eastAsia="Georgia" w:hAnsi="Times New Roman" w:cs="Times New Roman"/>
          <w:b/>
          <w:bCs/>
          <w:color w:val="000000"/>
          <w:w w:val="95"/>
          <w:sz w:val="24"/>
        </w:rPr>
        <w:t>70-х</w:t>
      </w:r>
      <w:r w:rsidR="006E156D" w:rsidRPr="006E156D">
        <w:rPr>
          <w:rFonts w:ascii="Times New Roman" w:eastAsia="Georgia" w:hAnsi="Times New Roman" w:cs="Times New Roman"/>
          <w:b/>
          <w:bCs/>
          <w:color w:val="000000"/>
          <w:spacing w:val="-5"/>
          <w:w w:val="95"/>
          <w:sz w:val="24"/>
        </w:rPr>
        <w:t xml:space="preserve"> </w:t>
      </w:r>
      <w:r w:rsidR="006E156D" w:rsidRPr="006E156D">
        <w:rPr>
          <w:rFonts w:ascii="Times New Roman" w:eastAsia="Georgia" w:hAnsi="Times New Roman" w:cs="Times New Roman"/>
          <w:b/>
          <w:bCs/>
          <w:color w:val="000000"/>
          <w:w w:val="95"/>
          <w:sz w:val="24"/>
        </w:rPr>
        <w:t>годов</w:t>
      </w:r>
      <w:r w:rsidR="006E156D" w:rsidRPr="006E156D">
        <w:rPr>
          <w:rFonts w:ascii="Times New Roman" w:eastAsia="Georgia" w:hAnsi="Times New Roman" w:cs="Times New Roman"/>
          <w:b/>
          <w:bCs/>
          <w:color w:val="000000"/>
          <w:spacing w:val="-5"/>
          <w:w w:val="95"/>
          <w:sz w:val="24"/>
        </w:rPr>
        <w:t xml:space="preserve"> </w:t>
      </w:r>
      <w:r w:rsidR="006E156D" w:rsidRPr="006E156D">
        <w:rPr>
          <w:rFonts w:ascii="Times New Roman" w:eastAsia="Georgia" w:hAnsi="Times New Roman" w:cs="Times New Roman"/>
          <w:b/>
          <w:bCs/>
          <w:color w:val="000000"/>
          <w:w w:val="95"/>
          <w:sz w:val="24"/>
        </w:rPr>
        <w:t>XIX</w:t>
      </w:r>
      <w:r w:rsidR="006E156D" w:rsidRPr="006E156D">
        <w:rPr>
          <w:rFonts w:ascii="Times New Roman" w:eastAsia="Georgia" w:hAnsi="Times New Roman" w:cs="Times New Roman"/>
          <w:b/>
          <w:bCs/>
          <w:color w:val="000000"/>
          <w:spacing w:val="-5"/>
          <w:w w:val="95"/>
          <w:sz w:val="24"/>
        </w:rPr>
        <w:t xml:space="preserve"> </w:t>
      </w:r>
      <w:r w:rsidR="006E156D" w:rsidRPr="006E156D">
        <w:rPr>
          <w:rFonts w:ascii="Times New Roman" w:eastAsia="Georgia" w:hAnsi="Times New Roman" w:cs="Times New Roman"/>
          <w:b/>
          <w:bCs/>
          <w:color w:val="000000"/>
          <w:w w:val="95"/>
          <w:sz w:val="24"/>
        </w:rPr>
        <w:t>века.</w:t>
      </w:r>
      <w:r w:rsidR="006E156D" w:rsidRPr="006E156D">
        <w:rPr>
          <w:rFonts w:ascii="Times New Roman" w:eastAsia="Georgia" w:hAnsi="Times New Roman" w:cs="Times New Roman"/>
          <w:b/>
          <w:bCs/>
          <w:color w:val="000000"/>
          <w:spacing w:val="-5"/>
          <w:w w:val="95"/>
          <w:sz w:val="24"/>
        </w:rPr>
        <w:t xml:space="preserve"> </w:t>
      </w:r>
      <w:r w:rsidR="006E156D" w:rsidRPr="006E156D">
        <w:rPr>
          <w:rFonts w:ascii="Times New Roman" w:eastAsia="Georgia" w:hAnsi="Times New Roman" w:cs="Times New Roman"/>
          <w:b/>
          <w:bCs/>
          <w:color w:val="000000"/>
          <w:w w:val="95"/>
          <w:sz w:val="24"/>
        </w:rPr>
        <w:t>Контрреформы</w:t>
      </w:r>
    </w:p>
    <w:p w:rsidR="00793171" w:rsidRPr="00793171" w:rsidRDefault="006E156D" w:rsidP="00793171">
      <w:pPr>
        <w:pStyle w:val="a3"/>
        <w:spacing w:after="0"/>
        <w:jc w:val="both"/>
        <w:rPr>
          <w:rFonts w:ascii="Times New Roman" w:hAnsi="Times New Roman" w:cs="Times New Roman"/>
          <w:color w:val="000000"/>
          <w:w w:val="115"/>
          <w:sz w:val="24"/>
        </w:rPr>
      </w:pPr>
      <w:r>
        <w:rPr>
          <w:rFonts w:ascii="Times New Roman" w:hAnsi="Times New Roman" w:cs="Times New Roman"/>
          <w:w w:val="115"/>
          <w:sz w:val="24"/>
        </w:rPr>
        <w:t xml:space="preserve">Практическая работа. </w:t>
      </w:r>
      <w:r w:rsidR="00793171" w:rsidRPr="00793171">
        <w:rPr>
          <w:rFonts w:ascii="Times New Roman" w:hAnsi="Times New Roman" w:cs="Times New Roman"/>
          <w:color w:val="000000"/>
          <w:sz w:val="24"/>
        </w:rPr>
        <w:t>Семинарское занятие по теме  «</w:t>
      </w:r>
      <w:r w:rsidR="00793171" w:rsidRPr="00793171">
        <w:rPr>
          <w:rFonts w:ascii="Times New Roman" w:hAnsi="Times New Roman" w:cs="Times New Roman"/>
          <w:color w:val="000000"/>
          <w:w w:val="115"/>
          <w:sz w:val="24"/>
        </w:rPr>
        <w:t xml:space="preserve"> Значение отмены крепостного права в  </w:t>
      </w:r>
      <w:r w:rsidR="00793171" w:rsidRPr="00793171">
        <w:rPr>
          <w:rFonts w:ascii="Times New Roman" w:hAnsi="Times New Roman" w:cs="Times New Roman"/>
          <w:color w:val="000000"/>
          <w:spacing w:val="8"/>
          <w:w w:val="115"/>
          <w:sz w:val="24"/>
        </w:rPr>
        <w:t xml:space="preserve"> </w:t>
      </w:r>
      <w:r w:rsidR="00793171" w:rsidRPr="00793171">
        <w:rPr>
          <w:rFonts w:ascii="Times New Roman" w:hAnsi="Times New Roman" w:cs="Times New Roman"/>
          <w:color w:val="000000"/>
          <w:w w:val="115"/>
          <w:sz w:val="24"/>
        </w:rPr>
        <w:t>России»</w:t>
      </w:r>
      <w:r w:rsidR="00157DD6">
        <w:rPr>
          <w:rFonts w:ascii="Times New Roman" w:hAnsi="Times New Roman" w:cs="Times New Roman"/>
          <w:color w:val="000000"/>
          <w:w w:val="115"/>
          <w:sz w:val="24"/>
        </w:rPr>
        <w:t>……………………………………………………...</w:t>
      </w:r>
    </w:p>
    <w:p w:rsidR="006E156D" w:rsidRPr="006E156D" w:rsidRDefault="00793171" w:rsidP="00793171">
      <w:pPr>
        <w:pStyle w:val="a3"/>
        <w:spacing w:after="0"/>
        <w:jc w:val="both"/>
        <w:rPr>
          <w:rFonts w:ascii="Times New Roman" w:hAnsi="Times New Roman" w:cs="Times New Roman"/>
          <w:b/>
          <w:color w:val="000000"/>
          <w:w w:val="115"/>
          <w:sz w:val="24"/>
        </w:rPr>
      </w:pPr>
      <w:r w:rsidRPr="006E156D">
        <w:rPr>
          <w:rFonts w:ascii="Times New Roman" w:hAnsi="Times New Roman" w:cs="Times New Roman"/>
          <w:b/>
          <w:color w:val="000000"/>
          <w:w w:val="115"/>
          <w:sz w:val="24"/>
        </w:rPr>
        <w:t xml:space="preserve">Тема 10.6 </w:t>
      </w:r>
      <w:r w:rsidR="006E156D" w:rsidRPr="006E156D">
        <w:rPr>
          <w:rFonts w:ascii="Times New Roman" w:eastAsia="Times New Roman" w:hAnsi="Times New Roman" w:cs="Times New Roman"/>
          <w:b/>
          <w:bCs/>
          <w:color w:val="000000"/>
          <w:sz w:val="24"/>
        </w:rPr>
        <w:t>Русская культура Х</w:t>
      </w:r>
      <w:proofErr w:type="gramStart"/>
      <w:r w:rsidR="006E156D" w:rsidRPr="006E156D">
        <w:rPr>
          <w:rFonts w:ascii="Times New Roman" w:eastAsia="Times New Roman" w:hAnsi="Times New Roman" w:cs="Times New Roman"/>
          <w:b/>
          <w:bCs/>
          <w:color w:val="000000"/>
          <w:sz w:val="24"/>
          <w:lang w:val="en-US"/>
        </w:rPr>
        <w:t>I</w:t>
      </w:r>
      <w:proofErr w:type="gramEnd"/>
      <w:r w:rsidR="006E156D" w:rsidRPr="006E156D">
        <w:rPr>
          <w:rFonts w:ascii="Times New Roman" w:eastAsia="Times New Roman" w:hAnsi="Times New Roman" w:cs="Times New Roman"/>
          <w:b/>
          <w:bCs/>
          <w:color w:val="000000"/>
          <w:sz w:val="24"/>
        </w:rPr>
        <w:t>Х века</w:t>
      </w:r>
      <w:r w:rsidR="006E156D" w:rsidRPr="006E156D">
        <w:rPr>
          <w:rFonts w:ascii="Times New Roman" w:hAnsi="Times New Roman" w:cs="Times New Roman"/>
          <w:b/>
          <w:color w:val="000000"/>
          <w:w w:val="115"/>
          <w:sz w:val="24"/>
        </w:rPr>
        <w:t xml:space="preserve"> </w:t>
      </w:r>
    </w:p>
    <w:p w:rsidR="00793171" w:rsidRPr="00793171" w:rsidRDefault="006E156D" w:rsidP="00793171">
      <w:pPr>
        <w:pStyle w:val="a3"/>
        <w:spacing w:after="0"/>
        <w:jc w:val="both"/>
        <w:rPr>
          <w:rFonts w:ascii="Times New Roman" w:hAnsi="Times New Roman" w:cs="Times New Roman"/>
          <w:color w:val="000000"/>
          <w:w w:val="115"/>
          <w:sz w:val="24"/>
        </w:rPr>
      </w:pPr>
      <w:r>
        <w:rPr>
          <w:rFonts w:ascii="Times New Roman" w:hAnsi="Times New Roman" w:cs="Times New Roman"/>
          <w:color w:val="000000"/>
          <w:w w:val="115"/>
          <w:sz w:val="24"/>
        </w:rPr>
        <w:t xml:space="preserve">Практическая работа. </w:t>
      </w:r>
      <w:r w:rsidR="00793171" w:rsidRPr="00793171">
        <w:rPr>
          <w:rFonts w:ascii="Times New Roman" w:hAnsi="Times New Roman" w:cs="Times New Roman"/>
          <w:color w:val="000000"/>
          <w:sz w:val="24"/>
        </w:rPr>
        <w:t>Семина</w:t>
      </w:r>
      <w:proofErr w:type="gramStart"/>
      <w:r w:rsidR="00793171" w:rsidRPr="00793171">
        <w:rPr>
          <w:rFonts w:ascii="Times New Roman" w:hAnsi="Times New Roman" w:cs="Times New Roman"/>
          <w:color w:val="000000"/>
          <w:sz w:val="24"/>
        </w:rPr>
        <w:t>р-</w:t>
      </w:r>
      <w:proofErr w:type="gramEnd"/>
      <w:r w:rsidR="00793171" w:rsidRPr="00793171">
        <w:rPr>
          <w:rFonts w:ascii="Times New Roman" w:hAnsi="Times New Roman" w:cs="Times New Roman"/>
          <w:color w:val="000000"/>
          <w:sz w:val="24"/>
        </w:rPr>
        <w:t xml:space="preserve"> защита докладов и презентаций по темам:»</w:t>
      </w:r>
      <w:r w:rsidR="00793171" w:rsidRPr="00793171">
        <w:rPr>
          <w:rFonts w:ascii="Times New Roman" w:hAnsi="Times New Roman" w:cs="Times New Roman"/>
          <w:color w:val="000000"/>
          <w:spacing w:val="6"/>
          <w:w w:val="115"/>
          <w:sz w:val="24"/>
        </w:rPr>
        <w:t xml:space="preserve"> Развитие</w:t>
      </w:r>
      <w:r w:rsidR="00793171" w:rsidRPr="00793171">
        <w:rPr>
          <w:rFonts w:ascii="Times New Roman" w:hAnsi="Times New Roman" w:cs="Times New Roman"/>
          <w:color w:val="000000"/>
          <w:spacing w:val="-5"/>
          <w:w w:val="115"/>
          <w:sz w:val="24"/>
        </w:rPr>
        <w:t xml:space="preserve"> </w:t>
      </w:r>
      <w:r w:rsidR="00793171" w:rsidRPr="00793171">
        <w:rPr>
          <w:rFonts w:ascii="Times New Roman" w:hAnsi="Times New Roman" w:cs="Times New Roman"/>
          <w:color w:val="000000"/>
          <w:spacing w:val="5"/>
          <w:w w:val="115"/>
          <w:sz w:val="24"/>
        </w:rPr>
        <w:t>науки</w:t>
      </w:r>
      <w:r w:rsidR="00793171" w:rsidRPr="00793171">
        <w:rPr>
          <w:rFonts w:ascii="Times New Roman" w:hAnsi="Times New Roman" w:cs="Times New Roman"/>
          <w:color w:val="000000"/>
          <w:spacing w:val="-5"/>
          <w:w w:val="115"/>
          <w:sz w:val="24"/>
        </w:rPr>
        <w:t xml:space="preserve"> </w:t>
      </w:r>
      <w:r w:rsidR="00793171" w:rsidRPr="00793171">
        <w:rPr>
          <w:rFonts w:ascii="Times New Roman" w:hAnsi="Times New Roman" w:cs="Times New Roman"/>
          <w:color w:val="000000"/>
          <w:w w:val="115"/>
          <w:sz w:val="24"/>
        </w:rPr>
        <w:t>и</w:t>
      </w:r>
      <w:r w:rsidR="00793171" w:rsidRPr="00793171">
        <w:rPr>
          <w:rFonts w:ascii="Times New Roman" w:hAnsi="Times New Roman" w:cs="Times New Roman"/>
          <w:color w:val="000000"/>
          <w:spacing w:val="-5"/>
          <w:w w:val="115"/>
          <w:sz w:val="24"/>
        </w:rPr>
        <w:t xml:space="preserve"> </w:t>
      </w:r>
      <w:r w:rsidR="00793171" w:rsidRPr="00793171">
        <w:rPr>
          <w:rFonts w:ascii="Times New Roman" w:hAnsi="Times New Roman" w:cs="Times New Roman"/>
          <w:color w:val="000000"/>
          <w:spacing w:val="6"/>
          <w:w w:val="115"/>
          <w:sz w:val="24"/>
        </w:rPr>
        <w:t>техники», «</w:t>
      </w:r>
      <w:r w:rsidR="00793171" w:rsidRPr="00793171">
        <w:rPr>
          <w:rFonts w:ascii="Times New Roman" w:hAnsi="Times New Roman" w:cs="Times New Roman"/>
          <w:color w:val="000000"/>
          <w:spacing w:val="-3"/>
          <w:w w:val="115"/>
          <w:sz w:val="24"/>
        </w:rPr>
        <w:t xml:space="preserve">Основные стили </w:t>
      </w:r>
      <w:r w:rsidR="00793171" w:rsidRPr="00793171">
        <w:rPr>
          <w:rFonts w:ascii="Times New Roman" w:hAnsi="Times New Roman" w:cs="Times New Roman"/>
          <w:color w:val="000000"/>
          <w:w w:val="115"/>
          <w:sz w:val="24"/>
        </w:rPr>
        <w:t xml:space="preserve">в </w:t>
      </w:r>
      <w:r w:rsidR="00793171" w:rsidRPr="00793171">
        <w:rPr>
          <w:rFonts w:ascii="Times New Roman" w:hAnsi="Times New Roman" w:cs="Times New Roman"/>
          <w:color w:val="000000"/>
          <w:spacing w:val="-3"/>
          <w:w w:val="115"/>
          <w:sz w:val="24"/>
        </w:rPr>
        <w:t>художественной культуре (романтизм, классицизм, реализм)», «</w:t>
      </w:r>
      <w:r w:rsidR="00793171" w:rsidRPr="00793171">
        <w:rPr>
          <w:rFonts w:ascii="Times New Roman" w:hAnsi="Times New Roman" w:cs="Times New Roman"/>
          <w:color w:val="000000"/>
          <w:w w:val="115"/>
          <w:sz w:val="24"/>
        </w:rPr>
        <w:t>Золотой век русской  литературы:  писатели  и  их  произведения  (В. А. Жуковский, А. С. Пушкин, М. Ю. Лермонтов, Н. В. Гоголь и др.).», «Становление и развитие национальной музыкальной школы (М. И. Глинка, П. И. Чайковский, Могучая кучка)», «</w:t>
      </w:r>
      <w:r w:rsidR="00793171" w:rsidRPr="00793171">
        <w:rPr>
          <w:rFonts w:ascii="Times New Roman" w:hAnsi="Times New Roman" w:cs="Times New Roman"/>
          <w:color w:val="000000"/>
          <w:spacing w:val="-3"/>
          <w:w w:val="115"/>
          <w:sz w:val="24"/>
        </w:rPr>
        <w:t xml:space="preserve">Живопись: академизм, реализм, передвижники», «Архитектура: стили (русский </w:t>
      </w:r>
      <w:r w:rsidR="00793171" w:rsidRPr="00793171">
        <w:rPr>
          <w:rFonts w:ascii="Times New Roman" w:hAnsi="Times New Roman" w:cs="Times New Roman"/>
          <w:color w:val="000000"/>
          <w:w w:val="115"/>
          <w:sz w:val="24"/>
        </w:rPr>
        <w:t xml:space="preserve">ампир, классицизм), зодчие и их произведения» </w:t>
      </w:r>
      <w:r w:rsidR="00157DD6">
        <w:rPr>
          <w:rFonts w:ascii="Times New Roman" w:hAnsi="Times New Roman" w:cs="Times New Roman"/>
          <w:color w:val="000000"/>
          <w:w w:val="115"/>
          <w:sz w:val="24"/>
        </w:rPr>
        <w:t>………………………………………………………..</w:t>
      </w:r>
    </w:p>
    <w:p w:rsidR="006E156D" w:rsidRPr="006E156D" w:rsidRDefault="00793171" w:rsidP="00793171">
      <w:pPr>
        <w:pStyle w:val="a3"/>
        <w:spacing w:after="0"/>
        <w:jc w:val="both"/>
        <w:rPr>
          <w:rFonts w:ascii="Times New Roman" w:hAnsi="Times New Roman" w:cs="Times New Roman"/>
          <w:b/>
          <w:sz w:val="24"/>
        </w:rPr>
      </w:pPr>
      <w:r w:rsidRPr="006E156D">
        <w:rPr>
          <w:rFonts w:ascii="Times New Roman" w:hAnsi="Times New Roman" w:cs="Times New Roman"/>
          <w:b/>
          <w:sz w:val="24"/>
        </w:rPr>
        <w:t xml:space="preserve">Тема 11.1 </w:t>
      </w:r>
      <w:r w:rsidR="006E156D" w:rsidRPr="006E156D">
        <w:rPr>
          <w:rFonts w:ascii="Times New Roman" w:eastAsia="Georgia" w:hAnsi="Times New Roman" w:cs="Times New Roman"/>
          <w:b/>
          <w:bCs/>
          <w:color w:val="000000"/>
          <w:spacing w:val="-3"/>
          <w:w w:val="110"/>
          <w:sz w:val="24"/>
        </w:rPr>
        <w:t>Революция</w:t>
      </w:r>
      <w:r w:rsidR="006E156D" w:rsidRPr="006E156D">
        <w:rPr>
          <w:rFonts w:ascii="Times New Roman" w:eastAsia="Georgia" w:hAnsi="Times New Roman" w:cs="Times New Roman"/>
          <w:b/>
          <w:bCs/>
          <w:color w:val="000000"/>
          <w:spacing w:val="-39"/>
          <w:w w:val="110"/>
          <w:sz w:val="24"/>
        </w:rPr>
        <w:t xml:space="preserve"> </w:t>
      </w:r>
      <w:r w:rsidR="006E156D" w:rsidRPr="006E156D">
        <w:rPr>
          <w:rFonts w:ascii="Times New Roman" w:eastAsia="Georgia" w:hAnsi="Times New Roman" w:cs="Times New Roman"/>
          <w:b/>
          <w:bCs/>
          <w:color w:val="000000"/>
          <w:spacing w:val="-3"/>
          <w:w w:val="110"/>
          <w:sz w:val="24"/>
        </w:rPr>
        <w:t>1905</w:t>
      </w:r>
      <w:r w:rsidR="006E156D" w:rsidRPr="006E156D">
        <w:rPr>
          <w:rFonts w:ascii="Times New Roman" w:eastAsia="Georgia" w:hAnsi="Times New Roman" w:cs="Times New Roman"/>
          <w:b/>
          <w:bCs/>
          <w:color w:val="000000"/>
          <w:spacing w:val="-51"/>
          <w:w w:val="110"/>
          <w:sz w:val="24"/>
        </w:rPr>
        <w:t xml:space="preserve"> </w:t>
      </w:r>
      <w:r w:rsidR="006E156D" w:rsidRPr="006E156D">
        <w:rPr>
          <w:rFonts w:ascii="Times New Roman" w:eastAsia="Georgia" w:hAnsi="Times New Roman" w:cs="Times New Roman"/>
          <w:b/>
          <w:bCs/>
          <w:color w:val="000000"/>
          <w:w w:val="110"/>
          <w:sz w:val="24"/>
        </w:rPr>
        <w:t>—</w:t>
      </w:r>
      <w:r w:rsidR="006E156D" w:rsidRPr="006E156D">
        <w:rPr>
          <w:rFonts w:ascii="Times New Roman" w:eastAsia="Georgia" w:hAnsi="Times New Roman" w:cs="Times New Roman"/>
          <w:b/>
          <w:bCs/>
          <w:color w:val="000000"/>
          <w:spacing w:val="-51"/>
          <w:w w:val="110"/>
          <w:sz w:val="24"/>
        </w:rPr>
        <w:t xml:space="preserve"> </w:t>
      </w:r>
      <w:r w:rsidR="006E156D" w:rsidRPr="006E156D">
        <w:rPr>
          <w:rFonts w:ascii="Times New Roman" w:eastAsia="Georgia" w:hAnsi="Times New Roman" w:cs="Times New Roman"/>
          <w:b/>
          <w:bCs/>
          <w:color w:val="000000"/>
          <w:spacing w:val="-3"/>
          <w:w w:val="110"/>
          <w:sz w:val="24"/>
        </w:rPr>
        <w:t>1907</w:t>
      </w:r>
      <w:r w:rsidR="006E156D" w:rsidRPr="006E156D">
        <w:rPr>
          <w:rFonts w:ascii="Times New Roman" w:eastAsia="Georgia" w:hAnsi="Times New Roman" w:cs="Times New Roman"/>
          <w:b/>
          <w:bCs/>
          <w:color w:val="000000"/>
          <w:spacing w:val="-39"/>
          <w:w w:val="110"/>
          <w:sz w:val="24"/>
        </w:rPr>
        <w:t xml:space="preserve"> </w:t>
      </w:r>
      <w:r w:rsidR="006E156D" w:rsidRPr="006E156D">
        <w:rPr>
          <w:rFonts w:ascii="Times New Roman" w:eastAsia="Georgia" w:hAnsi="Times New Roman" w:cs="Times New Roman"/>
          <w:b/>
          <w:bCs/>
          <w:color w:val="000000"/>
          <w:spacing w:val="-3"/>
          <w:w w:val="110"/>
          <w:sz w:val="24"/>
        </w:rPr>
        <w:t>годов</w:t>
      </w:r>
      <w:r w:rsidR="006E156D" w:rsidRPr="006E156D">
        <w:rPr>
          <w:rFonts w:ascii="Times New Roman" w:eastAsia="Georgia" w:hAnsi="Times New Roman" w:cs="Times New Roman"/>
          <w:b/>
          <w:bCs/>
          <w:color w:val="000000"/>
          <w:spacing w:val="-39"/>
          <w:w w:val="110"/>
          <w:sz w:val="24"/>
        </w:rPr>
        <w:t xml:space="preserve"> </w:t>
      </w:r>
      <w:r w:rsidR="006E156D" w:rsidRPr="006E156D">
        <w:rPr>
          <w:rFonts w:ascii="Times New Roman" w:eastAsia="Georgia" w:hAnsi="Times New Roman" w:cs="Times New Roman"/>
          <w:b/>
          <w:bCs/>
          <w:color w:val="000000"/>
          <w:w w:val="110"/>
          <w:sz w:val="24"/>
        </w:rPr>
        <w:t>в</w:t>
      </w:r>
      <w:r w:rsidR="006E156D" w:rsidRPr="006E156D">
        <w:rPr>
          <w:rFonts w:ascii="Times New Roman" w:eastAsia="Georgia" w:hAnsi="Times New Roman" w:cs="Times New Roman"/>
          <w:b/>
          <w:bCs/>
          <w:color w:val="000000"/>
          <w:spacing w:val="-39"/>
          <w:w w:val="110"/>
          <w:sz w:val="24"/>
        </w:rPr>
        <w:t xml:space="preserve"> </w:t>
      </w:r>
      <w:r w:rsidR="006E156D" w:rsidRPr="006E156D">
        <w:rPr>
          <w:rFonts w:ascii="Times New Roman" w:eastAsia="Georgia" w:hAnsi="Times New Roman" w:cs="Times New Roman"/>
          <w:b/>
          <w:bCs/>
          <w:color w:val="000000"/>
          <w:spacing w:val="-3"/>
          <w:w w:val="110"/>
          <w:sz w:val="24"/>
        </w:rPr>
        <w:t>России</w:t>
      </w:r>
    </w:p>
    <w:p w:rsidR="00793171" w:rsidRPr="00793171" w:rsidRDefault="006E156D" w:rsidP="00793171">
      <w:pPr>
        <w:pStyle w:val="a3"/>
        <w:spacing w:after="0"/>
        <w:jc w:val="both"/>
        <w:rPr>
          <w:rFonts w:ascii="Times New Roman" w:hAnsi="Times New Roman" w:cs="Times New Roman"/>
          <w:color w:val="000000"/>
          <w:w w:val="115"/>
          <w:sz w:val="24"/>
        </w:rPr>
      </w:pPr>
      <w:r>
        <w:rPr>
          <w:rFonts w:ascii="Times New Roman" w:hAnsi="Times New Roman" w:cs="Times New Roman"/>
          <w:sz w:val="24"/>
        </w:rPr>
        <w:t xml:space="preserve">Практическая работа. </w:t>
      </w:r>
      <w:r w:rsidR="00793171" w:rsidRPr="00793171">
        <w:rPr>
          <w:rFonts w:ascii="Times New Roman" w:hAnsi="Times New Roman" w:cs="Times New Roman"/>
          <w:color w:val="000000"/>
          <w:w w:val="115"/>
          <w:sz w:val="24"/>
        </w:rPr>
        <w:t xml:space="preserve">Круглый стол по теме: «Становление конституционной монархии и элементов гражданского  </w:t>
      </w:r>
      <w:r w:rsidR="00793171" w:rsidRPr="00793171">
        <w:rPr>
          <w:rFonts w:ascii="Times New Roman" w:hAnsi="Times New Roman" w:cs="Times New Roman"/>
          <w:color w:val="000000"/>
          <w:spacing w:val="51"/>
          <w:w w:val="115"/>
          <w:sz w:val="24"/>
        </w:rPr>
        <w:t xml:space="preserve"> </w:t>
      </w:r>
      <w:r w:rsidR="00793171" w:rsidRPr="00793171">
        <w:rPr>
          <w:rFonts w:ascii="Times New Roman" w:hAnsi="Times New Roman" w:cs="Times New Roman"/>
          <w:color w:val="000000"/>
          <w:w w:val="115"/>
          <w:sz w:val="24"/>
        </w:rPr>
        <w:t>общества в Российской империи»</w:t>
      </w:r>
      <w:r w:rsidR="00157DD6">
        <w:rPr>
          <w:rFonts w:ascii="Times New Roman" w:hAnsi="Times New Roman" w:cs="Times New Roman"/>
          <w:color w:val="000000"/>
          <w:w w:val="115"/>
          <w:sz w:val="24"/>
        </w:rPr>
        <w:t>……</w:t>
      </w:r>
    </w:p>
    <w:p w:rsidR="006E156D" w:rsidRPr="006E156D" w:rsidRDefault="00793171" w:rsidP="00793171">
      <w:pPr>
        <w:pStyle w:val="a3"/>
        <w:spacing w:after="0"/>
        <w:jc w:val="both"/>
        <w:rPr>
          <w:rFonts w:ascii="Times New Roman" w:hAnsi="Times New Roman" w:cs="Times New Roman"/>
          <w:b/>
          <w:color w:val="000000"/>
          <w:w w:val="115"/>
          <w:sz w:val="24"/>
        </w:rPr>
      </w:pPr>
      <w:r w:rsidRPr="006E156D">
        <w:rPr>
          <w:rFonts w:ascii="Times New Roman" w:hAnsi="Times New Roman" w:cs="Times New Roman"/>
          <w:b/>
          <w:sz w:val="24"/>
        </w:rPr>
        <w:t>Тема 11.3</w:t>
      </w:r>
      <w:r w:rsidR="006E156D" w:rsidRPr="006E156D">
        <w:rPr>
          <w:rFonts w:ascii="Times New Roman" w:hAnsi="Times New Roman" w:cs="Times New Roman"/>
          <w:b/>
          <w:color w:val="000000"/>
          <w:sz w:val="24"/>
        </w:rPr>
        <w:t xml:space="preserve">. </w:t>
      </w:r>
      <w:r w:rsidR="006E156D" w:rsidRPr="006E156D">
        <w:rPr>
          <w:rFonts w:ascii="Times New Roman" w:eastAsia="Georgia" w:hAnsi="Times New Roman" w:cs="Times New Roman"/>
          <w:b/>
          <w:bCs/>
          <w:color w:val="000000"/>
          <w:sz w:val="24"/>
        </w:rPr>
        <w:t>Февральская революция в России. От Февраля к Октябрю</w:t>
      </w:r>
      <w:r w:rsidR="006E156D" w:rsidRPr="006E156D">
        <w:rPr>
          <w:rFonts w:ascii="Times New Roman" w:hAnsi="Times New Roman" w:cs="Times New Roman"/>
          <w:b/>
          <w:color w:val="000000"/>
          <w:w w:val="115"/>
          <w:sz w:val="24"/>
        </w:rPr>
        <w:t xml:space="preserve"> </w:t>
      </w:r>
    </w:p>
    <w:p w:rsidR="00793171" w:rsidRPr="00793171" w:rsidRDefault="006E156D" w:rsidP="00793171">
      <w:pPr>
        <w:pStyle w:val="a3"/>
        <w:spacing w:after="0"/>
        <w:jc w:val="both"/>
        <w:rPr>
          <w:rFonts w:ascii="Times New Roman" w:hAnsi="Times New Roman" w:cs="Times New Roman"/>
          <w:color w:val="000000"/>
          <w:w w:val="115"/>
          <w:sz w:val="24"/>
        </w:rPr>
      </w:pPr>
      <w:r>
        <w:rPr>
          <w:rFonts w:ascii="Times New Roman" w:hAnsi="Times New Roman" w:cs="Times New Roman"/>
          <w:color w:val="000000"/>
          <w:w w:val="115"/>
          <w:sz w:val="24"/>
        </w:rPr>
        <w:t xml:space="preserve">Практическая работа. </w:t>
      </w:r>
      <w:r w:rsidR="00793171" w:rsidRPr="00793171">
        <w:rPr>
          <w:rFonts w:ascii="Times New Roman" w:hAnsi="Times New Roman" w:cs="Times New Roman"/>
          <w:color w:val="000000"/>
          <w:w w:val="115"/>
          <w:sz w:val="24"/>
        </w:rPr>
        <w:t>Семинарское занятие по теме: Временное правительство и Петроградский совет рабочих и солдатских депутатов в 1917</w:t>
      </w:r>
      <w:r w:rsidR="00793171" w:rsidRPr="00793171">
        <w:rPr>
          <w:rFonts w:ascii="Times New Roman" w:hAnsi="Times New Roman" w:cs="Times New Roman"/>
          <w:color w:val="000000"/>
          <w:spacing w:val="47"/>
          <w:w w:val="115"/>
          <w:sz w:val="24"/>
        </w:rPr>
        <w:t xml:space="preserve"> </w:t>
      </w:r>
      <w:r w:rsidR="00793171" w:rsidRPr="00793171">
        <w:rPr>
          <w:rFonts w:ascii="Times New Roman" w:hAnsi="Times New Roman" w:cs="Times New Roman"/>
          <w:color w:val="000000"/>
          <w:w w:val="115"/>
          <w:sz w:val="24"/>
        </w:rPr>
        <w:t>году</w:t>
      </w:r>
      <w:r w:rsidR="00157DD6">
        <w:rPr>
          <w:rFonts w:ascii="Times New Roman" w:hAnsi="Times New Roman" w:cs="Times New Roman"/>
          <w:color w:val="000000"/>
          <w:w w:val="115"/>
          <w:sz w:val="24"/>
        </w:rPr>
        <w:t>…………</w:t>
      </w:r>
    </w:p>
    <w:p w:rsidR="006E156D" w:rsidRPr="006E156D" w:rsidRDefault="00793171" w:rsidP="00793171">
      <w:pPr>
        <w:pStyle w:val="a3"/>
        <w:spacing w:after="0"/>
        <w:jc w:val="both"/>
        <w:rPr>
          <w:rFonts w:ascii="Times New Roman" w:hAnsi="Times New Roman" w:cs="Times New Roman"/>
          <w:b/>
          <w:sz w:val="24"/>
        </w:rPr>
      </w:pPr>
      <w:r w:rsidRPr="006E156D">
        <w:rPr>
          <w:rFonts w:ascii="Times New Roman" w:hAnsi="Times New Roman" w:cs="Times New Roman"/>
          <w:b/>
          <w:sz w:val="24"/>
        </w:rPr>
        <w:t xml:space="preserve">Тема 11.5 </w:t>
      </w:r>
      <w:r w:rsidR="006E156D">
        <w:rPr>
          <w:rFonts w:ascii="Times New Roman" w:eastAsia="Georgia" w:hAnsi="Times New Roman" w:cs="Times New Roman"/>
          <w:b/>
          <w:bCs/>
          <w:color w:val="000000"/>
          <w:spacing w:val="-3"/>
          <w:w w:val="110"/>
          <w:sz w:val="24"/>
        </w:rPr>
        <w:t xml:space="preserve"> </w:t>
      </w:r>
      <w:r w:rsidR="006E156D" w:rsidRPr="006E156D">
        <w:rPr>
          <w:rFonts w:ascii="Times New Roman" w:eastAsia="Georgia" w:hAnsi="Times New Roman" w:cs="Times New Roman"/>
          <w:b/>
          <w:bCs/>
          <w:color w:val="000000"/>
          <w:w w:val="110"/>
          <w:sz w:val="24"/>
        </w:rPr>
        <w:t>Гражданская война в России</w:t>
      </w:r>
    </w:p>
    <w:p w:rsidR="00793171" w:rsidRPr="00793171" w:rsidRDefault="006E156D" w:rsidP="00793171">
      <w:pPr>
        <w:pStyle w:val="a3"/>
        <w:spacing w:after="0"/>
        <w:jc w:val="both"/>
        <w:rPr>
          <w:rFonts w:ascii="Times New Roman" w:hAnsi="Times New Roman" w:cs="Times New Roman"/>
          <w:color w:val="000000"/>
          <w:w w:val="115"/>
          <w:sz w:val="24"/>
        </w:rPr>
      </w:pPr>
      <w:r>
        <w:rPr>
          <w:rFonts w:ascii="Times New Roman" w:hAnsi="Times New Roman" w:cs="Times New Roman"/>
          <w:sz w:val="24"/>
        </w:rPr>
        <w:t xml:space="preserve">Практическая работа. </w:t>
      </w:r>
      <w:r w:rsidR="00793171" w:rsidRPr="00793171">
        <w:rPr>
          <w:rFonts w:ascii="Times New Roman" w:hAnsi="Times New Roman" w:cs="Times New Roman"/>
          <w:sz w:val="24"/>
        </w:rPr>
        <w:t>Семинар</w:t>
      </w:r>
      <w:r w:rsidR="00793171" w:rsidRPr="00793171">
        <w:rPr>
          <w:rFonts w:ascii="Times New Roman" w:hAnsi="Times New Roman" w:cs="Times New Roman"/>
          <w:color w:val="000000"/>
          <w:w w:val="115"/>
          <w:sz w:val="24"/>
        </w:rPr>
        <w:t xml:space="preserve"> «Россия в годы Гражданской  </w:t>
      </w:r>
      <w:r w:rsidR="00793171" w:rsidRPr="00793171">
        <w:rPr>
          <w:rFonts w:ascii="Times New Roman" w:hAnsi="Times New Roman" w:cs="Times New Roman"/>
          <w:color w:val="000000"/>
          <w:spacing w:val="4"/>
          <w:w w:val="115"/>
          <w:sz w:val="24"/>
        </w:rPr>
        <w:t xml:space="preserve"> </w:t>
      </w:r>
      <w:r w:rsidR="00793171" w:rsidRPr="00793171">
        <w:rPr>
          <w:rFonts w:ascii="Times New Roman" w:hAnsi="Times New Roman" w:cs="Times New Roman"/>
          <w:color w:val="000000"/>
          <w:w w:val="115"/>
          <w:sz w:val="24"/>
        </w:rPr>
        <w:t>войны»</w:t>
      </w:r>
      <w:r w:rsidR="00157DD6">
        <w:rPr>
          <w:rFonts w:ascii="Times New Roman" w:hAnsi="Times New Roman" w:cs="Times New Roman"/>
          <w:color w:val="000000"/>
          <w:w w:val="115"/>
          <w:sz w:val="24"/>
        </w:rPr>
        <w:t>…………….</w:t>
      </w:r>
    </w:p>
    <w:p w:rsidR="006E156D" w:rsidRPr="006E156D" w:rsidRDefault="00793171" w:rsidP="00793171">
      <w:pPr>
        <w:jc w:val="both"/>
        <w:rPr>
          <w:rFonts w:ascii="Times New Roman" w:hAnsi="Times New Roman" w:cs="Times New Roman"/>
          <w:sz w:val="24"/>
        </w:rPr>
      </w:pPr>
      <w:r w:rsidRPr="006E156D">
        <w:rPr>
          <w:rFonts w:ascii="Times New Roman" w:hAnsi="Times New Roman" w:cs="Times New Roman"/>
          <w:sz w:val="24"/>
        </w:rPr>
        <w:t xml:space="preserve">Тема 12.5 </w:t>
      </w:r>
      <w:r w:rsidR="006E156D" w:rsidRPr="006E156D">
        <w:rPr>
          <w:rFonts w:ascii="Times New Roman" w:hAnsi="Times New Roman" w:cs="Times New Roman"/>
          <w:b/>
          <w:bCs/>
          <w:color w:val="000000"/>
          <w:sz w:val="24"/>
        </w:rPr>
        <w:t>Новая экономическая политика в Советской России. Образование СССР</w:t>
      </w:r>
    </w:p>
    <w:p w:rsidR="00793171" w:rsidRPr="00793171" w:rsidRDefault="006E156D" w:rsidP="00793171">
      <w:pPr>
        <w:jc w:val="both"/>
        <w:rPr>
          <w:rFonts w:ascii="Times New Roman" w:hAnsi="Times New Roman" w:cs="Times New Roman"/>
          <w:color w:val="000000"/>
          <w:sz w:val="24"/>
        </w:rPr>
      </w:pPr>
      <w:r>
        <w:rPr>
          <w:rFonts w:ascii="Times New Roman" w:hAnsi="Times New Roman" w:cs="Times New Roman"/>
          <w:sz w:val="24"/>
        </w:rPr>
        <w:t xml:space="preserve">Практическая работа. </w:t>
      </w:r>
      <w:r w:rsidR="00793171" w:rsidRPr="00793171">
        <w:rPr>
          <w:rFonts w:ascii="Times New Roman" w:hAnsi="Times New Roman" w:cs="Times New Roman"/>
          <w:color w:val="000000"/>
          <w:w w:val="115"/>
          <w:sz w:val="24"/>
        </w:rPr>
        <w:t>Семинар по теме: Советская  модель</w:t>
      </w:r>
      <w:r w:rsidR="00793171" w:rsidRPr="00793171">
        <w:rPr>
          <w:rFonts w:ascii="Times New Roman" w:hAnsi="Times New Roman" w:cs="Times New Roman"/>
          <w:color w:val="000000"/>
          <w:spacing w:val="17"/>
          <w:w w:val="115"/>
          <w:sz w:val="24"/>
        </w:rPr>
        <w:t xml:space="preserve"> </w:t>
      </w:r>
      <w:r w:rsidR="00793171" w:rsidRPr="00793171">
        <w:rPr>
          <w:rFonts w:ascii="Times New Roman" w:hAnsi="Times New Roman" w:cs="Times New Roman"/>
          <w:color w:val="000000"/>
          <w:w w:val="115"/>
          <w:sz w:val="24"/>
        </w:rPr>
        <w:t>модернизации</w:t>
      </w:r>
      <w:r w:rsidR="00157DD6">
        <w:rPr>
          <w:rFonts w:ascii="Times New Roman" w:hAnsi="Times New Roman" w:cs="Times New Roman"/>
          <w:color w:val="000000"/>
          <w:w w:val="115"/>
          <w:sz w:val="24"/>
        </w:rPr>
        <w:t>……….</w:t>
      </w:r>
    </w:p>
    <w:p w:rsidR="006E156D" w:rsidRPr="006E156D" w:rsidRDefault="00793171" w:rsidP="00793171">
      <w:pPr>
        <w:pStyle w:val="a3"/>
        <w:spacing w:after="0"/>
        <w:jc w:val="both"/>
        <w:rPr>
          <w:rFonts w:ascii="Times New Roman" w:hAnsi="Times New Roman" w:cs="Times New Roman"/>
          <w:b/>
          <w:sz w:val="24"/>
        </w:rPr>
      </w:pPr>
      <w:r w:rsidRPr="006E156D">
        <w:rPr>
          <w:rFonts w:ascii="Times New Roman" w:hAnsi="Times New Roman" w:cs="Times New Roman"/>
          <w:b/>
          <w:sz w:val="24"/>
        </w:rPr>
        <w:t>Тема 13.3</w:t>
      </w:r>
      <w:proofErr w:type="gramStart"/>
      <w:r w:rsidRPr="006E156D">
        <w:rPr>
          <w:rFonts w:ascii="Times New Roman" w:hAnsi="Times New Roman" w:cs="Times New Roman"/>
          <w:b/>
          <w:sz w:val="24"/>
        </w:rPr>
        <w:t xml:space="preserve"> </w:t>
      </w:r>
      <w:r w:rsidR="006E156D" w:rsidRPr="006E156D">
        <w:rPr>
          <w:rFonts w:ascii="Times New Roman" w:hAnsi="Times New Roman" w:cs="Times New Roman"/>
          <w:b/>
          <w:bCs/>
          <w:color w:val="000000"/>
          <w:sz w:val="24"/>
        </w:rPr>
        <w:t>В</w:t>
      </w:r>
      <w:proofErr w:type="gramEnd"/>
      <w:r w:rsidR="006E156D" w:rsidRPr="006E156D">
        <w:rPr>
          <w:rFonts w:ascii="Times New Roman" w:hAnsi="Times New Roman" w:cs="Times New Roman"/>
          <w:b/>
          <w:bCs/>
          <w:color w:val="000000"/>
          <w:sz w:val="24"/>
        </w:rPr>
        <w:t>торой период Второй мировой войны</w:t>
      </w:r>
    </w:p>
    <w:p w:rsidR="00793171" w:rsidRPr="00793171" w:rsidRDefault="006E156D" w:rsidP="00793171">
      <w:pPr>
        <w:pStyle w:val="a3"/>
        <w:spacing w:after="0"/>
        <w:jc w:val="both"/>
        <w:rPr>
          <w:rFonts w:ascii="Times New Roman" w:hAnsi="Times New Roman" w:cs="Times New Roman"/>
          <w:color w:val="000000"/>
          <w:w w:val="115"/>
          <w:sz w:val="24"/>
        </w:rPr>
      </w:pPr>
      <w:r>
        <w:rPr>
          <w:rFonts w:ascii="Times New Roman" w:hAnsi="Times New Roman" w:cs="Times New Roman"/>
          <w:sz w:val="24"/>
        </w:rPr>
        <w:t xml:space="preserve">Практическая работа. </w:t>
      </w:r>
      <w:r w:rsidR="00793171" w:rsidRPr="00793171">
        <w:rPr>
          <w:rFonts w:ascii="Times New Roman" w:hAnsi="Times New Roman" w:cs="Times New Roman"/>
          <w:color w:val="000000"/>
          <w:w w:val="115"/>
          <w:sz w:val="24"/>
        </w:rPr>
        <w:t>Семинар по теме: «Сталинградская битва и начало коренного перелома в ходе Великой Отечественной войны»</w:t>
      </w:r>
      <w:r w:rsidR="00157DD6">
        <w:rPr>
          <w:rFonts w:ascii="Times New Roman" w:hAnsi="Times New Roman" w:cs="Times New Roman"/>
          <w:color w:val="000000"/>
          <w:w w:val="115"/>
          <w:sz w:val="24"/>
        </w:rPr>
        <w:t>…………………….</w:t>
      </w:r>
    </w:p>
    <w:p w:rsidR="006E156D" w:rsidRPr="006E156D" w:rsidRDefault="00793171" w:rsidP="00793171">
      <w:pPr>
        <w:pStyle w:val="a3"/>
        <w:spacing w:after="0"/>
        <w:jc w:val="both"/>
        <w:rPr>
          <w:rFonts w:ascii="Times New Roman" w:hAnsi="Times New Roman" w:cs="Times New Roman"/>
          <w:b/>
          <w:bCs/>
          <w:color w:val="000000"/>
          <w:w w:val="115"/>
          <w:sz w:val="24"/>
        </w:rPr>
      </w:pPr>
      <w:r w:rsidRPr="006E156D">
        <w:rPr>
          <w:rFonts w:ascii="Times New Roman" w:hAnsi="Times New Roman" w:cs="Times New Roman"/>
          <w:b/>
          <w:sz w:val="24"/>
        </w:rPr>
        <w:lastRenderedPageBreak/>
        <w:t>Тема 15.4</w:t>
      </w:r>
      <w:r w:rsidRPr="006E156D">
        <w:rPr>
          <w:rFonts w:ascii="Times New Roman" w:hAnsi="Times New Roman" w:cs="Times New Roman"/>
          <w:b/>
          <w:bCs/>
          <w:color w:val="000000"/>
          <w:w w:val="115"/>
          <w:sz w:val="24"/>
        </w:rPr>
        <w:t xml:space="preserve"> </w:t>
      </w:r>
      <w:r w:rsidR="006E156D" w:rsidRPr="006E156D">
        <w:rPr>
          <w:rFonts w:ascii="Times New Roman" w:hAnsi="Times New Roman" w:cs="Times New Roman"/>
          <w:b/>
          <w:color w:val="000000"/>
          <w:w w:val="110"/>
          <w:sz w:val="24"/>
        </w:rPr>
        <w:t>СССР</w:t>
      </w:r>
      <w:r w:rsidR="006E156D" w:rsidRPr="006E156D">
        <w:rPr>
          <w:rFonts w:ascii="Times New Roman" w:hAnsi="Times New Roman" w:cs="Times New Roman"/>
          <w:b/>
          <w:color w:val="000000"/>
          <w:spacing w:val="-17"/>
          <w:w w:val="110"/>
          <w:sz w:val="24"/>
        </w:rPr>
        <w:t xml:space="preserve"> </w:t>
      </w:r>
      <w:r w:rsidR="006E156D" w:rsidRPr="006E156D">
        <w:rPr>
          <w:rFonts w:ascii="Times New Roman" w:hAnsi="Times New Roman" w:cs="Times New Roman"/>
          <w:b/>
          <w:color w:val="000000"/>
          <w:w w:val="110"/>
          <w:sz w:val="24"/>
        </w:rPr>
        <w:t>в</w:t>
      </w:r>
      <w:r w:rsidR="006E156D" w:rsidRPr="006E156D">
        <w:rPr>
          <w:rFonts w:ascii="Times New Roman" w:hAnsi="Times New Roman" w:cs="Times New Roman"/>
          <w:b/>
          <w:color w:val="000000"/>
          <w:spacing w:val="-17"/>
          <w:w w:val="110"/>
          <w:sz w:val="24"/>
        </w:rPr>
        <w:t xml:space="preserve"> </w:t>
      </w:r>
      <w:r w:rsidR="006E156D" w:rsidRPr="006E156D">
        <w:rPr>
          <w:rFonts w:ascii="Times New Roman" w:hAnsi="Times New Roman" w:cs="Times New Roman"/>
          <w:b/>
          <w:color w:val="000000"/>
          <w:w w:val="110"/>
          <w:sz w:val="24"/>
        </w:rPr>
        <w:t>годы</w:t>
      </w:r>
      <w:r w:rsidR="006E156D" w:rsidRPr="006E156D">
        <w:rPr>
          <w:rFonts w:ascii="Times New Roman" w:hAnsi="Times New Roman" w:cs="Times New Roman"/>
          <w:b/>
          <w:color w:val="000000"/>
          <w:spacing w:val="-17"/>
          <w:w w:val="110"/>
          <w:sz w:val="24"/>
        </w:rPr>
        <w:t xml:space="preserve"> </w:t>
      </w:r>
      <w:r w:rsidR="006E156D" w:rsidRPr="006E156D">
        <w:rPr>
          <w:rFonts w:ascii="Times New Roman" w:hAnsi="Times New Roman" w:cs="Times New Roman"/>
          <w:b/>
          <w:color w:val="000000"/>
          <w:w w:val="110"/>
          <w:sz w:val="24"/>
        </w:rPr>
        <w:t>перестройки</w:t>
      </w:r>
    </w:p>
    <w:p w:rsidR="00793171" w:rsidRPr="00793171" w:rsidRDefault="006E156D" w:rsidP="00793171">
      <w:pPr>
        <w:pStyle w:val="a3"/>
        <w:spacing w:after="0"/>
        <w:jc w:val="both"/>
        <w:rPr>
          <w:rFonts w:ascii="Times New Roman" w:hAnsi="Times New Roman" w:cs="Times New Roman"/>
          <w:bCs/>
          <w:color w:val="000000"/>
          <w:w w:val="115"/>
          <w:sz w:val="24"/>
        </w:rPr>
      </w:pPr>
      <w:r>
        <w:rPr>
          <w:rFonts w:ascii="Times New Roman" w:hAnsi="Times New Roman" w:cs="Times New Roman"/>
          <w:bCs/>
          <w:color w:val="000000"/>
          <w:w w:val="115"/>
          <w:sz w:val="24"/>
        </w:rPr>
        <w:t xml:space="preserve">Практическая работа. </w:t>
      </w:r>
      <w:r w:rsidR="00793171" w:rsidRPr="00793171">
        <w:rPr>
          <w:rFonts w:ascii="Times New Roman" w:hAnsi="Times New Roman" w:cs="Times New Roman"/>
          <w:bCs/>
          <w:color w:val="000000"/>
          <w:w w:val="115"/>
          <w:sz w:val="24"/>
        </w:rPr>
        <w:t xml:space="preserve">Защита </w:t>
      </w:r>
      <w:r w:rsidR="00793171" w:rsidRPr="00793171">
        <w:rPr>
          <w:rFonts w:ascii="Times New Roman" w:hAnsi="Times New Roman" w:cs="Times New Roman"/>
          <w:color w:val="000000"/>
          <w:w w:val="115"/>
          <w:sz w:val="24"/>
        </w:rPr>
        <w:t xml:space="preserve"> докладов, рефератов, презентаций по темам: «</w:t>
      </w:r>
      <w:r w:rsidR="00793171" w:rsidRPr="00793171">
        <w:rPr>
          <w:rFonts w:ascii="Times New Roman" w:hAnsi="Times New Roman" w:cs="Times New Roman"/>
          <w:color w:val="000000"/>
          <w:w w:val="105"/>
          <w:sz w:val="24"/>
        </w:rPr>
        <w:t>Развитие</w:t>
      </w:r>
      <w:r w:rsidR="00793171" w:rsidRPr="00793171">
        <w:rPr>
          <w:rFonts w:ascii="Times New Roman" w:hAnsi="Times New Roman" w:cs="Times New Roman"/>
          <w:color w:val="000000"/>
          <w:spacing w:val="-5"/>
          <w:w w:val="105"/>
          <w:sz w:val="24"/>
        </w:rPr>
        <w:t xml:space="preserve"> </w:t>
      </w:r>
      <w:r w:rsidR="00793171" w:rsidRPr="00793171">
        <w:rPr>
          <w:rFonts w:ascii="Times New Roman" w:hAnsi="Times New Roman" w:cs="Times New Roman"/>
          <w:color w:val="000000"/>
          <w:w w:val="105"/>
          <w:sz w:val="24"/>
        </w:rPr>
        <w:t>культуры</w:t>
      </w:r>
      <w:r w:rsidR="00793171" w:rsidRPr="00793171">
        <w:rPr>
          <w:rFonts w:ascii="Times New Roman" w:hAnsi="Times New Roman" w:cs="Times New Roman"/>
          <w:color w:val="000000"/>
          <w:spacing w:val="-5"/>
          <w:w w:val="105"/>
          <w:sz w:val="24"/>
        </w:rPr>
        <w:t xml:space="preserve"> </w:t>
      </w:r>
      <w:r w:rsidR="00793171" w:rsidRPr="00793171">
        <w:rPr>
          <w:rFonts w:ascii="Times New Roman" w:hAnsi="Times New Roman" w:cs="Times New Roman"/>
          <w:color w:val="000000"/>
          <w:w w:val="105"/>
          <w:sz w:val="24"/>
        </w:rPr>
        <w:t>в</w:t>
      </w:r>
      <w:r w:rsidR="00793171" w:rsidRPr="00793171">
        <w:rPr>
          <w:rFonts w:ascii="Times New Roman" w:hAnsi="Times New Roman" w:cs="Times New Roman"/>
          <w:color w:val="000000"/>
          <w:spacing w:val="-5"/>
          <w:w w:val="105"/>
          <w:sz w:val="24"/>
        </w:rPr>
        <w:t xml:space="preserve"> </w:t>
      </w:r>
      <w:r w:rsidR="00793171" w:rsidRPr="00793171">
        <w:rPr>
          <w:rFonts w:ascii="Times New Roman" w:hAnsi="Times New Roman" w:cs="Times New Roman"/>
          <w:color w:val="000000"/>
          <w:w w:val="105"/>
          <w:sz w:val="24"/>
        </w:rPr>
        <w:t>послево</w:t>
      </w:r>
      <w:r w:rsidR="00793171" w:rsidRPr="00793171">
        <w:rPr>
          <w:rFonts w:ascii="Times New Roman" w:hAnsi="Times New Roman" w:cs="Times New Roman"/>
          <w:color w:val="000000"/>
          <w:w w:val="115"/>
          <w:sz w:val="24"/>
        </w:rPr>
        <w:t>енные годы», «Советская культура в конце 1950-х — 1960-е годы», «Советская культура в середине 1960-х-начале 1980-х годов», «Культура в годы перестройки», «Развитие науки и техники в СССР»,  «</w:t>
      </w:r>
      <w:r w:rsidR="00793171" w:rsidRPr="00793171">
        <w:rPr>
          <w:rFonts w:ascii="Times New Roman" w:hAnsi="Times New Roman" w:cs="Times New Roman"/>
          <w:color w:val="000000"/>
          <w:spacing w:val="-3"/>
          <w:w w:val="115"/>
          <w:sz w:val="24"/>
        </w:rPr>
        <w:t xml:space="preserve">Успехи советской космонавтики </w:t>
      </w:r>
      <w:r w:rsidR="00793171" w:rsidRPr="00793171">
        <w:rPr>
          <w:rFonts w:ascii="Times New Roman" w:hAnsi="Times New Roman" w:cs="Times New Roman"/>
          <w:color w:val="000000"/>
          <w:w w:val="115"/>
          <w:sz w:val="24"/>
        </w:rPr>
        <w:t xml:space="preserve">(С. П. </w:t>
      </w:r>
      <w:r w:rsidR="00793171" w:rsidRPr="00793171">
        <w:rPr>
          <w:rFonts w:ascii="Times New Roman" w:hAnsi="Times New Roman" w:cs="Times New Roman"/>
          <w:color w:val="000000"/>
          <w:spacing w:val="-3"/>
          <w:w w:val="115"/>
          <w:sz w:val="24"/>
        </w:rPr>
        <w:t xml:space="preserve">Королев, </w:t>
      </w:r>
      <w:r w:rsidR="00793171" w:rsidRPr="00793171">
        <w:rPr>
          <w:rFonts w:ascii="Times New Roman" w:hAnsi="Times New Roman" w:cs="Times New Roman"/>
          <w:color w:val="000000"/>
          <w:w w:val="115"/>
          <w:sz w:val="24"/>
        </w:rPr>
        <w:t xml:space="preserve">Ю. А. </w:t>
      </w:r>
      <w:r w:rsidR="00793171" w:rsidRPr="00793171">
        <w:rPr>
          <w:rFonts w:ascii="Times New Roman" w:hAnsi="Times New Roman" w:cs="Times New Roman"/>
          <w:color w:val="000000"/>
          <w:spacing w:val="-3"/>
          <w:w w:val="115"/>
          <w:sz w:val="24"/>
        </w:rPr>
        <w:t>Гагарин)», «Развитие образования в СССР</w:t>
      </w:r>
      <w:proofErr w:type="gramStart"/>
      <w:r w:rsidR="00793171" w:rsidRPr="00793171">
        <w:rPr>
          <w:rFonts w:ascii="Times New Roman" w:hAnsi="Times New Roman" w:cs="Times New Roman"/>
          <w:color w:val="000000"/>
          <w:spacing w:val="-3"/>
          <w:w w:val="115"/>
          <w:sz w:val="24"/>
        </w:rPr>
        <w:t>»(</w:t>
      </w:r>
      <w:proofErr w:type="gramEnd"/>
      <w:r w:rsidR="00793171" w:rsidRPr="00793171">
        <w:rPr>
          <w:rFonts w:ascii="Times New Roman" w:hAnsi="Times New Roman" w:cs="Times New Roman"/>
          <w:color w:val="000000"/>
          <w:spacing w:val="-3"/>
          <w:w w:val="115"/>
          <w:sz w:val="24"/>
        </w:rPr>
        <w:t>по выбору студента)</w:t>
      </w:r>
      <w:r w:rsidR="00157DD6">
        <w:rPr>
          <w:rFonts w:ascii="Times New Roman" w:hAnsi="Times New Roman" w:cs="Times New Roman"/>
          <w:color w:val="000000"/>
          <w:spacing w:val="-3"/>
          <w:w w:val="115"/>
          <w:sz w:val="24"/>
        </w:rPr>
        <w:t>…………………………………………</w:t>
      </w:r>
    </w:p>
    <w:p w:rsidR="006E156D" w:rsidRPr="006E156D" w:rsidRDefault="00793171" w:rsidP="00793171">
      <w:pPr>
        <w:pStyle w:val="a3"/>
        <w:spacing w:after="0"/>
        <w:jc w:val="both"/>
        <w:rPr>
          <w:rFonts w:ascii="Times New Roman" w:hAnsi="Times New Roman" w:cs="Times New Roman"/>
          <w:b/>
          <w:sz w:val="24"/>
        </w:rPr>
      </w:pPr>
      <w:r w:rsidRPr="006E156D">
        <w:rPr>
          <w:rFonts w:ascii="Times New Roman" w:hAnsi="Times New Roman" w:cs="Times New Roman"/>
          <w:b/>
          <w:sz w:val="24"/>
        </w:rPr>
        <w:t>Тема  16.1</w:t>
      </w:r>
      <w:r w:rsidR="006E156D" w:rsidRPr="006E156D">
        <w:rPr>
          <w:rFonts w:ascii="Times New Roman" w:eastAsia="Georgia" w:hAnsi="Times New Roman" w:cs="Times New Roman"/>
          <w:b/>
          <w:bCs/>
          <w:color w:val="231F20"/>
          <w:sz w:val="24"/>
        </w:rPr>
        <w:t xml:space="preserve"> Россия</w:t>
      </w:r>
      <w:r w:rsidR="006E156D" w:rsidRPr="006E156D">
        <w:rPr>
          <w:rFonts w:ascii="Times New Roman" w:eastAsia="Georgia" w:hAnsi="Times New Roman" w:cs="Times New Roman"/>
          <w:b/>
          <w:bCs/>
          <w:color w:val="231F20"/>
          <w:spacing w:val="-18"/>
          <w:sz w:val="24"/>
        </w:rPr>
        <w:t xml:space="preserve"> </w:t>
      </w:r>
      <w:r w:rsidR="006E156D" w:rsidRPr="006E156D">
        <w:rPr>
          <w:rFonts w:ascii="Times New Roman" w:eastAsia="Georgia" w:hAnsi="Times New Roman" w:cs="Times New Roman"/>
          <w:b/>
          <w:bCs/>
          <w:color w:val="231F20"/>
          <w:sz w:val="24"/>
        </w:rPr>
        <w:t>в</w:t>
      </w:r>
      <w:r w:rsidR="006E156D" w:rsidRPr="006E156D">
        <w:rPr>
          <w:rFonts w:ascii="Times New Roman" w:eastAsia="Georgia" w:hAnsi="Times New Roman" w:cs="Times New Roman"/>
          <w:b/>
          <w:bCs/>
          <w:color w:val="231F20"/>
          <w:spacing w:val="-18"/>
          <w:sz w:val="24"/>
        </w:rPr>
        <w:t xml:space="preserve"> </w:t>
      </w:r>
      <w:r w:rsidR="006E156D" w:rsidRPr="006E156D">
        <w:rPr>
          <w:rFonts w:ascii="Times New Roman" w:eastAsia="Georgia" w:hAnsi="Times New Roman" w:cs="Times New Roman"/>
          <w:b/>
          <w:bCs/>
          <w:color w:val="231F20"/>
          <w:sz w:val="24"/>
        </w:rPr>
        <w:t>конце</w:t>
      </w:r>
      <w:r w:rsidR="006E156D" w:rsidRPr="006E156D">
        <w:rPr>
          <w:rFonts w:ascii="Times New Roman" w:eastAsia="Georgia" w:hAnsi="Times New Roman" w:cs="Times New Roman"/>
          <w:b/>
          <w:bCs/>
          <w:color w:val="231F20"/>
          <w:spacing w:val="-18"/>
          <w:sz w:val="24"/>
        </w:rPr>
        <w:t xml:space="preserve"> </w:t>
      </w:r>
      <w:r w:rsidR="006E156D" w:rsidRPr="006E156D">
        <w:rPr>
          <w:rFonts w:ascii="Times New Roman" w:eastAsia="Georgia" w:hAnsi="Times New Roman" w:cs="Times New Roman"/>
          <w:b/>
          <w:bCs/>
          <w:color w:val="231F20"/>
          <w:sz w:val="24"/>
        </w:rPr>
        <w:t>ХХ</w:t>
      </w:r>
      <w:r w:rsidR="006E156D" w:rsidRPr="006E156D">
        <w:rPr>
          <w:rFonts w:ascii="Times New Roman" w:eastAsia="Georgia" w:hAnsi="Times New Roman" w:cs="Times New Roman"/>
          <w:b/>
          <w:bCs/>
          <w:color w:val="231F20"/>
          <w:spacing w:val="-18"/>
          <w:sz w:val="24"/>
        </w:rPr>
        <w:t xml:space="preserve"> </w:t>
      </w:r>
      <w:r w:rsidR="006E156D" w:rsidRPr="006E156D">
        <w:rPr>
          <w:rFonts w:ascii="Times New Roman" w:eastAsia="Georgia" w:hAnsi="Times New Roman" w:cs="Times New Roman"/>
          <w:b/>
          <w:bCs/>
          <w:color w:val="231F20"/>
          <w:sz w:val="24"/>
        </w:rPr>
        <w:t xml:space="preserve">— </w:t>
      </w:r>
      <w:r w:rsidR="006E156D" w:rsidRPr="006E156D">
        <w:rPr>
          <w:rFonts w:ascii="Times New Roman" w:eastAsia="Georgia" w:hAnsi="Times New Roman" w:cs="Times New Roman"/>
          <w:b/>
          <w:bCs/>
          <w:color w:val="231F20"/>
          <w:w w:val="95"/>
          <w:sz w:val="24"/>
        </w:rPr>
        <w:t>начале ХХ</w:t>
      </w:r>
      <w:proofErr w:type="gramStart"/>
      <w:r w:rsidR="006E156D" w:rsidRPr="006E156D">
        <w:rPr>
          <w:rFonts w:ascii="Times New Roman" w:eastAsia="Georgia" w:hAnsi="Times New Roman" w:cs="Times New Roman"/>
          <w:b/>
          <w:bCs/>
          <w:color w:val="231F20"/>
          <w:w w:val="95"/>
          <w:sz w:val="24"/>
        </w:rPr>
        <w:t>I</w:t>
      </w:r>
      <w:proofErr w:type="gramEnd"/>
      <w:r w:rsidR="006E156D" w:rsidRPr="006E156D">
        <w:rPr>
          <w:rFonts w:ascii="Times New Roman" w:eastAsia="Georgia" w:hAnsi="Times New Roman" w:cs="Times New Roman"/>
          <w:b/>
          <w:bCs/>
          <w:color w:val="231F20"/>
          <w:spacing w:val="15"/>
          <w:w w:val="95"/>
          <w:sz w:val="24"/>
        </w:rPr>
        <w:t xml:space="preserve"> </w:t>
      </w:r>
      <w:r w:rsidR="006E156D" w:rsidRPr="006E156D">
        <w:rPr>
          <w:rFonts w:ascii="Times New Roman" w:eastAsia="Georgia" w:hAnsi="Times New Roman" w:cs="Times New Roman"/>
          <w:b/>
          <w:bCs/>
          <w:color w:val="231F20"/>
          <w:w w:val="95"/>
          <w:sz w:val="24"/>
        </w:rPr>
        <w:t>века</w:t>
      </w:r>
    </w:p>
    <w:p w:rsidR="00793171" w:rsidRPr="00793171" w:rsidRDefault="006E156D" w:rsidP="00793171">
      <w:pPr>
        <w:pStyle w:val="a3"/>
        <w:spacing w:after="0"/>
        <w:jc w:val="both"/>
        <w:rPr>
          <w:rFonts w:ascii="Times New Roman" w:hAnsi="Times New Roman" w:cs="Times New Roman"/>
          <w:color w:val="000000"/>
          <w:w w:val="115"/>
          <w:sz w:val="24"/>
        </w:rPr>
      </w:pPr>
      <w:r>
        <w:rPr>
          <w:rFonts w:ascii="Times New Roman" w:hAnsi="Times New Roman" w:cs="Times New Roman"/>
          <w:sz w:val="24"/>
        </w:rPr>
        <w:t xml:space="preserve">Практическая работа. </w:t>
      </w:r>
      <w:r w:rsidR="00793171" w:rsidRPr="00793171">
        <w:rPr>
          <w:rFonts w:ascii="Times New Roman" w:hAnsi="Times New Roman" w:cs="Times New Roman"/>
          <w:sz w:val="24"/>
        </w:rPr>
        <w:t xml:space="preserve"> </w:t>
      </w:r>
      <w:r w:rsidR="00793171" w:rsidRPr="00793171">
        <w:rPr>
          <w:rFonts w:ascii="Times New Roman" w:hAnsi="Times New Roman" w:cs="Times New Roman"/>
          <w:color w:val="000000"/>
          <w:w w:val="115"/>
          <w:sz w:val="24"/>
        </w:rPr>
        <w:t>Семинар-защита докладов по теме: «Экономические реформы 1990-х годов в России: основные этапы и результаты»: «Шоковая терапия в России», «Приватизация в России: ход и результаты»</w:t>
      </w:r>
      <w:r w:rsidR="00157DD6">
        <w:rPr>
          <w:rFonts w:ascii="Times New Roman" w:hAnsi="Times New Roman" w:cs="Times New Roman"/>
          <w:color w:val="000000"/>
          <w:w w:val="115"/>
          <w:sz w:val="24"/>
        </w:rPr>
        <w:t>………………</w:t>
      </w:r>
    </w:p>
    <w:p w:rsidR="003A3B81" w:rsidRPr="00793171" w:rsidRDefault="003A3B81" w:rsidP="003A3B81">
      <w:pPr>
        <w:pStyle w:val="Standarduser"/>
        <w:jc w:val="both"/>
        <w:rPr>
          <w:rFonts w:ascii="Times New Roman" w:hAnsi="Times New Roman" w:cs="Times New Roman"/>
          <w:b/>
        </w:rPr>
      </w:pPr>
    </w:p>
    <w:p w:rsidR="003A3B81" w:rsidRPr="00793171" w:rsidRDefault="003A3B81" w:rsidP="003A3B81">
      <w:pPr>
        <w:pStyle w:val="Standarduser"/>
        <w:jc w:val="both"/>
        <w:rPr>
          <w:rFonts w:ascii="Times New Roman" w:hAnsi="Times New Roman" w:cs="Times New Roman"/>
          <w:b/>
        </w:rPr>
      </w:pPr>
    </w:p>
    <w:p w:rsidR="003A3B81" w:rsidRPr="00793171" w:rsidRDefault="003A3B81" w:rsidP="003A3B81">
      <w:pPr>
        <w:pStyle w:val="Standarduser"/>
        <w:jc w:val="both"/>
        <w:rPr>
          <w:rFonts w:ascii="Times New Roman" w:hAnsi="Times New Roman" w:cs="Times New Roman"/>
          <w:b/>
        </w:rPr>
      </w:pPr>
    </w:p>
    <w:p w:rsidR="003A3B81" w:rsidRPr="00793171" w:rsidRDefault="003A3B81" w:rsidP="003A3B81">
      <w:pPr>
        <w:pStyle w:val="Standarduser"/>
        <w:jc w:val="both"/>
        <w:rPr>
          <w:rFonts w:ascii="Times New Roman" w:hAnsi="Times New Roman" w:cs="Times New Roman"/>
          <w:b/>
        </w:rPr>
      </w:pPr>
    </w:p>
    <w:p w:rsidR="003A3B81" w:rsidRPr="00793171" w:rsidRDefault="003A3B81" w:rsidP="003A3B81">
      <w:pPr>
        <w:pStyle w:val="Standarduser"/>
        <w:jc w:val="both"/>
        <w:rPr>
          <w:rFonts w:ascii="Times New Roman" w:hAnsi="Times New Roman" w:cs="Times New Roman"/>
          <w:b/>
        </w:rPr>
      </w:pPr>
    </w:p>
    <w:p w:rsidR="003A3B81" w:rsidRPr="00793171" w:rsidRDefault="003A3B81" w:rsidP="003A3B81">
      <w:pPr>
        <w:pStyle w:val="Standarduser"/>
        <w:jc w:val="both"/>
        <w:rPr>
          <w:rFonts w:ascii="Times New Roman" w:hAnsi="Times New Roman" w:cs="Times New Roman"/>
          <w:b/>
        </w:rPr>
      </w:pPr>
    </w:p>
    <w:p w:rsidR="003A3B81" w:rsidRPr="00793171" w:rsidRDefault="003A3B81" w:rsidP="003A3B81">
      <w:pPr>
        <w:pStyle w:val="Standarduser"/>
        <w:jc w:val="both"/>
        <w:rPr>
          <w:rFonts w:ascii="Times New Roman" w:hAnsi="Times New Roman" w:cs="Times New Roman"/>
          <w:b/>
        </w:rPr>
      </w:pPr>
    </w:p>
    <w:p w:rsidR="003A3B81" w:rsidRPr="00793171" w:rsidRDefault="003A3B81" w:rsidP="003A3B81">
      <w:pPr>
        <w:pStyle w:val="Standarduser"/>
        <w:jc w:val="both"/>
        <w:rPr>
          <w:rFonts w:ascii="Times New Roman" w:hAnsi="Times New Roman" w:cs="Times New Roman"/>
          <w:b/>
        </w:rPr>
      </w:pPr>
    </w:p>
    <w:p w:rsidR="003A3B81" w:rsidRPr="00793171" w:rsidRDefault="003A3B81" w:rsidP="003A3B81">
      <w:pPr>
        <w:pStyle w:val="Standarduser"/>
        <w:jc w:val="both"/>
        <w:rPr>
          <w:rFonts w:ascii="Times New Roman" w:hAnsi="Times New Roman" w:cs="Times New Roman"/>
          <w:b/>
        </w:rPr>
      </w:pPr>
    </w:p>
    <w:p w:rsidR="003A3B81" w:rsidRPr="00793171" w:rsidRDefault="003A3B81" w:rsidP="003A3B81">
      <w:pPr>
        <w:pStyle w:val="Standarduser"/>
        <w:jc w:val="both"/>
        <w:rPr>
          <w:rFonts w:ascii="Times New Roman" w:hAnsi="Times New Roman" w:cs="Times New Roman"/>
          <w:b/>
        </w:rPr>
      </w:pPr>
    </w:p>
    <w:p w:rsidR="003A3B81" w:rsidRPr="00793171" w:rsidRDefault="003A3B81" w:rsidP="003A3B81">
      <w:pPr>
        <w:pStyle w:val="Standarduser"/>
        <w:jc w:val="both"/>
        <w:rPr>
          <w:rFonts w:ascii="Times New Roman" w:hAnsi="Times New Roman" w:cs="Times New Roman"/>
          <w:b/>
        </w:rPr>
      </w:pPr>
    </w:p>
    <w:p w:rsidR="003A3B81" w:rsidRDefault="003A3B81" w:rsidP="003A3B81">
      <w:pPr>
        <w:pStyle w:val="Standarduser"/>
        <w:jc w:val="both"/>
        <w:rPr>
          <w:rFonts w:ascii="Times New Roman" w:hAnsi="Times New Roman" w:cs="Times New Roman"/>
          <w:b/>
        </w:rPr>
      </w:pPr>
    </w:p>
    <w:p w:rsidR="003A3B81" w:rsidRDefault="003A3B81" w:rsidP="003A3B81">
      <w:pPr>
        <w:pStyle w:val="Standarduser"/>
        <w:jc w:val="both"/>
        <w:rPr>
          <w:rFonts w:ascii="Times New Roman" w:hAnsi="Times New Roman" w:cs="Times New Roman"/>
          <w:b/>
        </w:rPr>
      </w:pPr>
    </w:p>
    <w:p w:rsidR="003A3B81" w:rsidRDefault="003A3B81" w:rsidP="003A3B81">
      <w:pPr>
        <w:pStyle w:val="Standarduser"/>
        <w:jc w:val="both"/>
        <w:rPr>
          <w:rFonts w:ascii="Times New Roman" w:hAnsi="Times New Roman" w:cs="Times New Roman"/>
          <w:b/>
        </w:rPr>
      </w:pPr>
    </w:p>
    <w:p w:rsidR="003A3B81" w:rsidRDefault="003A3B81" w:rsidP="003A3B81">
      <w:pPr>
        <w:pStyle w:val="Standarduser"/>
        <w:jc w:val="both"/>
        <w:rPr>
          <w:rFonts w:ascii="Times New Roman" w:hAnsi="Times New Roman" w:cs="Times New Roman"/>
          <w:b/>
        </w:rPr>
      </w:pPr>
    </w:p>
    <w:p w:rsidR="003A3B81" w:rsidRDefault="003A3B81" w:rsidP="003A3B81">
      <w:pPr>
        <w:pStyle w:val="Standarduser"/>
        <w:jc w:val="both"/>
        <w:rPr>
          <w:rFonts w:ascii="Times New Roman" w:hAnsi="Times New Roman" w:cs="Times New Roman"/>
          <w:b/>
        </w:rPr>
      </w:pPr>
    </w:p>
    <w:p w:rsidR="003A3B81" w:rsidRDefault="003A3B81" w:rsidP="003A3B81">
      <w:pPr>
        <w:pStyle w:val="Standarduser"/>
        <w:jc w:val="both"/>
        <w:rPr>
          <w:rFonts w:ascii="Times New Roman" w:hAnsi="Times New Roman" w:cs="Times New Roman"/>
          <w:b/>
        </w:rPr>
      </w:pPr>
    </w:p>
    <w:p w:rsidR="003A3B81" w:rsidRDefault="003A3B81" w:rsidP="003A3B81">
      <w:pPr>
        <w:pStyle w:val="Standarduser"/>
        <w:jc w:val="both"/>
        <w:rPr>
          <w:rFonts w:ascii="Times New Roman" w:hAnsi="Times New Roman" w:cs="Times New Roman"/>
          <w:b/>
        </w:rPr>
      </w:pPr>
    </w:p>
    <w:p w:rsidR="003A3B81" w:rsidRDefault="003A3B81" w:rsidP="003A3B81">
      <w:pPr>
        <w:pStyle w:val="Standarduser"/>
        <w:jc w:val="both"/>
        <w:rPr>
          <w:rFonts w:ascii="Times New Roman" w:hAnsi="Times New Roman" w:cs="Times New Roman"/>
          <w:b/>
        </w:rPr>
      </w:pPr>
    </w:p>
    <w:p w:rsidR="003A3B81" w:rsidRDefault="003A3B81" w:rsidP="003A3B81">
      <w:pPr>
        <w:pStyle w:val="Standarduser"/>
        <w:jc w:val="both"/>
        <w:rPr>
          <w:rFonts w:ascii="Times New Roman" w:hAnsi="Times New Roman" w:cs="Times New Roman"/>
          <w:b/>
        </w:rPr>
      </w:pPr>
    </w:p>
    <w:p w:rsidR="003A3B81" w:rsidRDefault="003A3B81" w:rsidP="003A3B81">
      <w:pPr>
        <w:pStyle w:val="Standarduser"/>
        <w:jc w:val="both"/>
        <w:rPr>
          <w:rFonts w:ascii="Times New Roman" w:hAnsi="Times New Roman" w:cs="Times New Roman"/>
          <w:b/>
        </w:rPr>
      </w:pPr>
    </w:p>
    <w:p w:rsidR="003A3B81" w:rsidRDefault="003A3B81" w:rsidP="003A3B81">
      <w:pPr>
        <w:pStyle w:val="Standarduser"/>
        <w:jc w:val="both"/>
        <w:rPr>
          <w:rFonts w:ascii="Times New Roman" w:hAnsi="Times New Roman" w:cs="Times New Roman"/>
          <w:b/>
        </w:rPr>
      </w:pPr>
    </w:p>
    <w:p w:rsidR="003A3B81" w:rsidRDefault="003A3B81" w:rsidP="003A3B81">
      <w:pPr>
        <w:pStyle w:val="Standarduser"/>
        <w:jc w:val="both"/>
        <w:rPr>
          <w:rFonts w:ascii="Times New Roman" w:hAnsi="Times New Roman" w:cs="Times New Roman"/>
          <w:b/>
        </w:rPr>
      </w:pPr>
    </w:p>
    <w:p w:rsidR="003A3B81" w:rsidRDefault="003A3B81" w:rsidP="003A3B81">
      <w:pPr>
        <w:pStyle w:val="Standarduser"/>
        <w:jc w:val="both"/>
        <w:rPr>
          <w:rFonts w:ascii="Times New Roman" w:hAnsi="Times New Roman" w:cs="Times New Roman"/>
          <w:b/>
        </w:rPr>
      </w:pPr>
    </w:p>
    <w:p w:rsidR="003A3B81" w:rsidRDefault="003A3B81" w:rsidP="003A3B81">
      <w:pPr>
        <w:pStyle w:val="Standarduser"/>
        <w:jc w:val="both"/>
        <w:rPr>
          <w:rFonts w:ascii="Times New Roman" w:hAnsi="Times New Roman" w:cs="Times New Roman"/>
          <w:b/>
        </w:rPr>
      </w:pPr>
    </w:p>
    <w:p w:rsidR="003A3B81" w:rsidRDefault="003A3B81" w:rsidP="003A3B81">
      <w:pPr>
        <w:pStyle w:val="Standarduser"/>
        <w:jc w:val="both"/>
        <w:rPr>
          <w:rFonts w:ascii="Times New Roman" w:hAnsi="Times New Roman" w:cs="Times New Roman"/>
          <w:b/>
        </w:rPr>
      </w:pPr>
    </w:p>
    <w:p w:rsidR="003A3B81" w:rsidRDefault="003A3B81" w:rsidP="003A3B81">
      <w:pPr>
        <w:pStyle w:val="Standarduser"/>
        <w:jc w:val="both"/>
        <w:rPr>
          <w:rFonts w:ascii="Times New Roman" w:hAnsi="Times New Roman" w:cs="Times New Roman"/>
          <w:b/>
        </w:rPr>
      </w:pPr>
    </w:p>
    <w:p w:rsidR="003A3B81" w:rsidRDefault="003A3B81" w:rsidP="003A3B81">
      <w:pPr>
        <w:pStyle w:val="Standarduser"/>
        <w:jc w:val="both"/>
        <w:rPr>
          <w:rFonts w:ascii="Times New Roman" w:hAnsi="Times New Roman" w:cs="Times New Roman"/>
          <w:b/>
        </w:rPr>
      </w:pPr>
    </w:p>
    <w:p w:rsidR="003A3B81" w:rsidRDefault="003A3B81" w:rsidP="003A3B81">
      <w:pPr>
        <w:pStyle w:val="Standarduser"/>
        <w:jc w:val="both"/>
        <w:rPr>
          <w:rFonts w:ascii="Times New Roman" w:hAnsi="Times New Roman" w:cs="Times New Roman"/>
          <w:b/>
        </w:rPr>
      </w:pPr>
    </w:p>
    <w:p w:rsidR="003A3B81" w:rsidRDefault="003A3B81" w:rsidP="003A3B81">
      <w:pPr>
        <w:pStyle w:val="Standarduser"/>
        <w:jc w:val="both"/>
        <w:rPr>
          <w:rFonts w:ascii="Times New Roman" w:hAnsi="Times New Roman" w:cs="Times New Roman"/>
          <w:b/>
        </w:rPr>
      </w:pPr>
    </w:p>
    <w:p w:rsidR="003A3B81" w:rsidRDefault="003A3B81" w:rsidP="003A3B81">
      <w:pPr>
        <w:pStyle w:val="Standarduser"/>
        <w:jc w:val="both"/>
        <w:rPr>
          <w:rFonts w:ascii="Times New Roman" w:hAnsi="Times New Roman" w:cs="Times New Roman"/>
          <w:b/>
        </w:rPr>
      </w:pPr>
    </w:p>
    <w:p w:rsidR="003A3B81" w:rsidRDefault="003A3B81" w:rsidP="003A3B81">
      <w:pPr>
        <w:pStyle w:val="Standarduser"/>
        <w:jc w:val="both"/>
        <w:rPr>
          <w:rFonts w:ascii="Times New Roman" w:hAnsi="Times New Roman" w:cs="Times New Roman"/>
          <w:b/>
        </w:rPr>
      </w:pPr>
    </w:p>
    <w:p w:rsidR="003A3B81" w:rsidRDefault="003A3B81" w:rsidP="003A3B81">
      <w:pPr>
        <w:pStyle w:val="Standarduser"/>
        <w:jc w:val="both"/>
        <w:rPr>
          <w:rFonts w:ascii="Times New Roman" w:hAnsi="Times New Roman" w:cs="Times New Roman"/>
          <w:b/>
        </w:rPr>
      </w:pPr>
    </w:p>
    <w:p w:rsidR="003A3B81" w:rsidRDefault="003A3B81" w:rsidP="003A3B81">
      <w:pPr>
        <w:pStyle w:val="Standarduser"/>
        <w:jc w:val="both"/>
        <w:rPr>
          <w:rFonts w:ascii="Times New Roman" w:hAnsi="Times New Roman" w:cs="Times New Roman"/>
          <w:b/>
        </w:rPr>
      </w:pPr>
    </w:p>
    <w:p w:rsidR="003A3B81" w:rsidRDefault="003A3B81" w:rsidP="003A3B81">
      <w:pPr>
        <w:pStyle w:val="Standarduser"/>
        <w:jc w:val="both"/>
        <w:rPr>
          <w:rFonts w:ascii="Times New Roman" w:hAnsi="Times New Roman" w:cs="Times New Roman"/>
          <w:b/>
        </w:rPr>
      </w:pPr>
    </w:p>
    <w:p w:rsidR="003A3B81" w:rsidRDefault="003A3B81" w:rsidP="003A3B81">
      <w:pPr>
        <w:pStyle w:val="Standarduser"/>
        <w:jc w:val="both"/>
        <w:rPr>
          <w:rFonts w:ascii="Times New Roman" w:hAnsi="Times New Roman" w:cs="Times New Roman"/>
          <w:b/>
        </w:rPr>
      </w:pPr>
    </w:p>
    <w:p w:rsidR="00157DD6" w:rsidRPr="00CC2ADA" w:rsidRDefault="00157DD6" w:rsidP="003A3B81">
      <w:pPr>
        <w:pStyle w:val="Standarduser"/>
        <w:jc w:val="both"/>
        <w:rPr>
          <w:rFonts w:ascii="Times New Roman" w:hAnsi="Times New Roman" w:cs="Times New Roman"/>
          <w:b/>
        </w:rPr>
      </w:pPr>
    </w:p>
    <w:p w:rsidR="0024721F" w:rsidRPr="00CC2ADA" w:rsidRDefault="0024721F" w:rsidP="003A3B81">
      <w:pPr>
        <w:pStyle w:val="Standarduser"/>
        <w:jc w:val="both"/>
        <w:rPr>
          <w:rFonts w:ascii="Times New Roman" w:hAnsi="Times New Roman" w:cs="Times New Roman"/>
          <w:b/>
        </w:rPr>
      </w:pPr>
    </w:p>
    <w:p w:rsidR="0024721F" w:rsidRDefault="0024721F" w:rsidP="003A3B81">
      <w:pPr>
        <w:pStyle w:val="Standarduser"/>
        <w:jc w:val="both"/>
        <w:rPr>
          <w:rFonts w:ascii="Times New Roman" w:hAnsi="Times New Roman" w:cs="Times New Roman"/>
          <w:b/>
        </w:rPr>
      </w:pPr>
    </w:p>
    <w:p w:rsidR="009B5CD4" w:rsidRDefault="009B5CD4" w:rsidP="003A3B81">
      <w:pPr>
        <w:pStyle w:val="Standarduser"/>
        <w:jc w:val="both"/>
        <w:rPr>
          <w:rFonts w:ascii="Times New Roman" w:hAnsi="Times New Roman" w:cs="Times New Roman"/>
          <w:b/>
        </w:rPr>
      </w:pPr>
    </w:p>
    <w:p w:rsidR="009B5CD4" w:rsidRPr="00CC2ADA" w:rsidRDefault="009B5CD4" w:rsidP="003A3B81">
      <w:pPr>
        <w:pStyle w:val="Standarduser"/>
        <w:jc w:val="both"/>
        <w:rPr>
          <w:rFonts w:ascii="Times New Roman" w:hAnsi="Times New Roman" w:cs="Times New Roman"/>
          <w:b/>
        </w:rPr>
      </w:pPr>
    </w:p>
    <w:p w:rsidR="003A3B81" w:rsidRDefault="003A3B81" w:rsidP="003A3B81">
      <w:pPr>
        <w:pStyle w:val="Standarduser"/>
        <w:jc w:val="both"/>
        <w:rPr>
          <w:rFonts w:ascii="Times New Roman" w:hAnsi="Times New Roman" w:cs="Times New Roman"/>
          <w:b/>
        </w:rPr>
      </w:pPr>
    </w:p>
    <w:p w:rsidR="003A3B81" w:rsidRPr="003C309E" w:rsidRDefault="003A3B81" w:rsidP="003A3B81">
      <w:pPr>
        <w:jc w:val="center"/>
        <w:rPr>
          <w:rFonts w:ascii="Times New Roman" w:hAnsi="Times New Roman" w:cs="Times New Roman"/>
          <w:b/>
          <w:sz w:val="24"/>
        </w:rPr>
      </w:pPr>
      <w:r w:rsidRPr="003C309E">
        <w:rPr>
          <w:rFonts w:ascii="Times New Roman" w:hAnsi="Times New Roman" w:cs="Times New Roman"/>
          <w:b/>
          <w:sz w:val="24"/>
        </w:rPr>
        <w:lastRenderedPageBreak/>
        <w:t>ВВЕДЕНИЕ</w:t>
      </w:r>
    </w:p>
    <w:p w:rsidR="003A3B81" w:rsidRPr="003C309E" w:rsidRDefault="003A3B81" w:rsidP="003A3B81">
      <w:pPr>
        <w:jc w:val="center"/>
        <w:rPr>
          <w:rFonts w:ascii="Times New Roman" w:hAnsi="Times New Roman" w:cs="Times New Roman"/>
          <w:b/>
          <w:sz w:val="24"/>
        </w:rPr>
      </w:pPr>
    </w:p>
    <w:p w:rsidR="00157DD6" w:rsidRDefault="003A3B81" w:rsidP="00B01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rPr>
      </w:pPr>
      <w:r w:rsidRPr="00157DD6">
        <w:rPr>
          <w:rFonts w:ascii="Times New Roman" w:hAnsi="Times New Roman" w:cs="Times New Roman"/>
          <w:sz w:val="24"/>
        </w:rPr>
        <w:t xml:space="preserve">       </w:t>
      </w:r>
      <w:r w:rsidR="00157DD6" w:rsidRPr="00157DD6">
        <w:rPr>
          <w:rFonts w:ascii="Times New Roman" w:hAnsi="Times New Roman" w:cs="Times New Roman"/>
          <w:sz w:val="24"/>
        </w:rPr>
        <w:t>Учебная дисциплина входит в общеобразовательный цикл учебного плана.  Является базовой дисциплиной из обязательной образовательной предметной области «Общественные науки» (ОУД.06).</w:t>
      </w:r>
    </w:p>
    <w:p w:rsidR="00157DD6" w:rsidRPr="00157DD6" w:rsidRDefault="00157DD6" w:rsidP="00B010A3">
      <w:pPr>
        <w:overflowPunct w:val="0"/>
        <w:autoSpaceDE w:val="0"/>
        <w:ind w:firstLine="283"/>
        <w:jc w:val="both"/>
        <w:rPr>
          <w:rFonts w:ascii="Times New Roman" w:hAnsi="Times New Roman" w:cs="Times New Roman"/>
          <w:color w:val="000000"/>
          <w:sz w:val="24"/>
        </w:rPr>
      </w:pPr>
      <w:r w:rsidRPr="00157DD6">
        <w:rPr>
          <w:rFonts w:ascii="Times New Roman" w:hAnsi="Times New Roman" w:cs="Times New Roman"/>
          <w:color w:val="000000"/>
          <w:sz w:val="24"/>
        </w:rPr>
        <w:t xml:space="preserve">Освоение содержания учебной дисциплины «История» обеспечивает достижение студентами следующих </w:t>
      </w:r>
      <w:r w:rsidRPr="00157DD6">
        <w:rPr>
          <w:rFonts w:ascii="Times New Roman" w:hAnsi="Times New Roman" w:cs="Times New Roman"/>
          <w:b/>
          <w:bCs/>
          <w:color w:val="000000"/>
          <w:sz w:val="24"/>
        </w:rPr>
        <w:t>результатов:</w:t>
      </w:r>
    </w:p>
    <w:p w:rsidR="00157DD6" w:rsidRPr="00157DD6" w:rsidRDefault="00157DD6" w:rsidP="00B010A3">
      <w:pPr>
        <w:pStyle w:val="Heading3"/>
        <w:numPr>
          <w:ilvl w:val="0"/>
          <w:numId w:val="12"/>
        </w:numPr>
        <w:tabs>
          <w:tab w:val="left" w:pos="688"/>
        </w:tabs>
        <w:spacing w:before="88"/>
        <w:ind w:left="687" w:hanging="283"/>
        <w:jc w:val="both"/>
        <w:rPr>
          <w:rFonts w:ascii="Times New Roman" w:hAnsi="Times New Roman"/>
          <w:color w:val="000000"/>
          <w:spacing w:val="-3"/>
          <w:w w:val="115"/>
          <w:sz w:val="24"/>
          <w:szCs w:val="24"/>
        </w:rPr>
      </w:pPr>
      <w:proofErr w:type="spellStart"/>
      <w:r w:rsidRPr="00157DD6">
        <w:rPr>
          <w:rFonts w:ascii="Times New Roman" w:hAnsi="Times New Roman"/>
          <w:color w:val="000000"/>
          <w:sz w:val="24"/>
          <w:szCs w:val="24"/>
        </w:rPr>
        <w:t>личностных</w:t>
      </w:r>
      <w:proofErr w:type="spellEnd"/>
      <w:r w:rsidRPr="00157DD6">
        <w:rPr>
          <w:rFonts w:ascii="Times New Roman" w:hAnsi="Times New Roman"/>
          <w:i w:val="0"/>
          <w:color w:val="000000"/>
          <w:sz w:val="24"/>
          <w:szCs w:val="24"/>
        </w:rPr>
        <w:t>:</w:t>
      </w:r>
    </w:p>
    <w:p w:rsidR="00157DD6" w:rsidRPr="00B010A3" w:rsidRDefault="00B010A3" w:rsidP="00B010A3">
      <w:pPr>
        <w:tabs>
          <w:tab w:val="left" w:pos="972"/>
        </w:tabs>
        <w:suppressAutoHyphens w:val="0"/>
        <w:ind w:right="117"/>
        <w:jc w:val="both"/>
        <w:rPr>
          <w:rFonts w:ascii="Times New Roman" w:hAnsi="Times New Roman" w:cs="Times New Roman"/>
          <w:color w:val="000000"/>
          <w:w w:val="115"/>
          <w:sz w:val="24"/>
        </w:rPr>
      </w:pPr>
      <w:r>
        <w:rPr>
          <w:rFonts w:ascii="Times New Roman" w:hAnsi="Times New Roman" w:cs="Times New Roman"/>
          <w:color w:val="000000"/>
          <w:spacing w:val="-3"/>
          <w:w w:val="115"/>
          <w:sz w:val="24"/>
        </w:rPr>
        <w:t xml:space="preserve">- </w:t>
      </w:r>
      <w:proofErr w:type="spellStart"/>
      <w:r w:rsidR="00157DD6" w:rsidRPr="00B010A3">
        <w:rPr>
          <w:rFonts w:ascii="Times New Roman" w:hAnsi="Times New Roman" w:cs="Times New Roman"/>
          <w:color w:val="000000"/>
          <w:spacing w:val="-3"/>
          <w:w w:val="115"/>
          <w:sz w:val="24"/>
        </w:rPr>
        <w:t>сформированность</w:t>
      </w:r>
      <w:proofErr w:type="spellEnd"/>
      <w:r w:rsidR="00157DD6" w:rsidRPr="00B010A3">
        <w:rPr>
          <w:rFonts w:ascii="Times New Roman" w:hAnsi="Times New Roman" w:cs="Times New Roman"/>
          <w:color w:val="000000"/>
          <w:spacing w:val="-3"/>
          <w:w w:val="115"/>
          <w:sz w:val="24"/>
        </w:rPr>
        <w:t xml:space="preserve"> российской гражданской идентичности, патриотизма, ува</w:t>
      </w:r>
      <w:r w:rsidR="00157DD6" w:rsidRPr="00B010A3">
        <w:rPr>
          <w:rFonts w:ascii="Times New Roman" w:hAnsi="Times New Roman" w:cs="Times New Roman"/>
          <w:color w:val="000000"/>
          <w:w w:val="115"/>
          <w:sz w:val="24"/>
        </w:rPr>
        <w:t xml:space="preserve">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w:t>
      </w:r>
      <w:r w:rsidR="00157DD6" w:rsidRPr="00B010A3">
        <w:rPr>
          <w:rFonts w:ascii="Times New Roman" w:hAnsi="Times New Roman" w:cs="Times New Roman"/>
          <w:color w:val="000000"/>
          <w:spacing w:val="56"/>
          <w:w w:val="115"/>
          <w:sz w:val="24"/>
        </w:rPr>
        <w:t xml:space="preserve"> </w:t>
      </w:r>
      <w:r w:rsidR="00157DD6" w:rsidRPr="00B010A3">
        <w:rPr>
          <w:rFonts w:ascii="Times New Roman" w:hAnsi="Times New Roman" w:cs="Times New Roman"/>
          <w:color w:val="000000"/>
          <w:w w:val="115"/>
          <w:sz w:val="24"/>
        </w:rPr>
        <w:t>гимну);</w:t>
      </w:r>
    </w:p>
    <w:p w:rsidR="00157DD6" w:rsidRPr="00B010A3" w:rsidRDefault="00B010A3" w:rsidP="00B010A3">
      <w:pPr>
        <w:tabs>
          <w:tab w:val="left" w:pos="972"/>
        </w:tabs>
        <w:suppressAutoHyphens w:val="0"/>
        <w:ind w:right="119"/>
        <w:jc w:val="both"/>
        <w:rPr>
          <w:rFonts w:ascii="Times New Roman" w:hAnsi="Times New Roman" w:cs="Times New Roman"/>
          <w:color w:val="000000"/>
          <w:w w:val="120"/>
          <w:sz w:val="24"/>
        </w:rPr>
      </w:pPr>
      <w:proofErr w:type="gramStart"/>
      <w:r>
        <w:rPr>
          <w:rFonts w:ascii="Times New Roman" w:hAnsi="Times New Roman" w:cs="Times New Roman"/>
          <w:color w:val="000000"/>
          <w:w w:val="115"/>
          <w:sz w:val="24"/>
        </w:rPr>
        <w:t xml:space="preserve">- </w:t>
      </w:r>
      <w:r w:rsidR="00157DD6" w:rsidRPr="00B010A3">
        <w:rPr>
          <w:rFonts w:ascii="Times New Roman" w:hAnsi="Times New Roman" w:cs="Times New Roman"/>
          <w:color w:val="000000"/>
          <w:w w:val="115"/>
          <w:sz w:val="24"/>
        </w:rPr>
        <w:t xml:space="preserve">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w:t>
      </w:r>
      <w:r w:rsidR="00157DD6" w:rsidRPr="00B010A3">
        <w:rPr>
          <w:rFonts w:ascii="Times New Roman" w:hAnsi="Times New Roman" w:cs="Times New Roman"/>
          <w:color w:val="000000"/>
          <w:spacing w:val="23"/>
          <w:w w:val="115"/>
          <w:sz w:val="24"/>
        </w:rPr>
        <w:t xml:space="preserve"> </w:t>
      </w:r>
      <w:r w:rsidR="00157DD6" w:rsidRPr="00B010A3">
        <w:rPr>
          <w:rFonts w:ascii="Times New Roman" w:hAnsi="Times New Roman" w:cs="Times New Roman"/>
          <w:color w:val="000000"/>
          <w:w w:val="115"/>
          <w:sz w:val="24"/>
        </w:rPr>
        <w:t>ценности;</w:t>
      </w:r>
      <w:proofErr w:type="gramEnd"/>
    </w:p>
    <w:p w:rsidR="00157DD6" w:rsidRPr="00B010A3" w:rsidRDefault="00B010A3" w:rsidP="00B010A3">
      <w:pPr>
        <w:tabs>
          <w:tab w:val="left" w:pos="972"/>
        </w:tabs>
        <w:suppressAutoHyphens w:val="0"/>
        <w:jc w:val="both"/>
        <w:rPr>
          <w:rFonts w:ascii="Times New Roman" w:hAnsi="Times New Roman" w:cs="Times New Roman"/>
          <w:b/>
          <w:bCs/>
          <w:i/>
          <w:iCs/>
          <w:color w:val="000000"/>
          <w:sz w:val="24"/>
        </w:rPr>
      </w:pPr>
      <w:r>
        <w:rPr>
          <w:rFonts w:ascii="Times New Roman" w:hAnsi="Times New Roman" w:cs="Times New Roman"/>
          <w:color w:val="000000"/>
          <w:w w:val="120"/>
          <w:sz w:val="24"/>
        </w:rPr>
        <w:t xml:space="preserve">- </w:t>
      </w:r>
      <w:r w:rsidR="00157DD6" w:rsidRPr="00B010A3">
        <w:rPr>
          <w:rFonts w:ascii="Times New Roman" w:hAnsi="Times New Roman" w:cs="Times New Roman"/>
          <w:color w:val="000000"/>
          <w:w w:val="120"/>
          <w:sz w:val="24"/>
        </w:rPr>
        <w:t>готовность</w:t>
      </w:r>
      <w:r w:rsidR="00157DD6" w:rsidRPr="00B010A3">
        <w:rPr>
          <w:rFonts w:ascii="Times New Roman" w:hAnsi="Times New Roman" w:cs="Times New Roman"/>
          <w:color w:val="000000"/>
          <w:spacing w:val="-22"/>
          <w:w w:val="120"/>
          <w:sz w:val="24"/>
        </w:rPr>
        <w:t xml:space="preserve"> </w:t>
      </w:r>
      <w:r w:rsidR="00157DD6" w:rsidRPr="00B010A3">
        <w:rPr>
          <w:rFonts w:ascii="Times New Roman" w:hAnsi="Times New Roman" w:cs="Times New Roman"/>
          <w:color w:val="000000"/>
          <w:w w:val="120"/>
          <w:sz w:val="24"/>
        </w:rPr>
        <w:t>к</w:t>
      </w:r>
      <w:r w:rsidR="00157DD6" w:rsidRPr="00B010A3">
        <w:rPr>
          <w:rFonts w:ascii="Times New Roman" w:hAnsi="Times New Roman" w:cs="Times New Roman"/>
          <w:color w:val="000000"/>
          <w:spacing w:val="-22"/>
          <w:w w:val="120"/>
          <w:sz w:val="24"/>
        </w:rPr>
        <w:t xml:space="preserve"> </w:t>
      </w:r>
      <w:r w:rsidR="00157DD6" w:rsidRPr="00B010A3">
        <w:rPr>
          <w:rFonts w:ascii="Times New Roman" w:hAnsi="Times New Roman" w:cs="Times New Roman"/>
          <w:color w:val="000000"/>
          <w:w w:val="120"/>
          <w:sz w:val="24"/>
        </w:rPr>
        <w:t>служению</w:t>
      </w:r>
      <w:r w:rsidR="00157DD6" w:rsidRPr="00B010A3">
        <w:rPr>
          <w:rFonts w:ascii="Times New Roman" w:hAnsi="Times New Roman" w:cs="Times New Roman"/>
          <w:color w:val="000000"/>
          <w:spacing w:val="-22"/>
          <w:w w:val="120"/>
          <w:sz w:val="24"/>
        </w:rPr>
        <w:t xml:space="preserve"> </w:t>
      </w:r>
      <w:r w:rsidR="00157DD6" w:rsidRPr="00B010A3">
        <w:rPr>
          <w:rFonts w:ascii="Times New Roman" w:hAnsi="Times New Roman" w:cs="Times New Roman"/>
          <w:color w:val="000000"/>
          <w:w w:val="120"/>
          <w:sz w:val="24"/>
        </w:rPr>
        <w:t>Отечеству,</w:t>
      </w:r>
      <w:r w:rsidR="00157DD6" w:rsidRPr="00B010A3">
        <w:rPr>
          <w:rFonts w:ascii="Times New Roman" w:hAnsi="Times New Roman" w:cs="Times New Roman"/>
          <w:color w:val="000000"/>
          <w:spacing w:val="-22"/>
          <w:w w:val="120"/>
          <w:sz w:val="24"/>
        </w:rPr>
        <w:t xml:space="preserve"> </w:t>
      </w:r>
      <w:r w:rsidR="00157DD6" w:rsidRPr="00B010A3">
        <w:rPr>
          <w:rFonts w:ascii="Times New Roman" w:hAnsi="Times New Roman" w:cs="Times New Roman"/>
          <w:color w:val="000000"/>
          <w:w w:val="120"/>
          <w:sz w:val="24"/>
        </w:rPr>
        <w:t>его</w:t>
      </w:r>
      <w:r w:rsidR="00157DD6" w:rsidRPr="00B010A3">
        <w:rPr>
          <w:rFonts w:ascii="Times New Roman" w:hAnsi="Times New Roman" w:cs="Times New Roman"/>
          <w:color w:val="000000"/>
          <w:spacing w:val="-22"/>
          <w:w w:val="120"/>
          <w:sz w:val="24"/>
        </w:rPr>
        <w:t xml:space="preserve"> </w:t>
      </w:r>
      <w:r w:rsidR="00157DD6" w:rsidRPr="00B010A3">
        <w:rPr>
          <w:rFonts w:ascii="Times New Roman" w:hAnsi="Times New Roman" w:cs="Times New Roman"/>
          <w:color w:val="000000"/>
          <w:w w:val="120"/>
          <w:sz w:val="24"/>
        </w:rPr>
        <w:t>защите;</w:t>
      </w:r>
    </w:p>
    <w:p w:rsidR="00157DD6" w:rsidRPr="00157DD6" w:rsidRDefault="00157DD6" w:rsidP="00B010A3">
      <w:pPr>
        <w:numPr>
          <w:ilvl w:val="0"/>
          <w:numId w:val="11"/>
        </w:numPr>
        <w:tabs>
          <w:tab w:val="left" w:pos="560"/>
        </w:tabs>
        <w:suppressAutoHyphens w:val="0"/>
        <w:overflowPunct w:val="0"/>
        <w:autoSpaceDE w:val="0"/>
        <w:ind w:left="560" w:hanging="276"/>
        <w:jc w:val="both"/>
        <w:rPr>
          <w:rFonts w:ascii="Times New Roman" w:hAnsi="Times New Roman" w:cs="Times New Roman"/>
          <w:color w:val="000000"/>
          <w:sz w:val="24"/>
        </w:rPr>
      </w:pPr>
      <w:proofErr w:type="spellStart"/>
      <w:r w:rsidRPr="00157DD6">
        <w:rPr>
          <w:rFonts w:ascii="Times New Roman" w:hAnsi="Times New Roman" w:cs="Times New Roman"/>
          <w:b/>
          <w:bCs/>
          <w:i/>
          <w:iCs/>
          <w:color w:val="000000"/>
          <w:sz w:val="24"/>
        </w:rPr>
        <w:t>метапредметных</w:t>
      </w:r>
      <w:proofErr w:type="spellEnd"/>
      <w:r w:rsidRPr="00157DD6">
        <w:rPr>
          <w:rFonts w:ascii="Times New Roman" w:hAnsi="Times New Roman" w:cs="Times New Roman"/>
          <w:b/>
          <w:bCs/>
          <w:color w:val="000000"/>
          <w:sz w:val="24"/>
        </w:rPr>
        <w:t>:</w:t>
      </w:r>
      <w:r w:rsidRPr="00157DD6">
        <w:rPr>
          <w:rFonts w:ascii="Times New Roman" w:hAnsi="Times New Roman" w:cs="Times New Roman"/>
          <w:b/>
          <w:bCs/>
          <w:i/>
          <w:iCs/>
          <w:color w:val="000000"/>
          <w:sz w:val="24"/>
        </w:rPr>
        <w:t xml:space="preserve"> </w:t>
      </w:r>
    </w:p>
    <w:p w:rsidR="00157DD6" w:rsidRPr="00157DD6" w:rsidRDefault="00B010A3" w:rsidP="00B010A3">
      <w:pPr>
        <w:tabs>
          <w:tab w:val="left" w:pos="860"/>
        </w:tabs>
        <w:suppressAutoHyphens w:val="0"/>
        <w:overflowPunct w:val="0"/>
        <w:autoSpaceDE w:val="0"/>
        <w:jc w:val="both"/>
        <w:rPr>
          <w:rFonts w:ascii="Times New Roman" w:hAnsi="Times New Roman" w:cs="Times New Roman"/>
          <w:color w:val="000000"/>
          <w:sz w:val="24"/>
        </w:rPr>
      </w:pPr>
      <w:r>
        <w:rPr>
          <w:rFonts w:ascii="Times New Roman" w:hAnsi="Times New Roman" w:cs="Times New Roman"/>
          <w:color w:val="000000"/>
          <w:sz w:val="24"/>
        </w:rPr>
        <w:t xml:space="preserve">- </w:t>
      </w:r>
      <w:r w:rsidR="00157DD6" w:rsidRPr="00157DD6">
        <w:rPr>
          <w:rFonts w:ascii="Times New Roman" w:hAnsi="Times New Roman" w:cs="Times New Roman"/>
          <w:color w:val="000000"/>
          <w:sz w:val="24"/>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157DD6" w:rsidRPr="00157DD6" w:rsidRDefault="00B010A3" w:rsidP="00B010A3">
      <w:pPr>
        <w:tabs>
          <w:tab w:val="left" w:pos="860"/>
        </w:tabs>
        <w:suppressAutoHyphens w:val="0"/>
        <w:overflowPunct w:val="0"/>
        <w:autoSpaceDE w:val="0"/>
        <w:jc w:val="both"/>
        <w:rPr>
          <w:rFonts w:ascii="Times New Roman" w:hAnsi="Times New Roman" w:cs="Times New Roman"/>
          <w:color w:val="000000"/>
          <w:sz w:val="24"/>
        </w:rPr>
      </w:pPr>
      <w:r>
        <w:rPr>
          <w:rFonts w:ascii="Times New Roman" w:hAnsi="Times New Roman" w:cs="Times New Roman"/>
          <w:color w:val="000000"/>
          <w:sz w:val="24"/>
        </w:rPr>
        <w:t xml:space="preserve">- </w:t>
      </w:r>
      <w:r w:rsidR="00157DD6" w:rsidRPr="00157DD6">
        <w:rPr>
          <w:rFonts w:ascii="Times New Roman" w:hAnsi="Times New Roman" w:cs="Times New Roman"/>
          <w:color w:val="000000"/>
          <w:sz w:val="24"/>
        </w:rPr>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157DD6" w:rsidRPr="00157DD6" w:rsidRDefault="00B010A3" w:rsidP="00B010A3">
      <w:pPr>
        <w:tabs>
          <w:tab w:val="left" w:pos="860"/>
        </w:tabs>
        <w:suppressAutoHyphens w:val="0"/>
        <w:overflowPunct w:val="0"/>
        <w:autoSpaceDE w:val="0"/>
        <w:jc w:val="both"/>
        <w:rPr>
          <w:rFonts w:ascii="Times New Roman" w:hAnsi="Times New Roman" w:cs="Times New Roman"/>
          <w:color w:val="000000"/>
          <w:sz w:val="24"/>
        </w:rPr>
      </w:pPr>
      <w:r>
        <w:rPr>
          <w:rFonts w:ascii="Times New Roman" w:hAnsi="Times New Roman" w:cs="Times New Roman"/>
          <w:color w:val="000000"/>
          <w:sz w:val="24"/>
        </w:rPr>
        <w:t>-</w:t>
      </w:r>
      <w:r w:rsidR="00157DD6" w:rsidRPr="00157DD6">
        <w:rPr>
          <w:rFonts w:ascii="Times New Roman" w:hAnsi="Times New Roman" w:cs="Times New Roman"/>
          <w:color w:val="000000"/>
          <w:sz w:val="24"/>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157DD6" w:rsidRPr="00157DD6" w:rsidRDefault="00B010A3" w:rsidP="00B010A3">
      <w:pPr>
        <w:tabs>
          <w:tab w:val="left" w:pos="860"/>
        </w:tabs>
        <w:suppressAutoHyphens w:val="0"/>
        <w:overflowPunct w:val="0"/>
        <w:autoSpaceDE w:val="0"/>
        <w:jc w:val="both"/>
        <w:rPr>
          <w:rFonts w:ascii="Times New Roman" w:hAnsi="Times New Roman" w:cs="Times New Roman"/>
          <w:color w:val="000000"/>
          <w:sz w:val="24"/>
        </w:rPr>
      </w:pPr>
      <w:r>
        <w:rPr>
          <w:rFonts w:ascii="Times New Roman" w:hAnsi="Times New Roman" w:cs="Times New Roman"/>
          <w:color w:val="000000"/>
          <w:sz w:val="24"/>
        </w:rPr>
        <w:t xml:space="preserve">- </w:t>
      </w:r>
      <w:r w:rsidR="00157DD6" w:rsidRPr="00157DD6">
        <w:rPr>
          <w:rFonts w:ascii="Times New Roman" w:hAnsi="Times New Roman" w:cs="Times New Roman"/>
          <w:color w:val="000000"/>
          <w:sz w:val="24"/>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 </w:t>
      </w:r>
    </w:p>
    <w:p w:rsidR="00157DD6" w:rsidRPr="00157DD6" w:rsidRDefault="00B010A3" w:rsidP="00B010A3">
      <w:pPr>
        <w:tabs>
          <w:tab w:val="left" w:pos="860"/>
        </w:tabs>
        <w:suppressAutoHyphens w:val="0"/>
        <w:overflowPunct w:val="0"/>
        <w:autoSpaceDE w:val="0"/>
        <w:jc w:val="both"/>
        <w:rPr>
          <w:rFonts w:ascii="Times New Roman" w:hAnsi="Times New Roman" w:cs="Times New Roman"/>
          <w:color w:val="000000"/>
          <w:sz w:val="24"/>
        </w:rPr>
      </w:pPr>
      <w:r>
        <w:rPr>
          <w:rFonts w:ascii="Times New Roman" w:hAnsi="Times New Roman" w:cs="Times New Roman"/>
          <w:color w:val="000000"/>
          <w:sz w:val="24"/>
        </w:rPr>
        <w:t xml:space="preserve">- </w:t>
      </w:r>
      <w:r w:rsidR="00157DD6" w:rsidRPr="00157DD6">
        <w:rPr>
          <w:rFonts w:ascii="Times New Roman" w:hAnsi="Times New Roman" w:cs="Times New Roman"/>
          <w:color w:val="000000"/>
          <w:sz w:val="24"/>
        </w:rPr>
        <w:t xml:space="preserve">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157DD6" w:rsidRPr="00157DD6" w:rsidRDefault="00B010A3" w:rsidP="00B010A3">
      <w:pPr>
        <w:tabs>
          <w:tab w:val="left" w:pos="860"/>
        </w:tabs>
        <w:suppressAutoHyphens w:val="0"/>
        <w:overflowPunct w:val="0"/>
        <w:autoSpaceDE w:val="0"/>
        <w:jc w:val="both"/>
        <w:rPr>
          <w:rFonts w:ascii="Times New Roman" w:hAnsi="Times New Roman" w:cs="Times New Roman"/>
          <w:color w:val="000000"/>
          <w:sz w:val="24"/>
        </w:rPr>
      </w:pPr>
      <w:r>
        <w:rPr>
          <w:rFonts w:ascii="Times New Roman" w:hAnsi="Times New Roman" w:cs="Times New Roman"/>
          <w:color w:val="000000"/>
          <w:sz w:val="24"/>
        </w:rPr>
        <w:t xml:space="preserve">- </w:t>
      </w:r>
      <w:r w:rsidR="00157DD6" w:rsidRPr="00157DD6">
        <w:rPr>
          <w:rFonts w:ascii="Times New Roman" w:hAnsi="Times New Roman" w:cs="Times New Roman"/>
          <w:color w:val="000000"/>
          <w:sz w:val="24"/>
        </w:rPr>
        <w:t xml:space="preserve">умение самостоятельно оценивать и принимать решения, определяющие стратегию поведения, с учетом гражданских и нравственных ценностей; </w:t>
      </w:r>
    </w:p>
    <w:p w:rsidR="00157DD6" w:rsidRPr="00157DD6" w:rsidRDefault="00157DD6" w:rsidP="00B010A3">
      <w:pPr>
        <w:tabs>
          <w:tab w:val="left" w:pos="3624"/>
        </w:tabs>
        <w:autoSpaceDE w:val="0"/>
        <w:jc w:val="both"/>
        <w:rPr>
          <w:rFonts w:ascii="Times New Roman" w:hAnsi="Times New Roman" w:cs="Times New Roman"/>
          <w:color w:val="000000"/>
          <w:sz w:val="24"/>
        </w:rPr>
      </w:pPr>
      <w:r w:rsidRPr="00157DD6">
        <w:rPr>
          <w:rFonts w:ascii="Times New Roman" w:hAnsi="Times New Roman" w:cs="Times New Roman"/>
          <w:color w:val="000000"/>
          <w:sz w:val="24"/>
        </w:rPr>
        <w:tab/>
      </w:r>
    </w:p>
    <w:p w:rsidR="00157DD6" w:rsidRPr="00157DD6" w:rsidRDefault="00157DD6" w:rsidP="00B010A3">
      <w:pPr>
        <w:numPr>
          <w:ilvl w:val="0"/>
          <w:numId w:val="11"/>
        </w:numPr>
        <w:tabs>
          <w:tab w:val="left" w:pos="560"/>
        </w:tabs>
        <w:suppressAutoHyphens w:val="0"/>
        <w:overflowPunct w:val="0"/>
        <w:autoSpaceDE w:val="0"/>
        <w:ind w:left="560" w:hanging="276"/>
        <w:jc w:val="both"/>
        <w:rPr>
          <w:rFonts w:ascii="Times New Roman" w:eastAsia="Liberation Serif" w:hAnsi="Times New Roman" w:cs="Times New Roman"/>
          <w:color w:val="000000"/>
          <w:sz w:val="24"/>
        </w:rPr>
      </w:pPr>
      <w:r w:rsidRPr="00157DD6">
        <w:rPr>
          <w:rFonts w:ascii="Times New Roman" w:hAnsi="Times New Roman" w:cs="Times New Roman"/>
          <w:b/>
          <w:bCs/>
          <w:i/>
          <w:iCs/>
          <w:color w:val="000000"/>
          <w:sz w:val="24"/>
        </w:rPr>
        <w:t>предметных</w:t>
      </w:r>
      <w:r w:rsidRPr="00157DD6">
        <w:rPr>
          <w:rFonts w:ascii="Times New Roman" w:hAnsi="Times New Roman" w:cs="Times New Roman"/>
          <w:b/>
          <w:bCs/>
          <w:color w:val="000000"/>
          <w:sz w:val="24"/>
        </w:rPr>
        <w:t>:</w:t>
      </w:r>
      <w:r w:rsidRPr="00157DD6">
        <w:rPr>
          <w:rFonts w:ascii="Times New Roman" w:hAnsi="Times New Roman" w:cs="Times New Roman"/>
          <w:b/>
          <w:bCs/>
          <w:i/>
          <w:iCs/>
          <w:color w:val="000000"/>
          <w:sz w:val="24"/>
        </w:rPr>
        <w:t xml:space="preserve"> </w:t>
      </w:r>
    </w:p>
    <w:p w:rsidR="00157DD6" w:rsidRPr="00157DD6" w:rsidRDefault="00B010A3" w:rsidP="00B010A3">
      <w:pPr>
        <w:tabs>
          <w:tab w:val="left" w:pos="860"/>
        </w:tabs>
        <w:suppressAutoHyphens w:val="0"/>
        <w:overflowPunct w:val="0"/>
        <w:autoSpaceDE w:val="0"/>
        <w:jc w:val="both"/>
        <w:rPr>
          <w:rFonts w:ascii="Times New Roman" w:hAnsi="Times New Roman" w:cs="Times New Roman"/>
          <w:color w:val="000000"/>
          <w:sz w:val="24"/>
        </w:rPr>
      </w:pPr>
      <w:r>
        <w:rPr>
          <w:rFonts w:ascii="Times New Roman" w:hAnsi="Times New Roman" w:cs="Times New Roman"/>
          <w:color w:val="000000"/>
          <w:sz w:val="24"/>
        </w:rPr>
        <w:t xml:space="preserve">- </w:t>
      </w:r>
      <w:r w:rsidR="00157DD6" w:rsidRPr="00157DD6">
        <w:rPr>
          <w:rFonts w:ascii="Times New Roman" w:hAnsi="Times New Roman" w:cs="Times New Roman"/>
          <w:color w:val="000000"/>
          <w:sz w:val="24"/>
        </w:rPr>
        <w:t xml:space="preserve"> </w:t>
      </w:r>
      <w:proofErr w:type="spellStart"/>
      <w:r w:rsidR="00157DD6" w:rsidRPr="00157DD6">
        <w:rPr>
          <w:rFonts w:ascii="Times New Roman" w:hAnsi="Times New Roman" w:cs="Times New Roman"/>
          <w:color w:val="000000"/>
          <w:sz w:val="24"/>
        </w:rPr>
        <w:t>сформированность</w:t>
      </w:r>
      <w:proofErr w:type="spellEnd"/>
      <w:r w:rsidR="00157DD6" w:rsidRPr="00157DD6">
        <w:rPr>
          <w:rFonts w:ascii="Times New Roman" w:hAnsi="Times New Roman" w:cs="Times New Roman"/>
          <w:color w:val="000000"/>
          <w:sz w:val="24"/>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w:t>
      </w:r>
    </w:p>
    <w:p w:rsidR="00157DD6" w:rsidRPr="00157DD6" w:rsidRDefault="00B010A3" w:rsidP="00B010A3">
      <w:pPr>
        <w:tabs>
          <w:tab w:val="left" w:pos="860"/>
        </w:tabs>
        <w:suppressAutoHyphens w:val="0"/>
        <w:overflowPunct w:val="0"/>
        <w:autoSpaceDE w:val="0"/>
        <w:jc w:val="both"/>
        <w:rPr>
          <w:rFonts w:ascii="Times New Roman" w:hAnsi="Times New Roman" w:cs="Times New Roman"/>
          <w:color w:val="000000"/>
          <w:sz w:val="24"/>
        </w:rPr>
      </w:pPr>
      <w:r>
        <w:rPr>
          <w:rFonts w:ascii="Times New Roman" w:hAnsi="Times New Roman" w:cs="Times New Roman"/>
          <w:color w:val="000000"/>
          <w:sz w:val="24"/>
        </w:rPr>
        <w:t xml:space="preserve">- </w:t>
      </w:r>
      <w:r w:rsidR="00157DD6" w:rsidRPr="00157DD6">
        <w:rPr>
          <w:rFonts w:ascii="Times New Roman" w:hAnsi="Times New Roman" w:cs="Times New Roman"/>
          <w:color w:val="000000"/>
          <w:sz w:val="24"/>
        </w:rPr>
        <w:t xml:space="preserve">владение комплексом знаний об истории России и человечества в целом, представлениями об общем и особенном в мировом историческом процессе; </w:t>
      </w:r>
    </w:p>
    <w:p w:rsidR="00157DD6" w:rsidRPr="00157DD6" w:rsidRDefault="00B010A3" w:rsidP="00B010A3">
      <w:pPr>
        <w:tabs>
          <w:tab w:val="left" w:pos="860"/>
        </w:tabs>
        <w:suppressAutoHyphens w:val="0"/>
        <w:overflowPunct w:val="0"/>
        <w:autoSpaceDE w:val="0"/>
        <w:jc w:val="both"/>
        <w:rPr>
          <w:rFonts w:ascii="Times New Roman" w:hAnsi="Times New Roman" w:cs="Times New Roman"/>
          <w:color w:val="000000"/>
          <w:sz w:val="24"/>
        </w:rPr>
      </w:pPr>
      <w:r>
        <w:rPr>
          <w:rFonts w:ascii="Times New Roman" w:hAnsi="Times New Roman" w:cs="Times New Roman"/>
          <w:color w:val="000000"/>
          <w:sz w:val="24"/>
        </w:rPr>
        <w:t xml:space="preserve">- </w:t>
      </w:r>
      <w:proofErr w:type="spellStart"/>
      <w:r w:rsidR="00157DD6" w:rsidRPr="00157DD6">
        <w:rPr>
          <w:rFonts w:ascii="Times New Roman" w:hAnsi="Times New Roman" w:cs="Times New Roman"/>
          <w:color w:val="000000"/>
          <w:sz w:val="24"/>
        </w:rPr>
        <w:t>сформированность</w:t>
      </w:r>
      <w:proofErr w:type="spellEnd"/>
      <w:r w:rsidR="00157DD6" w:rsidRPr="00157DD6">
        <w:rPr>
          <w:rFonts w:ascii="Times New Roman" w:hAnsi="Times New Roman" w:cs="Times New Roman"/>
          <w:color w:val="000000"/>
          <w:sz w:val="24"/>
        </w:rPr>
        <w:t xml:space="preserve"> умений применять исторические знания в профессиональной и общественной деятельности, поликультурном общении; </w:t>
      </w:r>
    </w:p>
    <w:p w:rsidR="00157DD6" w:rsidRPr="00157DD6" w:rsidRDefault="00B010A3" w:rsidP="00B010A3">
      <w:pPr>
        <w:tabs>
          <w:tab w:val="left" w:pos="860"/>
        </w:tabs>
        <w:suppressAutoHyphens w:val="0"/>
        <w:overflowPunct w:val="0"/>
        <w:autoSpaceDE w:val="0"/>
        <w:jc w:val="both"/>
        <w:rPr>
          <w:rFonts w:ascii="Times New Roman" w:hAnsi="Times New Roman" w:cs="Times New Roman"/>
          <w:color w:val="000000"/>
          <w:sz w:val="24"/>
        </w:rPr>
      </w:pPr>
      <w:r>
        <w:rPr>
          <w:rFonts w:ascii="Times New Roman" w:hAnsi="Times New Roman" w:cs="Times New Roman"/>
          <w:color w:val="000000"/>
          <w:sz w:val="24"/>
        </w:rPr>
        <w:t xml:space="preserve">- </w:t>
      </w:r>
      <w:r w:rsidR="00157DD6" w:rsidRPr="00157DD6">
        <w:rPr>
          <w:rFonts w:ascii="Times New Roman" w:hAnsi="Times New Roman" w:cs="Times New Roman"/>
          <w:color w:val="000000"/>
          <w:sz w:val="24"/>
        </w:rPr>
        <w:t xml:space="preserve">владение навыками проектной деятельности и исторической реконструкции с привлечением различных источников; </w:t>
      </w:r>
    </w:p>
    <w:p w:rsidR="00157DD6" w:rsidRPr="00157DD6" w:rsidRDefault="00157DD6" w:rsidP="00B010A3">
      <w:pPr>
        <w:autoSpaceDE w:val="0"/>
        <w:jc w:val="both"/>
        <w:rPr>
          <w:rFonts w:ascii="Times New Roman" w:hAnsi="Times New Roman" w:cs="Times New Roman"/>
          <w:color w:val="000000"/>
          <w:sz w:val="24"/>
        </w:rPr>
      </w:pPr>
    </w:p>
    <w:p w:rsidR="00157DD6" w:rsidRPr="00157DD6" w:rsidRDefault="00B010A3" w:rsidP="00B010A3">
      <w:pPr>
        <w:tabs>
          <w:tab w:val="left" w:pos="860"/>
        </w:tabs>
        <w:suppressAutoHyphens w:val="0"/>
        <w:overflowPunct w:val="0"/>
        <w:autoSpaceDE w:val="0"/>
        <w:jc w:val="both"/>
        <w:rPr>
          <w:rFonts w:ascii="Times New Roman" w:hAnsi="Times New Roman" w:cs="Times New Roman"/>
          <w:color w:val="000000"/>
          <w:sz w:val="24"/>
        </w:rPr>
      </w:pPr>
      <w:r>
        <w:rPr>
          <w:rFonts w:ascii="Times New Roman" w:hAnsi="Times New Roman" w:cs="Times New Roman"/>
          <w:color w:val="000000"/>
          <w:sz w:val="24"/>
        </w:rPr>
        <w:lastRenderedPageBreak/>
        <w:t xml:space="preserve">- </w:t>
      </w:r>
      <w:proofErr w:type="spellStart"/>
      <w:r w:rsidR="00157DD6" w:rsidRPr="00157DD6">
        <w:rPr>
          <w:rFonts w:ascii="Times New Roman" w:hAnsi="Times New Roman" w:cs="Times New Roman"/>
          <w:color w:val="000000"/>
          <w:sz w:val="24"/>
        </w:rPr>
        <w:t>сформированность</w:t>
      </w:r>
      <w:proofErr w:type="spellEnd"/>
      <w:r w:rsidR="00157DD6" w:rsidRPr="00157DD6">
        <w:rPr>
          <w:rFonts w:ascii="Times New Roman" w:hAnsi="Times New Roman" w:cs="Times New Roman"/>
          <w:color w:val="000000"/>
          <w:sz w:val="24"/>
        </w:rPr>
        <w:t xml:space="preserve"> умений вести диалог, обосновывать свою точку зрения в диск</w:t>
      </w:r>
      <w:r w:rsidR="00157DD6">
        <w:rPr>
          <w:rFonts w:ascii="Times New Roman" w:hAnsi="Times New Roman" w:cs="Times New Roman"/>
          <w:color w:val="000000"/>
          <w:sz w:val="24"/>
        </w:rPr>
        <w:t>уссии по исторической тематике.</w:t>
      </w:r>
    </w:p>
    <w:p w:rsidR="00157DD6" w:rsidRPr="00157DD6" w:rsidRDefault="00157DD6" w:rsidP="00B010A3">
      <w:pPr>
        <w:jc w:val="both"/>
        <w:rPr>
          <w:rFonts w:ascii="Times New Roman" w:hAnsi="Times New Roman" w:cs="Times New Roman"/>
          <w:sz w:val="24"/>
        </w:rPr>
      </w:pPr>
      <w:r w:rsidRPr="00157DD6">
        <w:rPr>
          <w:rFonts w:ascii="Times New Roman" w:hAnsi="Times New Roman" w:cs="Times New Roman"/>
          <w:sz w:val="24"/>
          <w:lang w:eastAsia="ru-RU"/>
        </w:rPr>
        <w:t xml:space="preserve">В результате изучения дисциплины </w:t>
      </w:r>
      <w:proofErr w:type="gramStart"/>
      <w:r w:rsidRPr="00157DD6">
        <w:rPr>
          <w:rFonts w:ascii="Times New Roman" w:hAnsi="Times New Roman" w:cs="Times New Roman"/>
          <w:sz w:val="24"/>
          <w:lang w:eastAsia="ru-RU"/>
        </w:rPr>
        <w:t>обучающийся</w:t>
      </w:r>
      <w:proofErr w:type="gramEnd"/>
      <w:r w:rsidRPr="00157DD6">
        <w:rPr>
          <w:rFonts w:ascii="Times New Roman" w:hAnsi="Times New Roman" w:cs="Times New Roman"/>
          <w:sz w:val="24"/>
          <w:lang w:eastAsia="ru-RU"/>
        </w:rPr>
        <w:t xml:space="preserve"> осваивает элементы общих компетенций. </w:t>
      </w:r>
    </w:p>
    <w:p w:rsidR="00157DD6" w:rsidRPr="00157DD6" w:rsidRDefault="00157DD6" w:rsidP="00B010A3">
      <w:pPr>
        <w:tabs>
          <w:tab w:val="left" w:pos="860"/>
        </w:tabs>
        <w:suppressAutoHyphens w:val="0"/>
        <w:overflowPunct w:val="0"/>
        <w:autoSpaceDE w:val="0"/>
        <w:jc w:val="both"/>
        <w:rPr>
          <w:rFonts w:ascii="Times New Roman" w:hAnsi="Times New Roman" w:cs="Times New Roman"/>
          <w:iCs/>
          <w:color w:val="000000"/>
          <w:sz w:val="24"/>
        </w:rPr>
      </w:pPr>
      <w:r w:rsidRPr="00157DD6">
        <w:rPr>
          <w:rFonts w:ascii="Times New Roman" w:hAnsi="Times New Roman" w:cs="Times New Roman"/>
          <w:iCs/>
          <w:color w:val="000000"/>
          <w:sz w:val="24"/>
        </w:rPr>
        <w:t>ОК 2. Осуществлять поиск, анализ и интерпретацию информации, необходимой для выполнения задач профессиональной деятельности</w:t>
      </w:r>
    </w:p>
    <w:p w:rsidR="00157DD6" w:rsidRPr="00157DD6" w:rsidRDefault="00157DD6" w:rsidP="00B010A3">
      <w:pPr>
        <w:tabs>
          <w:tab w:val="left" w:pos="860"/>
        </w:tabs>
        <w:suppressAutoHyphens w:val="0"/>
        <w:overflowPunct w:val="0"/>
        <w:autoSpaceDE w:val="0"/>
        <w:jc w:val="both"/>
        <w:rPr>
          <w:rFonts w:ascii="Times New Roman" w:hAnsi="Times New Roman" w:cs="Times New Roman"/>
          <w:iCs/>
          <w:color w:val="000000"/>
          <w:sz w:val="24"/>
        </w:rPr>
      </w:pPr>
      <w:r w:rsidRPr="00157DD6">
        <w:rPr>
          <w:rFonts w:ascii="Times New Roman" w:hAnsi="Times New Roman" w:cs="Times New Roman"/>
          <w:iCs/>
          <w:color w:val="000000"/>
          <w:sz w:val="24"/>
        </w:rPr>
        <w:t>ОК 4. Работать в коллективе и команде, эффективно взаимодействовать с коллегами, руководством, клиентами.</w:t>
      </w:r>
    </w:p>
    <w:p w:rsidR="00157DD6" w:rsidRPr="00157DD6" w:rsidRDefault="00157DD6" w:rsidP="00B010A3">
      <w:pPr>
        <w:tabs>
          <w:tab w:val="left" w:pos="860"/>
        </w:tabs>
        <w:suppressAutoHyphens w:val="0"/>
        <w:overflowPunct w:val="0"/>
        <w:autoSpaceDE w:val="0"/>
        <w:jc w:val="both"/>
        <w:rPr>
          <w:rFonts w:ascii="Times New Roman" w:hAnsi="Times New Roman" w:cs="Times New Roman"/>
          <w:iCs/>
          <w:color w:val="000000"/>
          <w:sz w:val="24"/>
        </w:rPr>
      </w:pPr>
      <w:r w:rsidRPr="00157DD6">
        <w:rPr>
          <w:rFonts w:ascii="Times New Roman" w:hAnsi="Times New Roman" w:cs="Times New Roman"/>
          <w:iCs/>
          <w:color w:val="000000"/>
          <w:sz w:val="24"/>
        </w:rPr>
        <w:t>ОК 5. Осуществлять устную и письменную коммуникацию на государственном языке с учетом особенностей социального и культурного контекста.</w:t>
      </w:r>
    </w:p>
    <w:p w:rsidR="00157DD6" w:rsidRPr="00B010A3" w:rsidRDefault="00157DD6" w:rsidP="00B010A3">
      <w:pPr>
        <w:tabs>
          <w:tab w:val="left" w:pos="860"/>
        </w:tabs>
        <w:suppressAutoHyphens w:val="0"/>
        <w:overflowPunct w:val="0"/>
        <w:autoSpaceDE w:val="0"/>
        <w:jc w:val="both"/>
        <w:rPr>
          <w:rFonts w:ascii="Times New Roman" w:hAnsi="Times New Roman" w:cs="Times New Roman"/>
          <w:i/>
          <w:iCs/>
          <w:color w:val="000000"/>
          <w:sz w:val="24"/>
        </w:rPr>
      </w:pPr>
      <w:r w:rsidRPr="00157DD6">
        <w:rPr>
          <w:rFonts w:ascii="Times New Roman" w:hAnsi="Times New Roman" w:cs="Times New Roman"/>
          <w:iCs/>
          <w:color w:val="000000"/>
          <w:sz w:val="24"/>
        </w:rPr>
        <w:t>ОК 6. Проявлять гражданско-патриотическую позицию, демонстрировать осознанное поведение на основе общечеловеческих ценностей.</w:t>
      </w:r>
    </w:p>
    <w:p w:rsidR="003A3B81" w:rsidRDefault="003A3B81" w:rsidP="00B010A3">
      <w:pPr>
        <w:jc w:val="both"/>
        <w:rPr>
          <w:rFonts w:ascii="Times New Roman" w:hAnsi="Times New Roman"/>
          <w:sz w:val="24"/>
        </w:rPr>
      </w:pPr>
      <w:r>
        <w:rPr>
          <w:rFonts w:ascii="Times New Roman" w:hAnsi="Times New Roman"/>
          <w:sz w:val="24"/>
        </w:rPr>
        <w:t xml:space="preserve">    </w:t>
      </w:r>
      <w:r w:rsidRPr="00730BBB">
        <w:rPr>
          <w:rFonts w:ascii="Times New Roman" w:hAnsi="Times New Roman"/>
          <w:sz w:val="24"/>
        </w:rPr>
        <w:t xml:space="preserve">В ходе практического </w:t>
      </w:r>
      <w:proofErr w:type="gramStart"/>
      <w:r w:rsidRPr="00730BBB">
        <w:rPr>
          <w:rFonts w:ascii="Times New Roman" w:hAnsi="Times New Roman"/>
          <w:sz w:val="24"/>
        </w:rPr>
        <w:t>занятия</w:t>
      </w:r>
      <w:proofErr w:type="gramEnd"/>
      <w:r w:rsidRPr="00730BBB">
        <w:rPr>
          <w:rFonts w:ascii="Times New Roman" w:hAnsi="Times New Roman"/>
          <w:sz w:val="24"/>
        </w:rPr>
        <w:t xml:space="preserve"> обучающиеся на основе ранее полученных знаний и умений в новой учебной ситуации самостоятельно решают проблемно-познавательные задачи, публично представляют результаты индивидуальной и коллективной творческой деятельности, осваивают более сложные способы изучения исторического прошлого. Проведение практических занятий должно быть нацелено на установление тесных </w:t>
      </w:r>
      <w:proofErr w:type="spellStart"/>
      <w:r w:rsidRPr="00730BBB">
        <w:rPr>
          <w:rFonts w:ascii="Times New Roman" w:hAnsi="Times New Roman"/>
          <w:sz w:val="24"/>
        </w:rPr>
        <w:t>межпредметных</w:t>
      </w:r>
      <w:proofErr w:type="spellEnd"/>
      <w:r w:rsidRPr="00730BBB">
        <w:rPr>
          <w:rFonts w:ascii="Times New Roman" w:hAnsi="Times New Roman"/>
          <w:sz w:val="24"/>
        </w:rPr>
        <w:t xml:space="preserve"> связей, овладение обобщенными способами извлечения, осмысления и предъявления информации. При этом в зависимости от познавательных возможностей и </w:t>
      </w:r>
      <w:proofErr w:type="gramStart"/>
      <w:r w:rsidRPr="00730BBB">
        <w:rPr>
          <w:rFonts w:ascii="Times New Roman" w:hAnsi="Times New Roman"/>
          <w:sz w:val="24"/>
        </w:rPr>
        <w:t>интересов</w:t>
      </w:r>
      <w:proofErr w:type="gramEnd"/>
      <w:r w:rsidRPr="00730BBB">
        <w:rPr>
          <w:rFonts w:ascii="Times New Roman" w:hAnsi="Times New Roman"/>
          <w:sz w:val="24"/>
        </w:rPr>
        <w:t xml:space="preserve"> обучающихся занятия могут быть специализированными (по определенной теме) или интегрированными. Организуются они с использ</w:t>
      </w:r>
      <w:r>
        <w:rPr>
          <w:rFonts w:ascii="Times New Roman" w:hAnsi="Times New Roman"/>
          <w:sz w:val="24"/>
        </w:rPr>
        <w:t>ованием самых различных заданий.</w:t>
      </w:r>
    </w:p>
    <w:p w:rsidR="003A3B81" w:rsidRDefault="003A3B81" w:rsidP="00B010A3">
      <w:pPr>
        <w:jc w:val="both"/>
        <w:rPr>
          <w:rFonts w:ascii="Times New Roman" w:hAnsi="Times New Roman"/>
          <w:sz w:val="24"/>
        </w:rPr>
      </w:pPr>
      <w:r>
        <w:rPr>
          <w:rFonts w:ascii="Times New Roman" w:hAnsi="Times New Roman"/>
          <w:sz w:val="24"/>
        </w:rPr>
        <w:t xml:space="preserve">   </w:t>
      </w:r>
      <w:r w:rsidRPr="00730BBB">
        <w:rPr>
          <w:rFonts w:ascii="Times New Roman" w:hAnsi="Times New Roman"/>
          <w:sz w:val="24"/>
        </w:rPr>
        <w:t xml:space="preserve">Практические занятия - метод репродуктивного обучения, обеспечивающий связь теории и практики, содействующий выработке у обучающихся  умений и навыков применения знаний, полученных на лекции и в ходе самостоятельной работы. Практические занятия представляют собой, как правило, занятия по решению различных прикладных задач, образцы которых были даны на лекциях. В итоге у каждого обучающегося должен быть выработан определенный профессиональный подход к решению каждой задачи и интуиция. </w:t>
      </w:r>
    </w:p>
    <w:p w:rsidR="003A3B81" w:rsidRDefault="003A3B81" w:rsidP="00B010A3">
      <w:pPr>
        <w:jc w:val="both"/>
        <w:rPr>
          <w:rFonts w:ascii="Times New Roman" w:hAnsi="Times New Roman"/>
          <w:sz w:val="24"/>
        </w:rPr>
      </w:pPr>
      <w:r>
        <w:rPr>
          <w:rFonts w:ascii="Times New Roman" w:hAnsi="Times New Roman"/>
          <w:sz w:val="24"/>
        </w:rPr>
        <w:t>Цели практических занятий:</w:t>
      </w:r>
    </w:p>
    <w:p w:rsidR="003A3B81" w:rsidRDefault="003A3B81" w:rsidP="00B010A3">
      <w:pPr>
        <w:jc w:val="both"/>
        <w:rPr>
          <w:rFonts w:ascii="Times New Roman" w:hAnsi="Times New Roman"/>
          <w:sz w:val="24"/>
        </w:rPr>
      </w:pPr>
      <w:r w:rsidRPr="00730BBB">
        <w:rPr>
          <w:rFonts w:ascii="Times New Roman" w:hAnsi="Times New Roman"/>
          <w:sz w:val="24"/>
        </w:rPr>
        <w:t xml:space="preserve"> ♦ помочь </w:t>
      </w:r>
      <w:proofErr w:type="gramStart"/>
      <w:r w:rsidRPr="00730BBB">
        <w:rPr>
          <w:rFonts w:ascii="Times New Roman" w:hAnsi="Times New Roman"/>
          <w:sz w:val="24"/>
        </w:rPr>
        <w:t>обучающимся</w:t>
      </w:r>
      <w:proofErr w:type="gramEnd"/>
      <w:r w:rsidRPr="00730BBB">
        <w:rPr>
          <w:rFonts w:ascii="Times New Roman" w:hAnsi="Times New Roman"/>
          <w:sz w:val="24"/>
        </w:rPr>
        <w:t xml:space="preserve"> систематизировать, закрепить и углубить знания теоретического характера; </w:t>
      </w:r>
    </w:p>
    <w:p w:rsidR="003A3B81" w:rsidRDefault="003A3B81" w:rsidP="00B010A3">
      <w:pPr>
        <w:jc w:val="both"/>
        <w:rPr>
          <w:rFonts w:ascii="Times New Roman" w:hAnsi="Times New Roman"/>
          <w:sz w:val="24"/>
        </w:rPr>
      </w:pPr>
      <w:r w:rsidRPr="00730BBB">
        <w:rPr>
          <w:rFonts w:ascii="Times New Roman" w:hAnsi="Times New Roman"/>
          <w:sz w:val="24"/>
        </w:rPr>
        <w:t xml:space="preserve">♦ научить их работать с книгой, документацией и схемами, пользоваться справочной и научной литературой; </w:t>
      </w:r>
    </w:p>
    <w:p w:rsidR="003A3B81" w:rsidRDefault="003A3B81" w:rsidP="00B010A3">
      <w:pPr>
        <w:jc w:val="both"/>
        <w:rPr>
          <w:rFonts w:ascii="Times New Roman" w:hAnsi="Times New Roman"/>
          <w:sz w:val="24"/>
        </w:rPr>
      </w:pPr>
      <w:r w:rsidRPr="00730BBB">
        <w:rPr>
          <w:rFonts w:ascii="Times New Roman" w:hAnsi="Times New Roman"/>
          <w:sz w:val="24"/>
        </w:rPr>
        <w:t xml:space="preserve">♦ формировать умение учиться самостоятельно, т.е. овладевать методами, способами и приемами самообучения, саморазвития и самоконтроля. </w:t>
      </w:r>
    </w:p>
    <w:p w:rsidR="003A3B81" w:rsidRPr="00730BBB" w:rsidRDefault="003A3B81" w:rsidP="00B010A3">
      <w:pPr>
        <w:jc w:val="both"/>
        <w:rPr>
          <w:rFonts w:ascii="Times New Roman" w:hAnsi="Times New Roman" w:cs="Times New Roman"/>
          <w:sz w:val="24"/>
        </w:rPr>
      </w:pPr>
      <w:r w:rsidRPr="00730BBB">
        <w:rPr>
          <w:rFonts w:ascii="Times New Roman" w:hAnsi="Times New Roman" w:cs="Times New Roman"/>
          <w:sz w:val="24"/>
        </w:rPr>
        <w:t xml:space="preserve">      Учебное пособие составлено в соответст</w:t>
      </w:r>
      <w:r w:rsidR="00157DD6">
        <w:rPr>
          <w:rFonts w:ascii="Times New Roman" w:hAnsi="Times New Roman" w:cs="Times New Roman"/>
          <w:sz w:val="24"/>
        </w:rPr>
        <w:t xml:space="preserve">вии с рабочей программой ОУД.06 </w:t>
      </w:r>
      <w:r w:rsidRPr="00730BBB">
        <w:rPr>
          <w:rFonts w:ascii="Times New Roman" w:hAnsi="Times New Roman" w:cs="Times New Roman"/>
          <w:sz w:val="24"/>
        </w:rPr>
        <w:t xml:space="preserve"> История и предусматривает проведение п</w:t>
      </w:r>
      <w:r w:rsidR="00157DD6">
        <w:rPr>
          <w:rFonts w:ascii="Times New Roman" w:hAnsi="Times New Roman" w:cs="Times New Roman"/>
          <w:sz w:val="24"/>
        </w:rPr>
        <w:t>рактических занятий в объеме 30</w:t>
      </w:r>
      <w:r w:rsidRPr="00730BBB">
        <w:rPr>
          <w:rFonts w:ascii="Times New Roman" w:hAnsi="Times New Roman" w:cs="Times New Roman"/>
          <w:sz w:val="24"/>
        </w:rPr>
        <w:t xml:space="preserve"> часов.</w:t>
      </w:r>
    </w:p>
    <w:p w:rsidR="003A3B81" w:rsidRPr="00730BBB" w:rsidRDefault="003A3B81" w:rsidP="00B010A3">
      <w:pPr>
        <w:ind w:firstLine="540"/>
        <w:jc w:val="both"/>
        <w:rPr>
          <w:rFonts w:ascii="Times New Roman" w:hAnsi="Times New Roman" w:cs="Times New Roman"/>
          <w:sz w:val="24"/>
        </w:rPr>
      </w:pPr>
      <w:r w:rsidRPr="00730BBB">
        <w:rPr>
          <w:rFonts w:ascii="Times New Roman" w:hAnsi="Times New Roman" w:cs="Times New Roman"/>
          <w:sz w:val="24"/>
        </w:rPr>
        <w:t>Разработки практических занятий представлены по следующему плану:</w:t>
      </w:r>
    </w:p>
    <w:p w:rsidR="003A3B81" w:rsidRPr="00730BBB" w:rsidRDefault="003A3B81" w:rsidP="00B010A3">
      <w:pPr>
        <w:widowControl/>
        <w:numPr>
          <w:ilvl w:val="0"/>
          <w:numId w:val="9"/>
        </w:numPr>
        <w:ind w:left="0"/>
        <w:jc w:val="both"/>
        <w:rPr>
          <w:rFonts w:ascii="Times New Roman" w:hAnsi="Times New Roman" w:cs="Times New Roman"/>
          <w:sz w:val="24"/>
        </w:rPr>
      </w:pPr>
      <w:r w:rsidRPr="00730BBB">
        <w:rPr>
          <w:rFonts w:ascii="Times New Roman" w:hAnsi="Times New Roman" w:cs="Times New Roman"/>
          <w:sz w:val="24"/>
        </w:rPr>
        <w:t>Цель занятия</w:t>
      </w:r>
    </w:p>
    <w:p w:rsidR="003A3B81" w:rsidRPr="00730BBB" w:rsidRDefault="003A3B81" w:rsidP="00B010A3">
      <w:pPr>
        <w:widowControl/>
        <w:numPr>
          <w:ilvl w:val="0"/>
          <w:numId w:val="9"/>
        </w:numPr>
        <w:ind w:left="0"/>
        <w:jc w:val="both"/>
        <w:rPr>
          <w:rFonts w:ascii="Times New Roman" w:hAnsi="Times New Roman" w:cs="Times New Roman"/>
          <w:sz w:val="24"/>
        </w:rPr>
      </w:pPr>
      <w:r w:rsidRPr="00730BBB">
        <w:rPr>
          <w:rFonts w:ascii="Times New Roman" w:hAnsi="Times New Roman" w:cs="Times New Roman"/>
          <w:sz w:val="24"/>
        </w:rPr>
        <w:t xml:space="preserve">Предварительная работа </w:t>
      </w:r>
      <w:r>
        <w:rPr>
          <w:rFonts w:ascii="Times New Roman" w:hAnsi="Times New Roman" w:cs="Times New Roman"/>
          <w:sz w:val="24"/>
        </w:rPr>
        <w:t>/ Краткие теоретические сведения</w:t>
      </w:r>
    </w:p>
    <w:p w:rsidR="003A3B81" w:rsidRPr="00730BBB" w:rsidRDefault="003A3B81" w:rsidP="00B010A3">
      <w:pPr>
        <w:numPr>
          <w:ilvl w:val="0"/>
          <w:numId w:val="9"/>
        </w:numPr>
        <w:ind w:left="0"/>
        <w:jc w:val="both"/>
        <w:rPr>
          <w:rFonts w:ascii="Times New Roman" w:hAnsi="Times New Roman" w:cs="Times New Roman"/>
          <w:sz w:val="24"/>
        </w:rPr>
      </w:pPr>
      <w:r w:rsidRPr="00730BBB">
        <w:rPr>
          <w:rFonts w:ascii="Times New Roman" w:hAnsi="Times New Roman" w:cs="Times New Roman"/>
          <w:sz w:val="24"/>
        </w:rPr>
        <w:t>Вопросы для обсуждения</w:t>
      </w:r>
    </w:p>
    <w:p w:rsidR="003A3B81" w:rsidRPr="00730BBB" w:rsidRDefault="003A3B81" w:rsidP="00B010A3">
      <w:pPr>
        <w:numPr>
          <w:ilvl w:val="0"/>
          <w:numId w:val="9"/>
        </w:numPr>
        <w:ind w:left="0"/>
        <w:jc w:val="both"/>
        <w:rPr>
          <w:rFonts w:ascii="Times New Roman" w:hAnsi="Times New Roman" w:cs="Times New Roman"/>
          <w:sz w:val="24"/>
        </w:rPr>
      </w:pPr>
      <w:r w:rsidRPr="00730BBB">
        <w:rPr>
          <w:rFonts w:ascii="Times New Roman" w:hAnsi="Times New Roman" w:cs="Times New Roman"/>
          <w:sz w:val="24"/>
        </w:rPr>
        <w:t>Задания</w:t>
      </w:r>
    </w:p>
    <w:p w:rsidR="003A3B81" w:rsidRPr="00036900" w:rsidRDefault="003A3B81" w:rsidP="00B010A3">
      <w:pPr>
        <w:jc w:val="both"/>
      </w:pPr>
      <w:r w:rsidRPr="00730BBB">
        <w:rPr>
          <w:rFonts w:ascii="Times New Roman" w:hAnsi="Times New Roman" w:cs="Times New Roman"/>
          <w:sz w:val="24"/>
        </w:rPr>
        <w:t xml:space="preserve">       </w:t>
      </w:r>
      <w:r w:rsidRPr="00730BBB">
        <w:rPr>
          <w:rFonts w:ascii="Times New Roman" w:hAnsi="Times New Roman"/>
          <w:sz w:val="24"/>
        </w:rPr>
        <w:t xml:space="preserve">Все </w:t>
      </w:r>
      <w:proofErr w:type="gramStart"/>
      <w:r w:rsidRPr="00730BBB">
        <w:rPr>
          <w:rFonts w:ascii="Times New Roman" w:hAnsi="Times New Roman"/>
          <w:sz w:val="24"/>
        </w:rPr>
        <w:t>задания</w:t>
      </w:r>
      <w:proofErr w:type="gramEnd"/>
      <w:r w:rsidRPr="00730BBB">
        <w:rPr>
          <w:rFonts w:ascii="Times New Roman" w:hAnsi="Times New Roman"/>
          <w:sz w:val="24"/>
        </w:rPr>
        <w:t xml:space="preserve"> предусмотренные в данных рекомендациях, направлены на усвоение, повторение и закрепление знаний, полученных при изучении теоретического материала по дисциплине «История». Некоторые задания содержат дополнительный материал, который позволяет расширить кругозор </w:t>
      </w:r>
      <w:proofErr w:type="gramStart"/>
      <w:r w:rsidRPr="00730BBB">
        <w:rPr>
          <w:rFonts w:ascii="Times New Roman" w:hAnsi="Times New Roman"/>
          <w:sz w:val="24"/>
        </w:rPr>
        <w:t>обучающихся</w:t>
      </w:r>
      <w:proofErr w:type="gramEnd"/>
      <w:r w:rsidRPr="00730BBB">
        <w:rPr>
          <w:rFonts w:ascii="Times New Roman" w:hAnsi="Times New Roman"/>
          <w:sz w:val="24"/>
        </w:rPr>
        <w:t>.</w:t>
      </w:r>
    </w:p>
    <w:p w:rsidR="003A3B81" w:rsidRDefault="003A3B81" w:rsidP="00B010A3">
      <w:pPr>
        <w:tabs>
          <w:tab w:val="left" w:pos="5364"/>
        </w:tabs>
        <w:snapToGrid w:val="0"/>
        <w:jc w:val="both"/>
      </w:pPr>
      <w:r>
        <w:tab/>
      </w:r>
    </w:p>
    <w:p w:rsidR="003A3B81" w:rsidRDefault="003A3B81" w:rsidP="00B010A3">
      <w:pPr>
        <w:snapToGrid w:val="0"/>
        <w:jc w:val="both"/>
      </w:pPr>
    </w:p>
    <w:p w:rsidR="003A3B81" w:rsidRDefault="003A3B81" w:rsidP="003A3B81">
      <w:pPr>
        <w:snapToGrid w:val="0"/>
        <w:jc w:val="both"/>
      </w:pPr>
    </w:p>
    <w:p w:rsidR="009B5CD4" w:rsidRDefault="009B5CD4" w:rsidP="003A3B81">
      <w:pPr>
        <w:snapToGrid w:val="0"/>
        <w:jc w:val="both"/>
      </w:pPr>
    </w:p>
    <w:p w:rsidR="00B010A3" w:rsidRDefault="00B010A3" w:rsidP="003A3B81">
      <w:pPr>
        <w:snapToGrid w:val="0"/>
        <w:jc w:val="both"/>
      </w:pPr>
    </w:p>
    <w:p w:rsidR="003A3B81" w:rsidRDefault="003A3B81" w:rsidP="00157DD6"/>
    <w:p w:rsidR="003A3B81" w:rsidRPr="00CC2ADA" w:rsidRDefault="003A3B81" w:rsidP="003A3B81">
      <w:pPr>
        <w:rPr>
          <w:rFonts w:ascii="Times New Roman" w:hAnsi="Times New Roman" w:cs="Times New Roman"/>
          <w:b/>
          <w:sz w:val="24"/>
        </w:rPr>
      </w:pPr>
    </w:p>
    <w:p w:rsidR="003A3B81" w:rsidRDefault="003A3B81" w:rsidP="003A3B81">
      <w:pPr>
        <w:ind w:left="142" w:hanging="142"/>
        <w:jc w:val="center"/>
        <w:rPr>
          <w:rFonts w:ascii="Times New Roman" w:hAnsi="Times New Roman" w:cs="Times New Roman"/>
          <w:b/>
          <w:sz w:val="24"/>
        </w:rPr>
      </w:pPr>
      <w:r>
        <w:rPr>
          <w:rFonts w:ascii="Times New Roman" w:hAnsi="Times New Roman" w:cs="Times New Roman"/>
          <w:b/>
          <w:sz w:val="24"/>
        </w:rPr>
        <w:lastRenderedPageBreak/>
        <w:t>СОДЕРЖАНИЕ</w:t>
      </w:r>
    </w:p>
    <w:p w:rsidR="003A3B81" w:rsidRDefault="003A3B81" w:rsidP="003A3B81">
      <w:pPr>
        <w:pStyle w:val="Standarduser"/>
        <w:jc w:val="both"/>
        <w:rPr>
          <w:rFonts w:ascii="Times New Roman" w:hAnsi="Times New Roman" w:cs="Times New Roman"/>
          <w:b/>
        </w:rPr>
      </w:pPr>
    </w:p>
    <w:p w:rsidR="0024721F" w:rsidRPr="00793171" w:rsidRDefault="0024721F" w:rsidP="0024721F">
      <w:pPr>
        <w:pStyle w:val="Standarduser"/>
        <w:jc w:val="center"/>
        <w:rPr>
          <w:rFonts w:ascii="Times New Roman" w:hAnsi="Times New Roman" w:cs="Times New Roman"/>
          <w:b/>
          <w:color w:val="000000"/>
          <w:w w:val="105"/>
        </w:rPr>
      </w:pPr>
      <w:r w:rsidRPr="00793171">
        <w:rPr>
          <w:rFonts w:ascii="Times New Roman" w:hAnsi="Times New Roman" w:cs="Times New Roman"/>
          <w:b/>
        </w:rPr>
        <w:t>Тема 1.2</w:t>
      </w:r>
      <w:r w:rsidRPr="00793171">
        <w:rPr>
          <w:rFonts w:ascii="Times New Roman" w:hAnsi="Times New Roman" w:cs="Times New Roman"/>
          <w:b/>
          <w:color w:val="000000"/>
        </w:rPr>
        <w:t xml:space="preserve"> </w:t>
      </w:r>
      <w:r w:rsidRPr="00793171">
        <w:rPr>
          <w:rFonts w:ascii="Times New Roman" w:hAnsi="Times New Roman" w:cs="Times New Roman"/>
          <w:b/>
          <w:color w:val="000000"/>
          <w:w w:val="105"/>
        </w:rPr>
        <w:t>Неолитическая революция и ее последствия</w:t>
      </w:r>
    </w:p>
    <w:p w:rsidR="003A3B81" w:rsidRDefault="0024721F" w:rsidP="0024721F">
      <w:pPr>
        <w:pStyle w:val="Standarduser"/>
        <w:tabs>
          <w:tab w:val="left" w:pos="1128"/>
        </w:tabs>
        <w:jc w:val="both"/>
        <w:rPr>
          <w:rFonts w:ascii="Times New Roman" w:hAnsi="Times New Roman" w:cs="Times New Roman"/>
          <w:b/>
        </w:rPr>
      </w:pPr>
      <w:r>
        <w:rPr>
          <w:rFonts w:ascii="Times New Roman" w:hAnsi="Times New Roman" w:cs="Times New Roman"/>
          <w:b/>
        </w:rPr>
        <w:tab/>
      </w:r>
    </w:p>
    <w:p w:rsidR="0024721F" w:rsidRDefault="0024721F" w:rsidP="0024721F">
      <w:pPr>
        <w:pStyle w:val="Standarduser"/>
        <w:jc w:val="center"/>
        <w:rPr>
          <w:rFonts w:ascii="Times New Roman" w:hAnsi="Times New Roman" w:cs="Times New Roman"/>
          <w:b/>
        </w:rPr>
      </w:pPr>
      <w:r>
        <w:rPr>
          <w:rFonts w:ascii="Times New Roman" w:hAnsi="Times New Roman" w:cs="Times New Roman"/>
          <w:b/>
        </w:rPr>
        <w:t>Практическая работа</w:t>
      </w:r>
    </w:p>
    <w:p w:rsidR="0024721F" w:rsidRPr="00CC2ADA" w:rsidRDefault="0024721F" w:rsidP="0024721F">
      <w:pPr>
        <w:pStyle w:val="Standarduser"/>
        <w:jc w:val="center"/>
        <w:rPr>
          <w:rFonts w:ascii="Times New Roman" w:hAnsi="Times New Roman" w:cs="Times New Roman"/>
          <w:b/>
        </w:rPr>
      </w:pPr>
    </w:p>
    <w:p w:rsidR="003A3B81" w:rsidRPr="00CC2ADA" w:rsidRDefault="003A3B81" w:rsidP="003A3B81">
      <w:pPr>
        <w:pStyle w:val="Standarduser"/>
        <w:jc w:val="both"/>
        <w:rPr>
          <w:rFonts w:ascii="Times New Roman" w:hAnsi="Times New Roman" w:cs="Times New Roman"/>
          <w:color w:val="000000"/>
          <w:w w:val="110"/>
        </w:rPr>
      </w:pPr>
      <w:r w:rsidRPr="0034124C">
        <w:rPr>
          <w:rFonts w:ascii="Times New Roman" w:hAnsi="Times New Roman" w:cs="Times New Roman"/>
          <w:color w:val="000000"/>
        </w:rPr>
        <w:t>Защита докладов по теме: «</w:t>
      </w:r>
      <w:r w:rsidRPr="0034124C">
        <w:rPr>
          <w:rFonts w:ascii="Times New Roman" w:hAnsi="Times New Roman" w:cs="Times New Roman"/>
          <w:color w:val="000000"/>
          <w:w w:val="120"/>
        </w:rPr>
        <w:t>Неолитическая</w:t>
      </w:r>
      <w:r w:rsidRPr="0034124C">
        <w:rPr>
          <w:rFonts w:ascii="Times New Roman" w:hAnsi="Times New Roman" w:cs="Times New Roman"/>
          <w:color w:val="000000"/>
          <w:spacing w:val="-22"/>
          <w:w w:val="120"/>
        </w:rPr>
        <w:t xml:space="preserve"> </w:t>
      </w:r>
      <w:r w:rsidRPr="0034124C">
        <w:rPr>
          <w:rFonts w:ascii="Times New Roman" w:hAnsi="Times New Roman" w:cs="Times New Roman"/>
          <w:color w:val="000000"/>
          <w:w w:val="120"/>
        </w:rPr>
        <w:t>революция</w:t>
      </w:r>
      <w:r w:rsidRPr="0034124C">
        <w:rPr>
          <w:rFonts w:ascii="Times New Roman" w:hAnsi="Times New Roman" w:cs="Times New Roman"/>
          <w:color w:val="000000"/>
        </w:rPr>
        <w:t xml:space="preserve">»: </w:t>
      </w:r>
      <w:r w:rsidRPr="0034124C">
        <w:rPr>
          <w:rFonts w:ascii="Times New Roman" w:hAnsi="Times New Roman" w:cs="Times New Roman"/>
          <w:color w:val="000000"/>
          <w:w w:val="110"/>
        </w:rPr>
        <w:t xml:space="preserve">Причины неолитической революции. Зарождение производящего хозяйства, </w:t>
      </w:r>
      <w:r w:rsidRPr="0034124C">
        <w:rPr>
          <w:rFonts w:ascii="Times New Roman" w:hAnsi="Times New Roman" w:cs="Times New Roman"/>
          <w:color w:val="000000"/>
          <w:spacing w:val="3"/>
          <w:w w:val="110"/>
        </w:rPr>
        <w:t xml:space="preserve">появление земледелия </w:t>
      </w:r>
      <w:r w:rsidRPr="0034124C">
        <w:rPr>
          <w:rFonts w:ascii="Times New Roman" w:hAnsi="Times New Roman" w:cs="Times New Roman"/>
          <w:color w:val="000000"/>
          <w:w w:val="110"/>
        </w:rPr>
        <w:t xml:space="preserve">и </w:t>
      </w:r>
      <w:r w:rsidRPr="0034124C">
        <w:rPr>
          <w:rFonts w:ascii="Times New Roman" w:hAnsi="Times New Roman" w:cs="Times New Roman"/>
          <w:color w:val="000000"/>
          <w:spacing w:val="3"/>
          <w:w w:val="110"/>
        </w:rPr>
        <w:t xml:space="preserve">животноводства. Прародина производящего </w:t>
      </w:r>
      <w:r w:rsidRPr="0034124C">
        <w:rPr>
          <w:rFonts w:ascii="Times New Roman" w:hAnsi="Times New Roman" w:cs="Times New Roman"/>
          <w:color w:val="000000"/>
          <w:spacing w:val="4"/>
          <w:w w:val="110"/>
        </w:rPr>
        <w:t xml:space="preserve">хозяйства. </w:t>
      </w:r>
      <w:r w:rsidRPr="0034124C">
        <w:rPr>
          <w:rFonts w:ascii="Times New Roman" w:hAnsi="Times New Roman" w:cs="Times New Roman"/>
          <w:color w:val="000000"/>
          <w:w w:val="110"/>
        </w:rPr>
        <w:t>Последствия неолитической революции</w:t>
      </w:r>
    </w:p>
    <w:p w:rsidR="0024721F" w:rsidRPr="00CC2ADA" w:rsidRDefault="0024721F" w:rsidP="003A3B81">
      <w:pPr>
        <w:pStyle w:val="Standarduser"/>
        <w:jc w:val="both"/>
        <w:rPr>
          <w:rFonts w:ascii="Times New Roman" w:hAnsi="Times New Roman" w:cs="Times New Roman"/>
          <w:color w:val="000000"/>
          <w:w w:val="110"/>
        </w:rPr>
      </w:pPr>
    </w:p>
    <w:p w:rsidR="003A3B81" w:rsidRPr="007D029D" w:rsidRDefault="003A3B81" w:rsidP="003A3B81">
      <w:pPr>
        <w:rPr>
          <w:rFonts w:ascii="Times New Roman" w:hAnsi="Times New Roman" w:cs="Times New Roman"/>
          <w:sz w:val="24"/>
        </w:rPr>
      </w:pPr>
      <w:r w:rsidRPr="007D029D">
        <w:rPr>
          <w:rFonts w:ascii="Times New Roman" w:hAnsi="Times New Roman" w:cs="Times New Roman"/>
          <w:sz w:val="24"/>
        </w:rPr>
        <w:t xml:space="preserve">Цель: </w:t>
      </w:r>
      <w:r>
        <w:rPr>
          <w:rFonts w:ascii="Times New Roman" w:hAnsi="Times New Roman" w:cs="Times New Roman"/>
          <w:sz w:val="24"/>
        </w:rPr>
        <w:t>ф</w:t>
      </w:r>
      <w:r w:rsidRPr="007D029D">
        <w:rPr>
          <w:rFonts w:ascii="Times New Roman" w:hAnsi="Times New Roman" w:cs="Times New Roman"/>
          <w:sz w:val="24"/>
        </w:rPr>
        <w:t>ормирование представления об этапах развития  неолитической революции.</w:t>
      </w:r>
    </w:p>
    <w:p w:rsidR="0024721F" w:rsidRPr="00CC2ADA" w:rsidRDefault="0024721F" w:rsidP="003A3B81">
      <w:pPr>
        <w:pStyle w:val="a6"/>
        <w:spacing w:before="0" w:beforeAutospacing="0" w:after="0" w:afterAutospacing="0" w:line="235" w:lineRule="atLeast"/>
        <w:rPr>
          <w:color w:val="000000"/>
        </w:rPr>
      </w:pPr>
    </w:p>
    <w:p w:rsidR="003A3B81" w:rsidRPr="00C131D7" w:rsidRDefault="003A3B81" w:rsidP="003A3B81">
      <w:pPr>
        <w:pStyle w:val="a6"/>
        <w:spacing w:before="0" w:beforeAutospacing="0" w:after="0" w:afterAutospacing="0" w:line="235" w:lineRule="atLeast"/>
        <w:rPr>
          <w:color w:val="000000"/>
        </w:rPr>
      </w:pPr>
      <w:r w:rsidRPr="00C131D7">
        <w:rPr>
          <w:color w:val="000000"/>
        </w:rPr>
        <w:t>Задание:</w:t>
      </w:r>
    </w:p>
    <w:p w:rsidR="003A3B81" w:rsidRDefault="003A3B81" w:rsidP="003A3B81">
      <w:pPr>
        <w:pStyle w:val="a6"/>
        <w:spacing w:before="0" w:beforeAutospacing="0" w:after="0" w:afterAutospacing="0" w:line="235" w:lineRule="atLeast"/>
        <w:rPr>
          <w:rFonts w:ascii="&amp;quot" w:hAnsi="&amp;quot"/>
          <w:color w:val="000000"/>
          <w:sz w:val="17"/>
          <w:szCs w:val="17"/>
        </w:rPr>
      </w:pPr>
      <w:r>
        <w:rPr>
          <w:color w:val="000000"/>
        </w:rPr>
        <w:t>Выступление студентов с подготовленным материалом. Обсуждение в группе.</w:t>
      </w:r>
    </w:p>
    <w:p w:rsidR="0024721F" w:rsidRPr="00CC2ADA" w:rsidRDefault="0024721F" w:rsidP="003A3B81">
      <w:pPr>
        <w:widowControl/>
        <w:suppressAutoHyphens w:val="0"/>
        <w:rPr>
          <w:rFonts w:ascii="Times New Roman" w:hAnsi="Times New Roman" w:cs="Times New Roman"/>
          <w:bCs/>
          <w:sz w:val="24"/>
        </w:rPr>
      </w:pPr>
    </w:p>
    <w:p w:rsidR="003A3B81" w:rsidRDefault="003A3B81" w:rsidP="003A3B81">
      <w:pPr>
        <w:widowControl/>
        <w:suppressAutoHyphens w:val="0"/>
        <w:rPr>
          <w:rFonts w:ascii="Times New Roman" w:hAnsi="Times New Roman" w:cs="Times New Roman"/>
          <w:bCs/>
          <w:sz w:val="24"/>
        </w:rPr>
      </w:pPr>
      <w:r>
        <w:rPr>
          <w:rFonts w:ascii="Times New Roman" w:hAnsi="Times New Roman" w:cs="Times New Roman"/>
          <w:bCs/>
          <w:sz w:val="24"/>
        </w:rPr>
        <w:t>Вопросы для обсуждения:</w:t>
      </w:r>
    </w:p>
    <w:p w:rsidR="003A3B81" w:rsidRPr="00CC2ADA" w:rsidRDefault="003A3B81" w:rsidP="00CC2ADA">
      <w:pPr>
        <w:pStyle w:val="a5"/>
        <w:widowControl/>
        <w:numPr>
          <w:ilvl w:val="0"/>
          <w:numId w:val="14"/>
        </w:numPr>
        <w:suppressAutoHyphens w:val="0"/>
        <w:spacing w:after="0"/>
        <w:ind w:left="357" w:hanging="357"/>
        <w:rPr>
          <w:rFonts w:ascii="Times New Roman" w:hAnsi="Times New Roman" w:cs="Times New Roman"/>
          <w:sz w:val="24"/>
        </w:rPr>
      </w:pPr>
      <w:r w:rsidRPr="00CC2ADA">
        <w:rPr>
          <w:rFonts w:ascii="Times New Roman" w:hAnsi="Times New Roman" w:cs="Times New Roman"/>
          <w:bCs/>
          <w:sz w:val="24"/>
        </w:rPr>
        <w:t>Что такое неолитическая революция?</w:t>
      </w:r>
    </w:p>
    <w:p w:rsidR="003A3B81" w:rsidRPr="00CC2ADA" w:rsidRDefault="003A3B81" w:rsidP="00CC2ADA">
      <w:pPr>
        <w:pStyle w:val="a5"/>
        <w:widowControl/>
        <w:numPr>
          <w:ilvl w:val="0"/>
          <w:numId w:val="14"/>
        </w:numPr>
        <w:suppressAutoHyphens w:val="0"/>
        <w:spacing w:after="0"/>
        <w:ind w:left="357" w:hanging="357"/>
        <w:rPr>
          <w:rFonts w:ascii="Times New Roman" w:hAnsi="Times New Roman" w:cs="Times New Roman"/>
          <w:sz w:val="24"/>
        </w:rPr>
      </w:pPr>
      <w:r w:rsidRPr="00CC2ADA">
        <w:rPr>
          <w:rFonts w:ascii="Times New Roman" w:hAnsi="Times New Roman" w:cs="Times New Roman"/>
          <w:bCs/>
          <w:sz w:val="24"/>
        </w:rPr>
        <w:t>Перечислите причины неолитической революции.</w:t>
      </w:r>
    </w:p>
    <w:p w:rsidR="003A3B81" w:rsidRPr="007D029D" w:rsidRDefault="003A3B81" w:rsidP="00CC2ADA">
      <w:pPr>
        <w:pStyle w:val="Standarduser"/>
        <w:numPr>
          <w:ilvl w:val="0"/>
          <w:numId w:val="14"/>
        </w:numPr>
        <w:ind w:left="357" w:hanging="357"/>
        <w:jc w:val="both"/>
        <w:rPr>
          <w:rFonts w:ascii="Times New Roman" w:hAnsi="Times New Roman" w:cs="Times New Roman"/>
          <w:color w:val="000000"/>
          <w:w w:val="110"/>
        </w:rPr>
      </w:pPr>
      <w:r w:rsidRPr="007D029D">
        <w:rPr>
          <w:rFonts w:ascii="Times New Roman" w:hAnsi="Times New Roman" w:cs="Times New Roman"/>
          <w:bCs/>
        </w:rPr>
        <w:t>Перечислите характерные черты неолитической революции.</w:t>
      </w:r>
    </w:p>
    <w:p w:rsidR="0024721F" w:rsidRPr="00CC2ADA" w:rsidRDefault="0024721F" w:rsidP="0024721F">
      <w:pPr>
        <w:pStyle w:val="TableContents"/>
        <w:snapToGrid w:val="0"/>
        <w:jc w:val="center"/>
        <w:rPr>
          <w:rFonts w:ascii="Times New Roman" w:hAnsi="Times New Roman" w:cs="Times New Roman"/>
          <w:b/>
        </w:rPr>
      </w:pPr>
    </w:p>
    <w:p w:rsidR="0024721F" w:rsidRDefault="00CC2ADA" w:rsidP="00CC2ADA">
      <w:pPr>
        <w:pStyle w:val="TableContents"/>
        <w:snapToGrid w:val="0"/>
        <w:rPr>
          <w:rFonts w:ascii="Times New Roman" w:hAnsi="Times New Roman" w:cs="Times New Roman"/>
        </w:rPr>
      </w:pPr>
      <w:r w:rsidRPr="00CC2ADA">
        <w:rPr>
          <w:rFonts w:ascii="Times New Roman" w:hAnsi="Times New Roman" w:cs="Times New Roman"/>
        </w:rPr>
        <w:t>Оборудование:</w:t>
      </w:r>
      <w:r>
        <w:rPr>
          <w:rFonts w:ascii="Times New Roman" w:hAnsi="Times New Roman" w:cs="Times New Roman"/>
        </w:rPr>
        <w:t xml:space="preserve"> компьютер, </w:t>
      </w:r>
      <w:proofErr w:type="spellStart"/>
      <w:r>
        <w:rPr>
          <w:rFonts w:ascii="Times New Roman" w:hAnsi="Times New Roman" w:cs="Times New Roman"/>
        </w:rPr>
        <w:t>мультимедиапроектор</w:t>
      </w:r>
      <w:proofErr w:type="spellEnd"/>
    </w:p>
    <w:p w:rsidR="00CC2ADA" w:rsidRDefault="00CC2ADA" w:rsidP="00CC2ADA">
      <w:pPr>
        <w:widowControl/>
        <w:numPr>
          <w:ilvl w:val="0"/>
          <w:numId w:val="15"/>
        </w:numPr>
        <w:ind w:left="0"/>
        <w:jc w:val="both"/>
        <w:rPr>
          <w:rFonts w:ascii="Times New Roman" w:hAnsi="Times New Roman" w:cs="Times New Roman"/>
          <w:sz w:val="24"/>
        </w:rPr>
      </w:pPr>
      <w:r w:rsidRPr="00CC2ADA">
        <w:rPr>
          <w:rFonts w:ascii="Times New Roman" w:hAnsi="Times New Roman" w:cs="Times New Roman"/>
          <w:sz w:val="24"/>
        </w:rPr>
        <w:t xml:space="preserve">Артемов В.В., </w:t>
      </w:r>
      <w:proofErr w:type="spellStart"/>
      <w:r w:rsidRPr="00CC2ADA">
        <w:rPr>
          <w:rFonts w:ascii="Times New Roman" w:hAnsi="Times New Roman" w:cs="Times New Roman"/>
          <w:sz w:val="24"/>
        </w:rPr>
        <w:t>Лубченков</w:t>
      </w:r>
      <w:proofErr w:type="spellEnd"/>
      <w:r w:rsidRPr="00CC2ADA">
        <w:rPr>
          <w:rFonts w:ascii="Times New Roman" w:hAnsi="Times New Roman" w:cs="Times New Roman"/>
          <w:sz w:val="24"/>
        </w:rPr>
        <w:t xml:space="preserve"> Ю.Н. История. Учебник для </w:t>
      </w:r>
      <w:proofErr w:type="spellStart"/>
      <w:r w:rsidRPr="00CC2ADA">
        <w:rPr>
          <w:rFonts w:ascii="Times New Roman" w:hAnsi="Times New Roman" w:cs="Times New Roman"/>
          <w:sz w:val="24"/>
        </w:rPr>
        <w:t>уч-ний</w:t>
      </w:r>
      <w:proofErr w:type="spellEnd"/>
      <w:r w:rsidRPr="00CC2ADA">
        <w:rPr>
          <w:rFonts w:ascii="Times New Roman" w:hAnsi="Times New Roman" w:cs="Times New Roman"/>
          <w:sz w:val="24"/>
        </w:rPr>
        <w:t xml:space="preserve"> СПО. - М.: Издательский центр «Академия», 2016.</w:t>
      </w:r>
    </w:p>
    <w:p w:rsidR="00CC2ADA" w:rsidRDefault="00CC2ADA" w:rsidP="00CC2ADA">
      <w:pPr>
        <w:widowControl/>
        <w:numPr>
          <w:ilvl w:val="0"/>
          <w:numId w:val="15"/>
        </w:numPr>
        <w:ind w:left="0"/>
        <w:jc w:val="both"/>
        <w:rPr>
          <w:rFonts w:ascii="Times New Roman" w:hAnsi="Times New Roman" w:cs="Times New Roman"/>
          <w:sz w:val="24"/>
        </w:rPr>
      </w:pPr>
      <w:r w:rsidRPr="00CC2ADA">
        <w:rPr>
          <w:rFonts w:ascii="Times New Roman" w:hAnsi="Times New Roman" w:cs="Times New Roman"/>
          <w:color w:val="000000"/>
          <w:sz w:val="24"/>
        </w:rPr>
        <w:t>Моисеев В.В. История России. Том 1 [Электронный ресурс]</w:t>
      </w:r>
      <w:proofErr w:type="gramStart"/>
      <w:r w:rsidRPr="00CC2ADA">
        <w:rPr>
          <w:rFonts w:ascii="Times New Roman" w:hAnsi="Times New Roman" w:cs="Times New Roman"/>
          <w:color w:val="000000"/>
          <w:sz w:val="24"/>
        </w:rPr>
        <w:t xml:space="preserve"> :</w:t>
      </w:r>
      <w:proofErr w:type="gramEnd"/>
      <w:r w:rsidRPr="00CC2ADA">
        <w:rPr>
          <w:rFonts w:ascii="Times New Roman" w:hAnsi="Times New Roman" w:cs="Times New Roman"/>
          <w:color w:val="000000"/>
          <w:sz w:val="24"/>
        </w:rPr>
        <w:t xml:space="preserve"> учебник / В.В. Моисеев. — Электрон</w:t>
      </w:r>
      <w:proofErr w:type="gramStart"/>
      <w:r w:rsidRPr="00CC2ADA">
        <w:rPr>
          <w:rFonts w:ascii="Times New Roman" w:hAnsi="Times New Roman" w:cs="Times New Roman"/>
          <w:color w:val="000000"/>
          <w:sz w:val="24"/>
        </w:rPr>
        <w:t>.</w:t>
      </w:r>
      <w:proofErr w:type="gramEnd"/>
      <w:r w:rsidRPr="00CC2ADA">
        <w:rPr>
          <w:rFonts w:ascii="Times New Roman" w:hAnsi="Times New Roman" w:cs="Times New Roman"/>
          <w:color w:val="000000"/>
          <w:sz w:val="24"/>
        </w:rPr>
        <w:t xml:space="preserve"> </w:t>
      </w:r>
      <w:proofErr w:type="gramStart"/>
      <w:r w:rsidRPr="00CC2ADA">
        <w:rPr>
          <w:rFonts w:ascii="Times New Roman" w:hAnsi="Times New Roman" w:cs="Times New Roman"/>
          <w:color w:val="000000"/>
          <w:sz w:val="24"/>
        </w:rPr>
        <w:t>т</w:t>
      </w:r>
      <w:proofErr w:type="gramEnd"/>
      <w:r w:rsidRPr="00CC2ADA">
        <w:rPr>
          <w:rFonts w:ascii="Times New Roman" w:hAnsi="Times New Roman" w:cs="Times New Roman"/>
          <w:color w:val="000000"/>
          <w:sz w:val="24"/>
        </w:rPr>
        <w:t xml:space="preserve">екстовые данные. — Белгород: Белгородский государственный технологический университет им. В.Г. Шухова, ЭБС АСВ, 2013. — 326 </w:t>
      </w:r>
      <w:proofErr w:type="spellStart"/>
      <w:r w:rsidRPr="00CC2ADA">
        <w:rPr>
          <w:rFonts w:ascii="Times New Roman" w:hAnsi="Times New Roman" w:cs="Times New Roman"/>
          <w:color w:val="000000"/>
          <w:sz w:val="24"/>
        </w:rPr>
        <w:t>c</w:t>
      </w:r>
      <w:proofErr w:type="spellEnd"/>
      <w:r w:rsidRPr="00CC2ADA">
        <w:rPr>
          <w:rFonts w:ascii="Times New Roman" w:hAnsi="Times New Roman" w:cs="Times New Roman"/>
          <w:color w:val="000000"/>
          <w:sz w:val="24"/>
        </w:rPr>
        <w:t xml:space="preserve">. — 2227-8397. — Режим доступа: </w:t>
      </w:r>
      <w:hyperlink r:id="rId6" w:history="1">
        <w:r w:rsidRPr="00CC2ADA">
          <w:rPr>
            <w:rStyle w:val="ab"/>
            <w:rFonts w:ascii="Times New Roman" w:hAnsi="Times New Roman" w:cs="Times New Roman"/>
            <w:sz w:val="24"/>
          </w:rPr>
          <w:t>http://www.iprbookshop.ru/28871.html</w:t>
        </w:r>
      </w:hyperlink>
    </w:p>
    <w:p w:rsidR="0024721F" w:rsidRDefault="0024721F" w:rsidP="0024721F">
      <w:pPr>
        <w:pStyle w:val="TableContents"/>
        <w:snapToGrid w:val="0"/>
        <w:jc w:val="center"/>
        <w:rPr>
          <w:rFonts w:ascii="Times New Roman" w:hAnsi="Times New Roman" w:cs="Times New Roman"/>
          <w:b/>
        </w:rPr>
      </w:pPr>
    </w:p>
    <w:p w:rsidR="009B5CD4" w:rsidRDefault="009B5CD4" w:rsidP="0024721F">
      <w:pPr>
        <w:pStyle w:val="TableContents"/>
        <w:snapToGrid w:val="0"/>
        <w:jc w:val="center"/>
        <w:rPr>
          <w:rFonts w:ascii="Times New Roman" w:hAnsi="Times New Roman" w:cs="Times New Roman"/>
          <w:b/>
        </w:rPr>
      </w:pPr>
    </w:p>
    <w:p w:rsidR="009B5CD4" w:rsidRDefault="009B5CD4" w:rsidP="0024721F">
      <w:pPr>
        <w:pStyle w:val="TableContents"/>
        <w:snapToGrid w:val="0"/>
        <w:jc w:val="center"/>
        <w:rPr>
          <w:rFonts w:ascii="Times New Roman" w:hAnsi="Times New Roman" w:cs="Times New Roman"/>
          <w:b/>
        </w:rPr>
      </w:pPr>
    </w:p>
    <w:p w:rsidR="009B5CD4" w:rsidRDefault="009B5CD4" w:rsidP="0024721F">
      <w:pPr>
        <w:pStyle w:val="TableContents"/>
        <w:snapToGrid w:val="0"/>
        <w:jc w:val="center"/>
        <w:rPr>
          <w:rFonts w:ascii="Times New Roman" w:hAnsi="Times New Roman" w:cs="Times New Roman"/>
          <w:b/>
        </w:rPr>
      </w:pPr>
    </w:p>
    <w:p w:rsidR="009B5CD4" w:rsidRDefault="009B5CD4" w:rsidP="0024721F">
      <w:pPr>
        <w:pStyle w:val="TableContents"/>
        <w:snapToGrid w:val="0"/>
        <w:jc w:val="center"/>
        <w:rPr>
          <w:rFonts w:ascii="Times New Roman" w:hAnsi="Times New Roman" w:cs="Times New Roman"/>
          <w:b/>
        </w:rPr>
      </w:pPr>
    </w:p>
    <w:p w:rsidR="009B5CD4" w:rsidRDefault="009B5CD4" w:rsidP="0024721F">
      <w:pPr>
        <w:pStyle w:val="TableContents"/>
        <w:snapToGrid w:val="0"/>
        <w:jc w:val="center"/>
        <w:rPr>
          <w:rFonts w:ascii="Times New Roman" w:hAnsi="Times New Roman" w:cs="Times New Roman"/>
          <w:b/>
        </w:rPr>
      </w:pPr>
    </w:p>
    <w:p w:rsidR="009B5CD4" w:rsidRDefault="009B5CD4" w:rsidP="0024721F">
      <w:pPr>
        <w:pStyle w:val="TableContents"/>
        <w:snapToGrid w:val="0"/>
        <w:jc w:val="center"/>
        <w:rPr>
          <w:rFonts w:ascii="Times New Roman" w:hAnsi="Times New Roman" w:cs="Times New Roman"/>
          <w:b/>
        </w:rPr>
      </w:pPr>
    </w:p>
    <w:p w:rsidR="009B5CD4" w:rsidRDefault="009B5CD4" w:rsidP="0024721F">
      <w:pPr>
        <w:pStyle w:val="TableContents"/>
        <w:snapToGrid w:val="0"/>
        <w:jc w:val="center"/>
        <w:rPr>
          <w:rFonts w:ascii="Times New Roman" w:hAnsi="Times New Roman" w:cs="Times New Roman"/>
          <w:b/>
        </w:rPr>
      </w:pPr>
    </w:p>
    <w:p w:rsidR="009B5CD4" w:rsidRPr="00CC2ADA" w:rsidRDefault="009B5CD4" w:rsidP="0024721F">
      <w:pPr>
        <w:pStyle w:val="TableContents"/>
        <w:snapToGrid w:val="0"/>
        <w:jc w:val="center"/>
        <w:rPr>
          <w:rFonts w:ascii="Times New Roman" w:hAnsi="Times New Roman" w:cs="Times New Roman"/>
          <w:b/>
        </w:rPr>
      </w:pPr>
    </w:p>
    <w:p w:rsidR="0024721F" w:rsidRPr="00CC2ADA" w:rsidRDefault="0024721F" w:rsidP="0024721F">
      <w:pPr>
        <w:pStyle w:val="TableContents"/>
        <w:snapToGrid w:val="0"/>
        <w:jc w:val="center"/>
        <w:rPr>
          <w:rFonts w:ascii="Times New Roman" w:hAnsi="Times New Roman" w:cs="Times New Roman"/>
          <w:b/>
        </w:rPr>
      </w:pPr>
    </w:p>
    <w:p w:rsidR="00CC2ADA" w:rsidRDefault="00CC2ADA" w:rsidP="0024721F">
      <w:pPr>
        <w:pStyle w:val="TableContents"/>
        <w:snapToGrid w:val="0"/>
        <w:jc w:val="center"/>
        <w:rPr>
          <w:rFonts w:ascii="Times New Roman" w:hAnsi="Times New Roman" w:cs="Times New Roman"/>
          <w:b/>
        </w:rPr>
      </w:pPr>
    </w:p>
    <w:p w:rsidR="00CC2ADA" w:rsidRDefault="00CC2ADA" w:rsidP="0024721F">
      <w:pPr>
        <w:pStyle w:val="TableContents"/>
        <w:snapToGrid w:val="0"/>
        <w:jc w:val="center"/>
        <w:rPr>
          <w:rFonts w:ascii="Times New Roman" w:hAnsi="Times New Roman" w:cs="Times New Roman"/>
          <w:b/>
        </w:rPr>
      </w:pPr>
    </w:p>
    <w:p w:rsidR="00CC2ADA" w:rsidRDefault="00CC2ADA" w:rsidP="0024721F">
      <w:pPr>
        <w:pStyle w:val="TableContents"/>
        <w:snapToGrid w:val="0"/>
        <w:jc w:val="center"/>
        <w:rPr>
          <w:rFonts w:ascii="Times New Roman" w:hAnsi="Times New Roman" w:cs="Times New Roman"/>
          <w:b/>
        </w:rPr>
      </w:pPr>
    </w:p>
    <w:p w:rsidR="00CC2ADA" w:rsidRDefault="00CC2ADA" w:rsidP="0024721F">
      <w:pPr>
        <w:pStyle w:val="TableContents"/>
        <w:snapToGrid w:val="0"/>
        <w:jc w:val="center"/>
        <w:rPr>
          <w:rFonts w:ascii="Times New Roman" w:hAnsi="Times New Roman" w:cs="Times New Roman"/>
          <w:b/>
        </w:rPr>
      </w:pPr>
    </w:p>
    <w:p w:rsidR="00CC2ADA" w:rsidRDefault="00CC2ADA" w:rsidP="0024721F">
      <w:pPr>
        <w:pStyle w:val="TableContents"/>
        <w:snapToGrid w:val="0"/>
        <w:jc w:val="center"/>
        <w:rPr>
          <w:rFonts w:ascii="Times New Roman" w:hAnsi="Times New Roman" w:cs="Times New Roman"/>
          <w:b/>
        </w:rPr>
      </w:pPr>
    </w:p>
    <w:p w:rsidR="00CC2ADA" w:rsidRDefault="00CC2ADA" w:rsidP="0024721F">
      <w:pPr>
        <w:pStyle w:val="TableContents"/>
        <w:snapToGrid w:val="0"/>
        <w:jc w:val="center"/>
        <w:rPr>
          <w:rFonts w:ascii="Times New Roman" w:hAnsi="Times New Roman" w:cs="Times New Roman"/>
          <w:b/>
        </w:rPr>
      </w:pPr>
    </w:p>
    <w:p w:rsidR="00CC2ADA" w:rsidRDefault="00CC2ADA" w:rsidP="0024721F">
      <w:pPr>
        <w:pStyle w:val="TableContents"/>
        <w:snapToGrid w:val="0"/>
        <w:jc w:val="center"/>
        <w:rPr>
          <w:rFonts w:ascii="Times New Roman" w:hAnsi="Times New Roman" w:cs="Times New Roman"/>
          <w:b/>
        </w:rPr>
      </w:pPr>
    </w:p>
    <w:p w:rsidR="00CC2ADA" w:rsidRDefault="00CC2ADA" w:rsidP="0024721F">
      <w:pPr>
        <w:pStyle w:val="TableContents"/>
        <w:snapToGrid w:val="0"/>
        <w:jc w:val="center"/>
        <w:rPr>
          <w:rFonts w:ascii="Times New Roman" w:hAnsi="Times New Roman" w:cs="Times New Roman"/>
          <w:b/>
        </w:rPr>
      </w:pPr>
    </w:p>
    <w:p w:rsidR="00CC2ADA" w:rsidRDefault="00CC2ADA" w:rsidP="0024721F">
      <w:pPr>
        <w:pStyle w:val="TableContents"/>
        <w:snapToGrid w:val="0"/>
        <w:jc w:val="center"/>
        <w:rPr>
          <w:rFonts w:ascii="Times New Roman" w:hAnsi="Times New Roman" w:cs="Times New Roman"/>
          <w:b/>
        </w:rPr>
      </w:pPr>
    </w:p>
    <w:p w:rsidR="00CC2ADA" w:rsidRDefault="00CC2ADA" w:rsidP="0024721F">
      <w:pPr>
        <w:pStyle w:val="TableContents"/>
        <w:snapToGrid w:val="0"/>
        <w:jc w:val="center"/>
        <w:rPr>
          <w:rFonts w:ascii="Times New Roman" w:hAnsi="Times New Roman" w:cs="Times New Roman"/>
          <w:b/>
        </w:rPr>
      </w:pPr>
    </w:p>
    <w:p w:rsidR="00CC2ADA" w:rsidRDefault="00CC2ADA" w:rsidP="0024721F">
      <w:pPr>
        <w:pStyle w:val="TableContents"/>
        <w:snapToGrid w:val="0"/>
        <w:jc w:val="center"/>
        <w:rPr>
          <w:rFonts w:ascii="Times New Roman" w:hAnsi="Times New Roman" w:cs="Times New Roman"/>
          <w:b/>
        </w:rPr>
      </w:pPr>
    </w:p>
    <w:p w:rsidR="00CC2ADA" w:rsidRDefault="00CC2ADA" w:rsidP="0024721F">
      <w:pPr>
        <w:pStyle w:val="TableContents"/>
        <w:snapToGrid w:val="0"/>
        <w:jc w:val="center"/>
        <w:rPr>
          <w:rFonts w:ascii="Times New Roman" w:hAnsi="Times New Roman" w:cs="Times New Roman"/>
          <w:b/>
        </w:rPr>
      </w:pPr>
    </w:p>
    <w:p w:rsidR="00CC2ADA" w:rsidRDefault="00CC2ADA" w:rsidP="0024721F">
      <w:pPr>
        <w:pStyle w:val="TableContents"/>
        <w:snapToGrid w:val="0"/>
        <w:jc w:val="center"/>
        <w:rPr>
          <w:rFonts w:ascii="Times New Roman" w:hAnsi="Times New Roman" w:cs="Times New Roman"/>
          <w:b/>
        </w:rPr>
      </w:pPr>
    </w:p>
    <w:p w:rsidR="00CC2ADA" w:rsidRDefault="00CC2ADA" w:rsidP="0024721F">
      <w:pPr>
        <w:pStyle w:val="TableContents"/>
        <w:snapToGrid w:val="0"/>
        <w:jc w:val="center"/>
        <w:rPr>
          <w:rFonts w:ascii="Times New Roman" w:hAnsi="Times New Roman" w:cs="Times New Roman"/>
          <w:b/>
        </w:rPr>
      </w:pPr>
    </w:p>
    <w:p w:rsidR="00CC2ADA" w:rsidRDefault="00CC2ADA" w:rsidP="0024721F">
      <w:pPr>
        <w:pStyle w:val="TableContents"/>
        <w:snapToGrid w:val="0"/>
        <w:jc w:val="center"/>
        <w:rPr>
          <w:rFonts w:ascii="Times New Roman" w:hAnsi="Times New Roman" w:cs="Times New Roman"/>
          <w:b/>
        </w:rPr>
      </w:pPr>
    </w:p>
    <w:p w:rsidR="0024721F" w:rsidRPr="00793171" w:rsidRDefault="0024721F" w:rsidP="0024721F">
      <w:pPr>
        <w:pStyle w:val="TableContents"/>
        <w:snapToGrid w:val="0"/>
        <w:jc w:val="center"/>
        <w:rPr>
          <w:rFonts w:ascii="Times New Roman" w:eastAsia="Times New Roman" w:hAnsi="Times New Roman" w:cs="Times New Roman"/>
          <w:b/>
          <w:color w:val="000000"/>
          <w:sz w:val="20"/>
          <w:szCs w:val="20"/>
        </w:rPr>
      </w:pPr>
      <w:r w:rsidRPr="00793171">
        <w:rPr>
          <w:rFonts w:ascii="Times New Roman" w:hAnsi="Times New Roman" w:cs="Times New Roman"/>
          <w:b/>
        </w:rPr>
        <w:lastRenderedPageBreak/>
        <w:t xml:space="preserve">Тема 2.3 </w:t>
      </w:r>
      <w:r w:rsidRPr="00793171">
        <w:rPr>
          <w:rFonts w:ascii="Times New Roman" w:eastAsia="Times New Roman" w:hAnsi="Times New Roman" w:cs="Times New Roman"/>
          <w:b/>
          <w:color w:val="000000"/>
        </w:rPr>
        <w:t xml:space="preserve"> Античная цивилизация.</w:t>
      </w:r>
    </w:p>
    <w:p w:rsidR="003A3B81" w:rsidRDefault="003A3B81" w:rsidP="003A3B81">
      <w:pPr>
        <w:pStyle w:val="Standarduser"/>
        <w:jc w:val="both"/>
        <w:rPr>
          <w:rFonts w:ascii="Times New Roman" w:hAnsi="Times New Roman" w:cs="Times New Roman"/>
          <w:b/>
        </w:rPr>
      </w:pPr>
    </w:p>
    <w:p w:rsidR="0024721F" w:rsidRDefault="003A3B81" w:rsidP="0024721F">
      <w:pPr>
        <w:pStyle w:val="Standarduser"/>
        <w:jc w:val="center"/>
        <w:rPr>
          <w:rFonts w:ascii="Times New Roman" w:hAnsi="Times New Roman" w:cs="Times New Roman"/>
          <w:b/>
        </w:rPr>
      </w:pPr>
      <w:r w:rsidRPr="00491B61">
        <w:rPr>
          <w:rFonts w:ascii="Times New Roman" w:hAnsi="Times New Roman" w:cs="Times New Roman"/>
          <w:b/>
        </w:rPr>
        <w:t>Практическ</w:t>
      </w:r>
      <w:r w:rsidR="0024721F">
        <w:rPr>
          <w:rFonts w:ascii="Times New Roman" w:hAnsi="Times New Roman" w:cs="Times New Roman"/>
          <w:b/>
        </w:rPr>
        <w:t>ая работа</w:t>
      </w:r>
    </w:p>
    <w:p w:rsidR="0024721F" w:rsidRDefault="0024721F" w:rsidP="0024721F">
      <w:pPr>
        <w:pStyle w:val="Standarduser"/>
        <w:jc w:val="center"/>
        <w:rPr>
          <w:rFonts w:ascii="Times New Roman" w:hAnsi="Times New Roman" w:cs="Times New Roman"/>
          <w:b/>
        </w:rPr>
      </w:pPr>
    </w:p>
    <w:p w:rsidR="003A3B81" w:rsidRDefault="00CC2ADA" w:rsidP="003A3B81">
      <w:pPr>
        <w:pStyle w:val="Standarduser"/>
        <w:jc w:val="both"/>
        <w:rPr>
          <w:rFonts w:ascii="Times New Roman" w:hAnsi="Times New Roman" w:cs="Times New Roman"/>
          <w:color w:val="000000"/>
          <w:spacing w:val="2"/>
          <w:w w:val="120"/>
        </w:rPr>
      </w:pPr>
      <w:r>
        <w:rPr>
          <w:rFonts w:ascii="Times New Roman" w:eastAsia="Georgia" w:hAnsi="Times New Roman" w:cs="Times New Roman"/>
          <w:bCs/>
          <w:color w:val="000000"/>
          <w:w w:val="110"/>
        </w:rPr>
        <w:t xml:space="preserve">Подготовка и защита докладов (презентаций). </w:t>
      </w:r>
      <w:r w:rsidR="003A3B81" w:rsidRPr="0034124C">
        <w:rPr>
          <w:rFonts w:ascii="Times New Roman" w:eastAsia="Georgia" w:hAnsi="Times New Roman" w:cs="Times New Roman"/>
          <w:bCs/>
          <w:color w:val="000000"/>
          <w:w w:val="110"/>
        </w:rPr>
        <w:t>Культура</w:t>
      </w:r>
      <w:r w:rsidR="003A3B81" w:rsidRPr="0034124C">
        <w:rPr>
          <w:rFonts w:ascii="Times New Roman" w:eastAsia="Georgia" w:hAnsi="Times New Roman" w:cs="Times New Roman"/>
          <w:bCs/>
          <w:color w:val="000000"/>
          <w:spacing w:val="-18"/>
          <w:w w:val="110"/>
        </w:rPr>
        <w:t xml:space="preserve"> </w:t>
      </w:r>
      <w:r w:rsidR="003A3B81" w:rsidRPr="0034124C">
        <w:rPr>
          <w:rFonts w:ascii="Times New Roman" w:eastAsia="Georgia" w:hAnsi="Times New Roman" w:cs="Times New Roman"/>
          <w:bCs/>
          <w:color w:val="000000"/>
          <w:w w:val="110"/>
        </w:rPr>
        <w:t>и</w:t>
      </w:r>
      <w:r w:rsidR="003A3B81" w:rsidRPr="0034124C">
        <w:rPr>
          <w:rFonts w:ascii="Times New Roman" w:eastAsia="Georgia" w:hAnsi="Times New Roman" w:cs="Times New Roman"/>
          <w:bCs/>
          <w:color w:val="000000"/>
          <w:spacing w:val="-18"/>
          <w:w w:val="110"/>
        </w:rPr>
        <w:t xml:space="preserve"> </w:t>
      </w:r>
      <w:r w:rsidR="003A3B81" w:rsidRPr="0034124C">
        <w:rPr>
          <w:rFonts w:ascii="Times New Roman" w:eastAsia="Georgia" w:hAnsi="Times New Roman" w:cs="Times New Roman"/>
          <w:bCs/>
          <w:color w:val="000000"/>
          <w:w w:val="110"/>
        </w:rPr>
        <w:t>религия</w:t>
      </w:r>
      <w:r w:rsidR="003A3B81" w:rsidRPr="0034124C">
        <w:rPr>
          <w:rFonts w:ascii="Times New Roman" w:eastAsia="Georgia" w:hAnsi="Times New Roman" w:cs="Times New Roman"/>
          <w:bCs/>
          <w:color w:val="000000"/>
          <w:spacing w:val="-18"/>
          <w:w w:val="110"/>
        </w:rPr>
        <w:t xml:space="preserve"> </w:t>
      </w:r>
      <w:r w:rsidR="003A3B81" w:rsidRPr="0034124C">
        <w:rPr>
          <w:rFonts w:ascii="Times New Roman" w:eastAsia="Georgia" w:hAnsi="Times New Roman" w:cs="Times New Roman"/>
          <w:bCs/>
          <w:color w:val="000000"/>
          <w:w w:val="110"/>
        </w:rPr>
        <w:t>Древнего</w:t>
      </w:r>
      <w:r w:rsidR="003A3B81" w:rsidRPr="0034124C">
        <w:rPr>
          <w:rFonts w:ascii="Times New Roman" w:eastAsia="Georgia" w:hAnsi="Times New Roman" w:cs="Times New Roman"/>
          <w:bCs/>
          <w:color w:val="000000"/>
          <w:spacing w:val="-18"/>
          <w:w w:val="110"/>
        </w:rPr>
        <w:t xml:space="preserve"> </w:t>
      </w:r>
      <w:r w:rsidR="003A3B81" w:rsidRPr="0034124C">
        <w:rPr>
          <w:rFonts w:ascii="Times New Roman" w:eastAsia="Georgia" w:hAnsi="Times New Roman" w:cs="Times New Roman"/>
          <w:bCs/>
          <w:color w:val="000000"/>
          <w:w w:val="110"/>
        </w:rPr>
        <w:t>мира</w:t>
      </w:r>
      <w:r w:rsidR="003A3B81" w:rsidRPr="0034124C">
        <w:rPr>
          <w:rFonts w:ascii="Times New Roman" w:eastAsia="Georgia" w:hAnsi="Times New Roman" w:cs="Times New Roman"/>
          <w:b/>
          <w:bCs/>
          <w:color w:val="000000"/>
          <w:w w:val="110"/>
        </w:rPr>
        <w:t>.</w:t>
      </w:r>
      <w:r w:rsidR="003A3B81" w:rsidRPr="0034124C">
        <w:rPr>
          <w:rFonts w:ascii="Times New Roman" w:eastAsia="Georgia" w:hAnsi="Times New Roman" w:cs="Times New Roman"/>
          <w:b/>
          <w:bCs/>
          <w:color w:val="000000"/>
          <w:spacing w:val="-18"/>
          <w:w w:val="110"/>
        </w:rPr>
        <w:t xml:space="preserve"> </w:t>
      </w:r>
      <w:r w:rsidR="003A3B81" w:rsidRPr="0034124C">
        <w:rPr>
          <w:rFonts w:ascii="Times New Roman" w:hAnsi="Times New Roman" w:cs="Times New Roman"/>
          <w:color w:val="000000"/>
          <w:w w:val="110"/>
        </w:rPr>
        <w:t>Особенности</w:t>
      </w:r>
      <w:r w:rsidR="003A3B81" w:rsidRPr="0034124C">
        <w:rPr>
          <w:rFonts w:ascii="Times New Roman" w:hAnsi="Times New Roman" w:cs="Times New Roman"/>
          <w:color w:val="000000"/>
          <w:spacing w:val="-17"/>
          <w:w w:val="110"/>
        </w:rPr>
        <w:t xml:space="preserve"> </w:t>
      </w:r>
      <w:r w:rsidR="003A3B81" w:rsidRPr="0034124C">
        <w:rPr>
          <w:rFonts w:ascii="Times New Roman" w:hAnsi="Times New Roman" w:cs="Times New Roman"/>
          <w:color w:val="000000"/>
          <w:w w:val="110"/>
        </w:rPr>
        <w:t>культуры</w:t>
      </w:r>
      <w:r w:rsidR="003A3B81" w:rsidRPr="0034124C">
        <w:rPr>
          <w:rFonts w:ascii="Times New Roman" w:hAnsi="Times New Roman" w:cs="Times New Roman"/>
          <w:color w:val="000000"/>
          <w:spacing w:val="-17"/>
          <w:w w:val="110"/>
        </w:rPr>
        <w:t xml:space="preserve"> </w:t>
      </w:r>
      <w:r w:rsidR="003A3B81" w:rsidRPr="0034124C">
        <w:rPr>
          <w:rFonts w:ascii="Times New Roman" w:hAnsi="Times New Roman" w:cs="Times New Roman"/>
          <w:color w:val="000000"/>
          <w:w w:val="110"/>
        </w:rPr>
        <w:t>и</w:t>
      </w:r>
      <w:r w:rsidR="003A3B81" w:rsidRPr="0034124C">
        <w:rPr>
          <w:rFonts w:ascii="Times New Roman" w:hAnsi="Times New Roman" w:cs="Times New Roman"/>
          <w:color w:val="000000"/>
          <w:spacing w:val="-17"/>
          <w:w w:val="110"/>
        </w:rPr>
        <w:t xml:space="preserve"> </w:t>
      </w:r>
      <w:r w:rsidR="003A3B81" w:rsidRPr="0034124C">
        <w:rPr>
          <w:rFonts w:ascii="Times New Roman" w:hAnsi="Times New Roman" w:cs="Times New Roman"/>
          <w:color w:val="000000"/>
          <w:w w:val="110"/>
        </w:rPr>
        <w:t>религиозных</w:t>
      </w:r>
      <w:r w:rsidR="003A3B81" w:rsidRPr="0034124C">
        <w:rPr>
          <w:rFonts w:ascii="Times New Roman" w:hAnsi="Times New Roman" w:cs="Times New Roman"/>
          <w:color w:val="000000"/>
          <w:spacing w:val="-17"/>
          <w:w w:val="110"/>
        </w:rPr>
        <w:t xml:space="preserve"> </w:t>
      </w:r>
      <w:r w:rsidR="003A3B81" w:rsidRPr="0034124C">
        <w:rPr>
          <w:rFonts w:ascii="Times New Roman" w:hAnsi="Times New Roman" w:cs="Times New Roman"/>
          <w:color w:val="000000"/>
          <w:w w:val="110"/>
        </w:rPr>
        <w:t xml:space="preserve">воззрений Древнего Востока. Монотеизм. Иудаизм. Буддизм — древнейшая мировая религия. Зарождение конфуцианства в  Китае.  Достижения  культуры  Древней  Греции.  Особенности  древнеримской  культуры.  Античная  философия,  наука,   </w:t>
      </w:r>
      <w:r w:rsidR="003A3B81" w:rsidRPr="0034124C">
        <w:rPr>
          <w:rFonts w:ascii="Times New Roman" w:hAnsi="Times New Roman" w:cs="Times New Roman"/>
          <w:color w:val="000000"/>
          <w:spacing w:val="2"/>
          <w:w w:val="110"/>
        </w:rPr>
        <w:t xml:space="preserve"> </w:t>
      </w:r>
      <w:r w:rsidR="003A3B81" w:rsidRPr="0034124C">
        <w:rPr>
          <w:rFonts w:ascii="Times New Roman" w:hAnsi="Times New Roman" w:cs="Times New Roman"/>
          <w:color w:val="000000"/>
          <w:w w:val="110"/>
        </w:rPr>
        <w:t>литерату</w:t>
      </w:r>
      <w:r w:rsidR="003A3B81" w:rsidRPr="0034124C">
        <w:rPr>
          <w:rFonts w:ascii="Times New Roman" w:hAnsi="Times New Roman" w:cs="Times New Roman"/>
          <w:color w:val="000000"/>
          <w:w w:val="120"/>
        </w:rPr>
        <w:t xml:space="preserve">ра, архитектура, изобразительное искусство. </w:t>
      </w:r>
      <w:r w:rsidR="003A3B81" w:rsidRPr="0034124C">
        <w:rPr>
          <w:rFonts w:ascii="Times New Roman" w:hAnsi="Times New Roman" w:cs="Times New Roman"/>
          <w:color w:val="000000"/>
          <w:spacing w:val="2"/>
          <w:w w:val="120"/>
        </w:rPr>
        <w:t xml:space="preserve">Возникновение христианства. Особенности христианского вероучения </w:t>
      </w:r>
      <w:r w:rsidR="003A3B81" w:rsidRPr="0034124C">
        <w:rPr>
          <w:rFonts w:ascii="Times New Roman" w:hAnsi="Times New Roman" w:cs="Times New Roman"/>
          <w:color w:val="000000"/>
          <w:w w:val="120"/>
        </w:rPr>
        <w:t xml:space="preserve">и </w:t>
      </w:r>
      <w:r w:rsidR="003A3B81" w:rsidRPr="0034124C">
        <w:rPr>
          <w:rFonts w:ascii="Times New Roman" w:hAnsi="Times New Roman" w:cs="Times New Roman"/>
          <w:color w:val="000000"/>
          <w:spacing w:val="2"/>
          <w:w w:val="120"/>
        </w:rPr>
        <w:t>церковной структуры</w:t>
      </w:r>
    </w:p>
    <w:p w:rsidR="0024721F" w:rsidRDefault="0024721F" w:rsidP="003A3B81">
      <w:pPr>
        <w:pStyle w:val="Standarduser"/>
        <w:jc w:val="both"/>
        <w:rPr>
          <w:rFonts w:ascii="Times New Roman" w:hAnsi="Times New Roman" w:cs="Times New Roman"/>
        </w:rPr>
      </w:pPr>
    </w:p>
    <w:p w:rsidR="003A3B81" w:rsidRPr="007D5130" w:rsidRDefault="003A3B81" w:rsidP="003A3B81">
      <w:pPr>
        <w:pStyle w:val="Standarduser"/>
        <w:jc w:val="both"/>
        <w:rPr>
          <w:rFonts w:ascii="Times New Roman" w:hAnsi="Times New Roman" w:cs="Times New Roman"/>
          <w:color w:val="000000"/>
          <w:spacing w:val="2"/>
          <w:w w:val="120"/>
        </w:rPr>
      </w:pPr>
      <w:r w:rsidRPr="007D5130">
        <w:rPr>
          <w:rFonts w:ascii="Times New Roman" w:hAnsi="Times New Roman" w:cs="Times New Roman"/>
        </w:rPr>
        <w:t>Цель: формирование представления об особенностях  культуры  и  религиозных  воззрений  Древнего Востока</w:t>
      </w:r>
      <w:r>
        <w:rPr>
          <w:rFonts w:ascii="Times New Roman" w:hAnsi="Times New Roman" w:cs="Times New Roman"/>
        </w:rPr>
        <w:t>, о</w:t>
      </w:r>
      <w:r>
        <w:rPr>
          <w:rFonts w:ascii="Times New Roman" w:hAnsi="Times New Roman" w:cs="Times New Roman"/>
          <w:color w:val="000000"/>
          <w:w w:val="110"/>
        </w:rPr>
        <w:t>собенностях</w:t>
      </w:r>
      <w:r w:rsidRPr="0034124C">
        <w:rPr>
          <w:rFonts w:ascii="Times New Roman" w:hAnsi="Times New Roman" w:cs="Times New Roman"/>
          <w:color w:val="000000"/>
          <w:w w:val="110"/>
        </w:rPr>
        <w:t xml:space="preserve">  древнеримской  культуры</w:t>
      </w:r>
      <w:r>
        <w:rPr>
          <w:rFonts w:ascii="Times New Roman" w:hAnsi="Times New Roman" w:cs="Times New Roman"/>
          <w:color w:val="000000"/>
          <w:w w:val="110"/>
        </w:rPr>
        <w:t>, о</w:t>
      </w:r>
      <w:r>
        <w:rPr>
          <w:rFonts w:ascii="Times New Roman" w:hAnsi="Times New Roman" w:cs="Times New Roman"/>
          <w:color w:val="000000"/>
          <w:spacing w:val="2"/>
          <w:w w:val="120"/>
        </w:rPr>
        <w:t>собенностях</w:t>
      </w:r>
      <w:r w:rsidRPr="0034124C">
        <w:rPr>
          <w:rFonts w:ascii="Times New Roman" w:hAnsi="Times New Roman" w:cs="Times New Roman"/>
          <w:color w:val="000000"/>
          <w:spacing w:val="2"/>
          <w:w w:val="120"/>
        </w:rPr>
        <w:t xml:space="preserve"> христианского вероучения </w:t>
      </w:r>
      <w:r w:rsidRPr="0034124C">
        <w:rPr>
          <w:rFonts w:ascii="Times New Roman" w:hAnsi="Times New Roman" w:cs="Times New Roman"/>
          <w:color w:val="000000"/>
          <w:w w:val="120"/>
        </w:rPr>
        <w:t xml:space="preserve">и </w:t>
      </w:r>
      <w:r w:rsidRPr="0034124C">
        <w:rPr>
          <w:rFonts w:ascii="Times New Roman" w:hAnsi="Times New Roman" w:cs="Times New Roman"/>
          <w:color w:val="000000"/>
          <w:spacing w:val="2"/>
          <w:w w:val="120"/>
        </w:rPr>
        <w:t>церковной структуры</w:t>
      </w:r>
      <w:r>
        <w:rPr>
          <w:rFonts w:ascii="Times New Roman" w:hAnsi="Times New Roman" w:cs="Times New Roman"/>
          <w:color w:val="000000"/>
          <w:spacing w:val="2"/>
          <w:w w:val="120"/>
        </w:rPr>
        <w:t>.</w:t>
      </w:r>
    </w:p>
    <w:p w:rsidR="0024721F" w:rsidRDefault="0024721F" w:rsidP="003A3B81">
      <w:pPr>
        <w:pStyle w:val="a6"/>
        <w:spacing w:before="0" w:beforeAutospacing="0" w:after="0" w:afterAutospacing="0" w:line="235" w:lineRule="atLeast"/>
        <w:rPr>
          <w:color w:val="000000"/>
        </w:rPr>
      </w:pPr>
    </w:p>
    <w:p w:rsidR="003A3B81" w:rsidRPr="00C131D7" w:rsidRDefault="003A3B81" w:rsidP="003A3B81">
      <w:pPr>
        <w:pStyle w:val="a6"/>
        <w:spacing w:before="0" w:beforeAutospacing="0" w:after="0" w:afterAutospacing="0" w:line="235" w:lineRule="atLeast"/>
        <w:rPr>
          <w:color w:val="000000"/>
        </w:rPr>
      </w:pPr>
      <w:r w:rsidRPr="00C131D7">
        <w:rPr>
          <w:color w:val="000000"/>
        </w:rPr>
        <w:t>Задание:</w:t>
      </w:r>
    </w:p>
    <w:p w:rsidR="003A3B81" w:rsidRDefault="003A3B81" w:rsidP="003A3B81">
      <w:pPr>
        <w:pStyle w:val="a6"/>
        <w:spacing w:before="0" w:beforeAutospacing="0" w:after="0" w:afterAutospacing="0" w:line="235" w:lineRule="atLeast"/>
        <w:rPr>
          <w:rFonts w:ascii="&amp;quot" w:hAnsi="&amp;quot"/>
          <w:color w:val="000000"/>
          <w:sz w:val="17"/>
          <w:szCs w:val="17"/>
        </w:rPr>
      </w:pPr>
      <w:r>
        <w:rPr>
          <w:color w:val="000000"/>
        </w:rPr>
        <w:t>Выступление студентов с подготовленным материалом. Обсуждение в группе.</w:t>
      </w:r>
    </w:p>
    <w:p w:rsidR="0024721F" w:rsidRDefault="0024721F" w:rsidP="003A3B81">
      <w:pPr>
        <w:widowControl/>
        <w:suppressAutoHyphens w:val="0"/>
        <w:rPr>
          <w:rFonts w:ascii="Times New Roman" w:hAnsi="Times New Roman" w:cs="Times New Roman"/>
          <w:bCs/>
          <w:sz w:val="24"/>
        </w:rPr>
      </w:pPr>
    </w:p>
    <w:p w:rsidR="003A3B81" w:rsidRDefault="003A3B81" w:rsidP="003A3B81">
      <w:pPr>
        <w:widowControl/>
        <w:suppressAutoHyphens w:val="0"/>
        <w:rPr>
          <w:rFonts w:ascii="Times New Roman" w:hAnsi="Times New Roman" w:cs="Times New Roman"/>
          <w:bCs/>
          <w:sz w:val="24"/>
        </w:rPr>
      </w:pPr>
      <w:r>
        <w:rPr>
          <w:rFonts w:ascii="Times New Roman" w:hAnsi="Times New Roman" w:cs="Times New Roman"/>
          <w:bCs/>
          <w:sz w:val="24"/>
        </w:rPr>
        <w:t>Вопросы для обсуждения:</w:t>
      </w:r>
    </w:p>
    <w:p w:rsidR="003A3B81" w:rsidRPr="0034124C" w:rsidRDefault="003A3B81" w:rsidP="003A3B81">
      <w:pPr>
        <w:pStyle w:val="Standarduser"/>
        <w:jc w:val="both"/>
        <w:rPr>
          <w:rFonts w:ascii="Times New Roman" w:hAnsi="Times New Roman" w:cs="Times New Roman"/>
        </w:rPr>
      </w:pPr>
    </w:p>
    <w:p w:rsidR="003A3B81" w:rsidRPr="007D5130" w:rsidRDefault="003A3B81" w:rsidP="003A3B81">
      <w:pPr>
        <w:numPr>
          <w:ilvl w:val="0"/>
          <w:numId w:val="2"/>
        </w:numPr>
        <w:rPr>
          <w:rFonts w:ascii="Times New Roman" w:hAnsi="Times New Roman" w:cs="Times New Roman"/>
          <w:sz w:val="24"/>
        </w:rPr>
      </w:pPr>
      <w:r w:rsidRPr="007D5130">
        <w:rPr>
          <w:rFonts w:ascii="Times New Roman" w:hAnsi="Times New Roman" w:cs="Times New Roman"/>
          <w:sz w:val="24"/>
        </w:rPr>
        <w:t>Дайте характеристику культуры Древнего Востока. Назовите известные вам памятники культуры стран Древнего Востока.</w:t>
      </w:r>
    </w:p>
    <w:p w:rsidR="003A3B81" w:rsidRPr="007D5130" w:rsidRDefault="003A3B81" w:rsidP="003A3B81">
      <w:pPr>
        <w:numPr>
          <w:ilvl w:val="0"/>
          <w:numId w:val="2"/>
        </w:numPr>
        <w:rPr>
          <w:rFonts w:ascii="Times New Roman" w:hAnsi="Times New Roman" w:cs="Times New Roman"/>
          <w:sz w:val="24"/>
        </w:rPr>
      </w:pPr>
      <w:r w:rsidRPr="007D5130">
        <w:rPr>
          <w:rFonts w:ascii="Times New Roman" w:hAnsi="Times New Roman" w:cs="Times New Roman"/>
          <w:sz w:val="24"/>
        </w:rPr>
        <w:t>Каков вклад древних греков и римлян в мировую культуру? Назовите известные вам памятники Древних Греции и Рима.</w:t>
      </w:r>
    </w:p>
    <w:p w:rsidR="003A3B81" w:rsidRPr="007D5130" w:rsidRDefault="003A3B81" w:rsidP="003A3B81">
      <w:pPr>
        <w:numPr>
          <w:ilvl w:val="0"/>
          <w:numId w:val="2"/>
        </w:numPr>
        <w:rPr>
          <w:rFonts w:ascii="Times New Roman" w:hAnsi="Times New Roman" w:cs="Times New Roman"/>
          <w:sz w:val="24"/>
        </w:rPr>
      </w:pPr>
      <w:r w:rsidRPr="007D5130">
        <w:rPr>
          <w:rFonts w:ascii="Times New Roman" w:hAnsi="Times New Roman" w:cs="Times New Roman"/>
          <w:sz w:val="24"/>
        </w:rPr>
        <w:t>В чем состоят особенности религий Древнего мира?</w:t>
      </w:r>
    </w:p>
    <w:p w:rsidR="003A3B81" w:rsidRPr="007D5130" w:rsidRDefault="003A3B81" w:rsidP="003A3B81">
      <w:pPr>
        <w:numPr>
          <w:ilvl w:val="0"/>
          <w:numId w:val="2"/>
        </w:numPr>
        <w:rPr>
          <w:rFonts w:ascii="Times New Roman" w:hAnsi="Times New Roman" w:cs="Times New Roman"/>
          <w:sz w:val="24"/>
        </w:rPr>
      </w:pPr>
      <w:proofErr w:type="gramStart"/>
      <w:r w:rsidRPr="007D5130">
        <w:rPr>
          <w:rFonts w:ascii="Times New Roman" w:hAnsi="Times New Roman" w:cs="Times New Roman"/>
          <w:sz w:val="24"/>
        </w:rPr>
        <w:t>Чем отличаются политеистические религии от монотеистических, национальные — от мировых?</w:t>
      </w:r>
      <w:proofErr w:type="gramEnd"/>
    </w:p>
    <w:p w:rsidR="003A3B81" w:rsidRPr="007D5130" w:rsidRDefault="003A3B81" w:rsidP="003A3B81">
      <w:pPr>
        <w:numPr>
          <w:ilvl w:val="0"/>
          <w:numId w:val="2"/>
        </w:numPr>
        <w:rPr>
          <w:rFonts w:ascii="Times New Roman" w:hAnsi="Times New Roman" w:cs="Times New Roman"/>
          <w:sz w:val="24"/>
        </w:rPr>
      </w:pPr>
      <w:r w:rsidRPr="007D5130">
        <w:rPr>
          <w:rFonts w:ascii="Times New Roman" w:hAnsi="Times New Roman" w:cs="Times New Roman"/>
          <w:sz w:val="24"/>
        </w:rPr>
        <w:t>Дайте характеристику христианству как мировой монотеистической религии.</w:t>
      </w:r>
    </w:p>
    <w:p w:rsidR="003A3B81" w:rsidRPr="007D5130" w:rsidRDefault="003A3B81" w:rsidP="003A3B81">
      <w:pPr>
        <w:numPr>
          <w:ilvl w:val="0"/>
          <w:numId w:val="2"/>
        </w:numPr>
        <w:rPr>
          <w:rFonts w:ascii="Times New Roman" w:hAnsi="Times New Roman" w:cs="Times New Roman"/>
          <w:sz w:val="24"/>
        </w:rPr>
      </w:pPr>
      <w:r w:rsidRPr="007D5130">
        <w:rPr>
          <w:rFonts w:ascii="Times New Roman" w:hAnsi="Times New Roman" w:cs="Times New Roman"/>
          <w:sz w:val="24"/>
        </w:rPr>
        <w:t>Назовите не менее десяти достижений человечества периода Древнего мира, которые продолжают играть существенную роль в современной жизни.</w:t>
      </w:r>
    </w:p>
    <w:p w:rsidR="003A3B81" w:rsidRPr="007D5130" w:rsidRDefault="003A3B81" w:rsidP="003A3B81">
      <w:pPr>
        <w:pStyle w:val="a6"/>
        <w:numPr>
          <w:ilvl w:val="0"/>
          <w:numId w:val="2"/>
        </w:numPr>
        <w:spacing w:before="0" w:beforeAutospacing="0" w:after="0" w:afterAutospacing="0"/>
        <w:rPr>
          <w:color w:val="000000"/>
        </w:rPr>
      </w:pPr>
      <w:r w:rsidRPr="007D5130">
        <w:rPr>
          <w:color w:val="000000"/>
        </w:rPr>
        <w:t>Когда и почему возникло христианство?</w:t>
      </w:r>
    </w:p>
    <w:p w:rsidR="003A3B81" w:rsidRPr="007D5130" w:rsidRDefault="003A3B81" w:rsidP="003A3B81">
      <w:pPr>
        <w:pStyle w:val="a6"/>
        <w:numPr>
          <w:ilvl w:val="0"/>
          <w:numId w:val="2"/>
        </w:numPr>
        <w:spacing w:before="0" w:beforeAutospacing="0" w:after="0" w:afterAutospacing="0"/>
        <w:rPr>
          <w:color w:val="000000"/>
        </w:rPr>
      </w:pPr>
      <w:r w:rsidRPr="007D5130">
        <w:rPr>
          <w:color w:val="000000"/>
        </w:rPr>
        <w:t xml:space="preserve"> Кто такой Иисус Христос?</w:t>
      </w:r>
    </w:p>
    <w:p w:rsidR="003A3B81" w:rsidRPr="007D5130" w:rsidRDefault="003A3B81" w:rsidP="003A3B81">
      <w:pPr>
        <w:pStyle w:val="a6"/>
        <w:numPr>
          <w:ilvl w:val="0"/>
          <w:numId w:val="2"/>
        </w:numPr>
        <w:spacing w:before="0" w:beforeAutospacing="0" w:after="0" w:afterAutospacing="0"/>
        <w:rPr>
          <w:color w:val="000000"/>
        </w:rPr>
      </w:pPr>
      <w:r w:rsidRPr="007D5130">
        <w:rPr>
          <w:color w:val="000000"/>
        </w:rPr>
        <w:t>Как были устроены первые христианские общины?</w:t>
      </w:r>
    </w:p>
    <w:p w:rsidR="003A3B81" w:rsidRPr="007D5130" w:rsidRDefault="003A3B81" w:rsidP="003A3B81">
      <w:pPr>
        <w:pStyle w:val="a6"/>
        <w:numPr>
          <w:ilvl w:val="0"/>
          <w:numId w:val="2"/>
        </w:numPr>
        <w:spacing w:before="0" w:beforeAutospacing="0" w:after="0" w:afterAutospacing="0"/>
        <w:rPr>
          <w:color w:val="000000"/>
        </w:rPr>
      </w:pPr>
      <w:r w:rsidRPr="007D5130">
        <w:rPr>
          <w:color w:val="000000"/>
        </w:rPr>
        <w:t>Кто такие апостолы? Какова их роль в распространении христианства?</w:t>
      </w:r>
    </w:p>
    <w:p w:rsidR="003A3B81" w:rsidRPr="007D5130" w:rsidRDefault="003A3B81" w:rsidP="003A3B81">
      <w:pPr>
        <w:pStyle w:val="a6"/>
        <w:numPr>
          <w:ilvl w:val="0"/>
          <w:numId w:val="2"/>
        </w:numPr>
        <w:spacing w:before="0" w:beforeAutospacing="0" w:after="0" w:afterAutospacing="0"/>
        <w:rPr>
          <w:color w:val="000000"/>
        </w:rPr>
      </w:pPr>
      <w:r w:rsidRPr="007D5130">
        <w:rPr>
          <w:color w:val="000000"/>
        </w:rPr>
        <w:t>Почему новая религия нашла отклик в сердцах римских граждан?</w:t>
      </w:r>
    </w:p>
    <w:p w:rsidR="003A3B81" w:rsidRPr="007D5130" w:rsidRDefault="003A3B81" w:rsidP="003A3B81">
      <w:pPr>
        <w:pStyle w:val="a6"/>
        <w:numPr>
          <w:ilvl w:val="0"/>
          <w:numId w:val="2"/>
        </w:numPr>
        <w:spacing w:before="0" w:beforeAutospacing="0" w:after="0" w:afterAutospacing="0"/>
        <w:rPr>
          <w:color w:val="000000"/>
        </w:rPr>
      </w:pPr>
      <w:r w:rsidRPr="007D5130">
        <w:rPr>
          <w:color w:val="000000"/>
        </w:rPr>
        <w:t>Как римские императоры относились к христианам?</w:t>
      </w:r>
    </w:p>
    <w:p w:rsidR="003A3B81" w:rsidRPr="007D5130" w:rsidRDefault="003A3B81" w:rsidP="003A3B81">
      <w:pPr>
        <w:pStyle w:val="a6"/>
        <w:numPr>
          <w:ilvl w:val="0"/>
          <w:numId w:val="2"/>
        </w:numPr>
        <w:spacing w:before="0" w:beforeAutospacing="0" w:after="0" w:afterAutospacing="0"/>
        <w:rPr>
          <w:color w:val="000000"/>
        </w:rPr>
      </w:pPr>
      <w:r w:rsidRPr="007D5130">
        <w:rPr>
          <w:color w:val="000000"/>
        </w:rPr>
        <w:t>Почему преследования христиан не дали положительного результата?</w:t>
      </w:r>
    </w:p>
    <w:p w:rsidR="00CC2ADA" w:rsidRDefault="00CC2ADA" w:rsidP="00535EF0">
      <w:pPr>
        <w:pStyle w:val="Standard"/>
        <w:jc w:val="both"/>
        <w:rPr>
          <w:color w:val="000000"/>
        </w:rPr>
      </w:pPr>
    </w:p>
    <w:p w:rsidR="00CC2ADA" w:rsidRDefault="00CC2ADA" w:rsidP="00CC2ADA">
      <w:pPr>
        <w:pStyle w:val="TableContents"/>
        <w:snapToGrid w:val="0"/>
        <w:rPr>
          <w:rFonts w:ascii="Times New Roman" w:hAnsi="Times New Roman" w:cs="Times New Roman"/>
        </w:rPr>
      </w:pPr>
      <w:r w:rsidRPr="00CC2ADA">
        <w:rPr>
          <w:rFonts w:ascii="Times New Roman" w:hAnsi="Times New Roman" w:cs="Times New Roman"/>
        </w:rPr>
        <w:t>Оборудование:</w:t>
      </w:r>
      <w:r>
        <w:rPr>
          <w:rFonts w:ascii="Times New Roman" w:hAnsi="Times New Roman" w:cs="Times New Roman"/>
        </w:rPr>
        <w:t xml:space="preserve"> компьютер, </w:t>
      </w:r>
      <w:proofErr w:type="spellStart"/>
      <w:r>
        <w:rPr>
          <w:rFonts w:ascii="Times New Roman" w:hAnsi="Times New Roman" w:cs="Times New Roman"/>
        </w:rPr>
        <w:t>мультимедиапроектор</w:t>
      </w:r>
      <w:proofErr w:type="spellEnd"/>
    </w:p>
    <w:p w:rsidR="00535EF0" w:rsidRPr="00535EF0" w:rsidRDefault="00CC2ADA" w:rsidP="00535EF0">
      <w:pPr>
        <w:pStyle w:val="a5"/>
        <w:widowControl/>
        <w:numPr>
          <w:ilvl w:val="0"/>
          <w:numId w:val="17"/>
        </w:numPr>
        <w:spacing w:after="0" w:line="240" w:lineRule="auto"/>
        <w:ind w:left="357" w:hanging="357"/>
        <w:jc w:val="both"/>
        <w:rPr>
          <w:rFonts w:ascii="Times New Roman" w:hAnsi="Times New Roman" w:cs="Times New Roman"/>
          <w:sz w:val="24"/>
        </w:rPr>
      </w:pPr>
      <w:r w:rsidRPr="00535EF0">
        <w:rPr>
          <w:rFonts w:ascii="Times New Roman" w:hAnsi="Times New Roman" w:cs="Times New Roman"/>
          <w:sz w:val="24"/>
        </w:rPr>
        <w:t xml:space="preserve">Артемов В.В., </w:t>
      </w:r>
      <w:proofErr w:type="spellStart"/>
      <w:r w:rsidRPr="00535EF0">
        <w:rPr>
          <w:rFonts w:ascii="Times New Roman" w:hAnsi="Times New Roman" w:cs="Times New Roman"/>
          <w:sz w:val="24"/>
        </w:rPr>
        <w:t>Лубченков</w:t>
      </w:r>
      <w:proofErr w:type="spellEnd"/>
      <w:r w:rsidRPr="00535EF0">
        <w:rPr>
          <w:rFonts w:ascii="Times New Roman" w:hAnsi="Times New Roman" w:cs="Times New Roman"/>
          <w:sz w:val="24"/>
        </w:rPr>
        <w:t xml:space="preserve"> Ю.Н. История. Учебник для </w:t>
      </w:r>
      <w:proofErr w:type="spellStart"/>
      <w:r w:rsidRPr="00535EF0">
        <w:rPr>
          <w:rFonts w:ascii="Times New Roman" w:hAnsi="Times New Roman" w:cs="Times New Roman"/>
          <w:sz w:val="24"/>
        </w:rPr>
        <w:t>уч-ний</w:t>
      </w:r>
      <w:proofErr w:type="spellEnd"/>
      <w:r w:rsidRPr="00535EF0">
        <w:rPr>
          <w:rFonts w:ascii="Times New Roman" w:hAnsi="Times New Roman" w:cs="Times New Roman"/>
          <w:sz w:val="24"/>
        </w:rPr>
        <w:t xml:space="preserve"> СПО. - М.: Издательский центр «Академия», 2016.</w:t>
      </w:r>
    </w:p>
    <w:p w:rsidR="009B5CD4" w:rsidRDefault="00CC2ADA" w:rsidP="0024721F">
      <w:pPr>
        <w:pStyle w:val="a5"/>
        <w:widowControl/>
        <w:numPr>
          <w:ilvl w:val="0"/>
          <w:numId w:val="17"/>
        </w:numPr>
        <w:spacing w:after="0" w:line="240" w:lineRule="auto"/>
        <w:ind w:left="357" w:hanging="357"/>
        <w:jc w:val="both"/>
        <w:rPr>
          <w:rFonts w:ascii="Times New Roman" w:hAnsi="Times New Roman" w:cs="Times New Roman"/>
          <w:sz w:val="24"/>
        </w:rPr>
      </w:pPr>
      <w:r w:rsidRPr="00535EF0">
        <w:rPr>
          <w:rFonts w:ascii="Times New Roman" w:hAnsi="Times New Roman" w:cs="Times New Roman"/>
          <w:color w:val="000000"/>
          <w:sz w:val="24"/>
        </w:rPr>
        <w:t>Моисеев В.В. История России. Том 1 [Электронный ресурс]</w:t>
      </w:r>
      <w:proofErr w:type="gramStart"/>
      <w:r w:rsidRPr="00535EF0">
        <w:rPr>
          <w:rFonts w:ascii="Times New Roman" w:hAnsi="Times New Roman" w:cs="Times New Roman"/>
          <w:color w:val="000000"/>
          <w:sz w:val="24"/>
        </w:rPr>
        <w:t xml:space="preserve"> :</w:t>
      </w:r>
      <w:proofErr w:type="gramEnd"/>
      <w:r w:rsidRPr="00535EF0">
        <w:rPr>
          <w:rFonts w:ascii="Times New Roman" w:hAnsi="Times New Roman" w:cs="Times New Roman"/>
          <w:color w:val="000000"/>
          <w:sz w:val="24"/>
        </w:rPr>
        <w:t xml:space="preserve"> учебник / В.В. Моисеев. — Электрон</w:t>
      </w:r>
      <w:proofErr w:type="gramStart"/>
      <w:r w:rsidRPr="00535EF0">
        <w:rPr>
          <w:rFonts w:ascii="Times New Roman" w:hAnsi="Times New Roman" w:cs="Times New Roman"/>
          <w:color w:val="000000"/>
          <w:sz w:val="24"/>
        </w:rPr>
        <w:t>.</w:t>
      </w:r>
      <w:proofErr w:type="gramEnd"/>
      <w:r w:rsidRPr="00535EF0">
        <w:rPr>
          <w:rFonts w:ascii="Times New Roman" w:hAnsi="Times New Roman" w:cs="Times New Roman"/>
          <w:color w:val="000000"/>
          <w:sz w:val="24"/>
        </w:rPr>
        <w:t xml:space="preserve"> </w:t>
      </w:r>
      <w:proofErr w:type="gramStart"/>
      <w:r w:rsidRPr="00535EF0">
        <w:rPr>
          <w:rFonts w:ascii="Times New Roman" w:hAnsi="Times New Roman" w:cs="Times New Roman"/>
          <w:color w:val="000000"/>
          <w:sz w:val="24"/>
        </w:rPr>
        <w:t>т</w:t>
      </w:r>
      <w:proofErr w:type="gramEnd"/>
      <w:r w:rsidRPr="00535EF0">
        <w:rPr>
          <w:rFonts w:ascii="Times New Roman" w:hAnsi="Times New Roman" w:cs="Times New Roman"/>
          <w:color w:val="000000"/>
          <w:sz w:val="24"/>
        </w:rPr>
        <w:t xml:space="preserve">екстовые данные. — Белгород: Белгородский государственный технологический университет им. В.Г. Шухова, ЭБС АСВ, 2013. — 326 </w:t>
      </w:r>
      <w:proofErr w:type="spellStart"/>
      <w:r w:rsidRPr="00535EF0">
        <w:rPr>
          <w:rFonts w:ascii="Times New Roman" w:hAnsi="Times New Roman" w:cs="Times New Roman"/>
          <w:color w:val="000000"/>
          <w:sz w:val="24"/>
        </w:rPr>
        <w:t>c</w:t>
      </w:r>
      <w:proofErr w:type="spellEnd"/>
      <w:r w:rsidRPr="00535EF0">
        <w:rPr>
          <w:rFonts w:ascii="Times New Roman" w:hAnsi="Times New Roman" w:cs="Times New Roman"/>
          <w:color w:val="000000"/>
          <w:sz w:val="24"/>
        </w:rPr>
        <w:t xml:space="preserve">. — 2227-8397. — Режим доступа: </w:t>
      </w:r>
      <w:hyperlink r:id="rId7" w:history="1">
        <w:r w:rsidRPr="00535EF0">
          <w:rPr>
            <w:rStyle w:val="ab"/>
            <w:rFonts w:ascii="Times New Roman" w:hAnsi="Times New Roman" w:cs="Times New Roman"/>
            <w:sz w:val="24"/>
          </w:rPr>
          <w:t>http://www.iprbookshop.ru/28871.html</w:t>
        </w:r>
      </w:hyperlink>
    </w:p>
    <w:p w:rsidR="009B5CD4" w:rsidRDefault="009B5CD4" w:rsidP="0024721F">
      <w:pPr>
        <w:pStyle w:val="Standard"/>
        <w:jc w:val="both"/>
        <w:rPr>
          <w:b/>
          <w:color w:val="000000"/>
        </w:rPr>
      </w:pPr>
    </w:p>
    <w:p w:rsidR="009B5CD4" w:rsidRDefault="009B5CD4" w:rsidP="0024721F">
      <w:pPr>
        <w:pStyle w:val="Standard"/>
        <w:jc w:val="both"/>
        <w:rPr>
          <w:b/>
          <w:color w:val="000000"/>
        </w:rPr>
      </w:pPr>
    </w:p>
    <w:p w:rsidR="009B5CD4" w:rsidRDefault="009B5CD4" w:rsidP="0024721F">
      <w:pPr>
        <w:pStyle w:val="Standard"/>
        <w:jc w:val="both"/>
        <w:rPr>
          <w:b/>
          <w:color w:val="000000"/>
        </w:rPr>
      </w:pPr>
    </w:p>
    <w:p w:rsidR="009B5CD4" w:rsidRDefault="009B5CD4" w:rsidP="0024721F">
      <w:pPr>
        <w:pStyle w:val="Standard"/>
        <w:jc w:val="both"/>
        <w:rPr>
          <w:b/>
          <w:color w:val="000000"/>
        </w:rPr>
      </w:pPr>
    </w:p>
    <w:p w:rsidR="009B5CD4" w:rsidRDefault="009B5CD4" w:rsidP="0024721F">
      <w:pPr>
        <w:pStyle w:val="Standard"/>
        <w:jc w:val="both"/>
        <w:rPr>
          <w:b/>
          <w:color w:val="000000"/>
        </w:rPr>
      </w:pPr>
    </w:p>
    <w:p w:rsidR="009B5CD4" w:rsidRDefault="009B5CD4" w:rsidP="0024721F">
      <w:pPr>
        <w:pStyle w:val="Standard"/>
        <w:jc w:val="both"/>
        <w:rPr>
          <w:b/>
          <w:color w:val="000000"/>
        </w:rPr>
      </w:pPr>
    </w:p>
    <w:p w:rsidR="009B5CD4" w:rsidRDefault="009B5CD4" w:rsidP="0024721F">
      <w:pPr>
        <w:pStyle w:val="Standard"/>
        <w:jc w:val="both"/>
        <w:rPr>
          <w:b/>
          <w:color w:val="000000"/>
        </w:rPr>
      </w:pPr>
    </w:p>
    <w:p w:rsidR="0024721F" w:rsidRPr="00793171" w:rsidRDefault="0024721F" w:rsidP="0024721F">
      <w:pPr>
        <w:pStyle w:val="Standard"/>
        <w:jc w:val="both"/>
        <w:rPr>
          <w:color w:val="000000"/>
        </w:rPr>
      </w:pPr>
      <w:r w:rsidRPr="00793171">
        <w:rPr>
          <w:b/>
          <w:color w:val="000000"/>
        </w:rPr>
        <w:lastRenderedPageBreak/>
        <w:t xml:space="preserve">Тема 3.9 </w:t>
      </w:r>
      <w:r w:rsidRPr="00793171">
        <w:rPr>
          <w:b/>
          <w:color w:val="000000"/>
          <w:spacing w:val="4"/>
        </w:rPr>
        <w:t>Средневековая</w:t>
      </w:r>
      <w:r w:rsidRPr="00793171">
        <w:rPr>
          <w:b/>
          <w:color w:val="000000"/>
          <w:spacing w:val="-20"/>
        </w:rPr>
        <w:t xml:space="preserve"> </w:t>
      </w:r>
      <w:r w:rsidRPr="00793171">
        <w:rPr>
          <w:b/>
          <w:color w:val="000000"/>
          <w:spacing w:val="4"/>
        </w:rPr>
        <w:t>культура</w:t>
      </w:r>
      <w:r w:rsidRPr="00793171">
        <w:rPr>
          <w:b/>
          <w:color w:val="000000"/>
          <w:spacing w:val="-20"/>
        </w:rPr>
        <w:t xml:space="preserve"> </w:t>
      </w:r>
      <w:r w:rsidRPr="00793171">
        <w:rPr>
          <w:b/>
          <w:color w:val="000000"/>
          <w:spacing w:val="4"/>
        </w:rPr>
        <w:t>Западной</w:t>
      </w:r>
      <w:r w:rsidRPr="00793171">
        <w:rPr>
          <w:b/>
          <w:color w:val="000000"/>
          <w:spacing w:val="-20"/>
        </w:rPr>
        <w:t xml:space="preserve"> </w:t>
      </w:r>
      <w:r w:rsidRPr="00793171">
        <w:rPr>
          <w:b/>
          <w:color w:val="000000"/>
          <w:spacing w:val="4"/>
        </w:rPr>
        <w:t>Европы.</w:t>
      </w:r>
      <w:r w:rsidRPr="00793171">
        <w:rPr>
          <w:b/>
          <w:color w:val="000000"/>
          <w:spacing w:val="-20"/>
        </w:rPr>
        <w:t xml:space="preserve"> </w:t>
      </w:r>
      <w:r w:rsidRPr="00793171">
        <w:rPr>
          <w:b/>
          <w:color w:val="000000"/>
          <w:spacing w:val="4"/>
        </w:rPr>
        <w:t>Начало</w:t>
      </w:r>
      <w:r w:rsidRPr="00793171">
        <w:rPr>
          <w:b/>
          <w:color w:val="000000"/>
          <w:spacing w:val="-20"/>
        </w:rPr>
        <w:t xml:space="preserve"> </w:t>
      </w:r>
      <w:r w:rsidRPr="00793171">
        <w:rPr>
          <w:b/>
          <w:color w:val="000000"/>
          <w:spacing w:val="4"/>
        </w:rPr>
        <w:t>Ренессанса</w:t>
      </w:r>
      <w:r w:rsidRPr="00793171">
        <w:rPr>
          <w:color w:val="000000"/>
          <w:spacing w:val="4"/>
        </w:rPr>
        <w:t>.</w:t>
      </w:r>
    </w:p>
    <w:p w:rsidR="003A3B81" w:rsidRDefault="003A3B81" w:rsidP="0024721F">
      <w:pPr>
        <w:pStyle w:val="Standard"/>
        <w:tabs>
          <w:tab w:val="left" w:pos="1620"/>
        </w:tabs>
        <w:jc w:val="both"/>
        <w:rPr>
          <w:color w:val="000000"/>
        </w:rPr>
      </w:pPr>
    </w:p>
    <w:p w:rsidR="0024721F" w:rsidRDefault="003A3B81" w:rsidP="0024721F">
      <w:pPr>
        <w:pStyle w:val="Standard"/>
        <w:jc w:val="center"/>
        <w:rPr>
          <w:b/>
        </w:rPr>
      </w:pPr>
      <w:r w:rsidRPr="00D34B5E">
        <w:rPr>
          <w:b/>
        </w:rPr>
        <w:t>Практическ</w:t>
      </w:r>
      <w:r w:rsidR="0024721F">
        <w:rPr>
          <w:b/>
        </w:rPr>
        <w:t>ая работа</w:t>
      </w:r>
    </w:p>
    <w:p w:rsidR="0024721F" w:rsidRDefault="003A3B81" w:rsidP="003A3B81">
      <w:pPr>
        <w:pStyle w:val="Standard"/>
        <w:jc w:val="both"/>
        <w:rPr>
          <w:color w:val="000000"/>
        </w:rPr>
      </w:pPr>
      <w:r w:rsidRPr="0034124C">
        <w:rPr>
          <w:color w:val="000000"/>
        </w:rPr>
        <w:t xml:space="preserve"> </w:t>
      </w:r>
    </w:p>
    <w:p w:rsidR="003A3B81" w:rsidRDefault="003A3B81" w:rsidP="003A3B81">
      <w:pPr>
        <w:pStyle w:val="Standard"/>
        <w:jc w:val="both"/>
        <w:rPr>
          <w:color w:val="000000"/>
          <w:w w:val="110"/>
        </w:rPr>
      </w:pPr>
      <w:r w:rsidRPr="0034124C">
        <w:rPr>
          <w:color w:val="000000"/>
          <w:w w:val="115"/>
        </w:rPr>
        <w:t xml:space="preserve">Защита презентаций: </w:t>
      </w:r>
      <w:proofErr w:type="gramStart"/>
      <w:r w:rsidRPr="0034124C">
        <w:rPr>
          <w:color w:val="000000"/>
          <w:w w:val="115"/>
        </w:rPr>
        <w:t>Культурное наследие европейского Средневековья (</w:t>
      </w:r>
      <w:r w:rsidRPr="0034124C">
        <w:rPr>
          <w:color w:val="000000"/>
          <w:spacing w:val="5"/>
        </w:rPr>
        <w:t xml:space="preserve">Особенности </w:t>
      </w:r>
      <w:r w:rsidRPr="0034124C">
        <w:rPr>
          <w:color w:val="000000"/>
          <w:w w:val="110"/>
        </w:rPr>
        <w:t>и достижения средневековой культуры.</w:t>
      </w:r>
      <w:proofErr w:type="gramEnd"/>
      <w:r w:rsidRPr="0034124C">
        <w:rPr>
          <w:color w:val="000000"/>
          <w:w w:val="110"/>
        </w:rPr>
        <w:t xml:space="preserve"> Наука и богословие. Духовные ценности Средневековья. Школы и университеты. Художественная культура  Изобретение книгопечатания и последствия этого события. Гуманизм. Начало Ренессанса (Возрождения). Культурное наследие европейского Средневековья.</w:t>
      </w:r>
    </w:p>
    <w:p w:rsidR="003A3B81" w:rsidRPr="00185765" w:rsidRDefault="003A3B81" w:rsidP="003A3B81">
      <w:pPr>
        <w:jc w:val="both"/>
        <w:rPr>
          <w:rFonts w:ascii="Times New Roman" w:hAnsi="Times New Roman" w:cs="Times New Roman"/>
          <w:b/>
          <w:sz w:val="24"/>
        </w:rPr>
      </w:pPr>
      <w:r>
        <w:rPr>
          <w:rFonts w:ascii="Times New Roman" w:hAnsi="Times New Roman" w:cs="Times New Roman"/>
          <w:b/>
          <w:sz w:val="24"/>
        </w:rPr>
        <w:t>Цель</w:t>
      </w:r>
      <w:r w:rsidRPr="00185765">
        <w:rPr>
          <w:rFonts w:ascii="Times New Roman" w:hAnsi="Times New Roman" w:cs="Times New Roman"/>
          <w:b/>
          <w:sz w:val="24"/>
        </w:rPr>
        <w:t xml:space="preserve">: </w:t>
      </w:r>
      <w:r>
        <w:rPr>
          <w:rFonts w:ascii="Times New Roman" w:hAnsi="Times New Roman" w:cs="Times New Roman"/>
          <w:color w:val="000000"/>
          <w:sz w:val="24"/>
          <w:shd w:val="clear" w:color="auto" w:fill="FFFFFF"/>
        </w:rPr>
        <w:t xml:space="preserve">обобщение и систематизация  знаний </w:t>
      </w:r>
      <w:r w:rsidRPr="00185765">
        <w:rPr>
          <w:rFonts w:ascii="Times New Roman" w:hAnsi="Times New Roman" w:cs="Times New Roman"/>
          <w:color w:val="000000"/>
          <w:sz w:val="24"/>
          <w:shd w:val="clear" w:color="auto" w:fill="FFFFFF"/>
        </w:rPr>
        <w:t xml:space="preserve"> об особенностях развития культуры Западной Европы в XI – XIII вв.</w:t>
      </w:r>
    </w:p>
    <w:p w:rsidR="003A3B81" w:rsidRPr="0024721F" w:rsidRDefault="003A3B81" w:rsidP="003A3B81">
      <w:pPr>
        <w:pStyle w:val="a6"/>
        <w:spacing w:before="0" w:beforeAutospacing="0" w:after="0" w:afterAutospacing="0" w:line="235" w:lineRule="atLeast"/>
        <w:rPr>
          <w:b/>
          <w:color w:val="000000"/>
        </w:rPr>
      </w:pPr>
      <w:r w:rsidRPr="0024721F">
        <w:rPr>
          <w:b/>
          <w:color w:val="000000"/>
        </w:rPr>
        <w:t>Задание:</w:t>
      </w:r>
    </w:p>
    <w:p w:rsidR="003A3B81" w:rsidRDefault="003A3B81" w:rsidP="003A3B81">
      <w:pPr>
        <w:pStyle w:val="a6"/>
        <w:spacing w:before="0" w:beforeAutospacing="0" w:after="0" w:afterAutospacing="0" w:line="235" w:lineRule="atLeast"/>
        <w:rPr>
          <w:rFonts w:ascii="&amp;quot" w:hAnsi="&amp;quot"/>
          <w:color w:val="000000"/>
          <w:sz w:val="17"/>
          <w:szCs w:val="17"/>
        </w:rPr>
      </w:pPr>
      <w:r>
        <w:rPr>
          <w:color w:val="000000"/>
        </w:rPr>
        <w:t>Выступление студентов с подготовленным материалом. Обсуждение в группе.</w:t>
      </w:r>
    </w:p>
    <w:p w:rsidR="0024721F" w:rsidRDefault="0024721F" w:rsidP="003A3B81">
      <w:pPr>
        <w:widowControl/>
        <w:suppressAutoHyphens w:val="0"/>
        <w:rPr>
          <w:rFonts w:ascii="Times New Roman" w:hAnsi="Times New Roman" w:cs="Times New Roman"/>
          <w:bCs/>
          <w:sz w:val="24"/>
        </w:rPr>
      </w:pPr>
    </w:p>
    <w:p w:rsidR="003A3B81" w:rsidRPr="0024721F" w:rsidRDefault="003A3B81" w:rsidP="003A3B81">
      <w:pPr>
        <w:widowControl/>
        <w:suppressAutoHyphens w:val="0"/>
        <w:rPr>
          <w:rFonts w:ascii="Times New Roman" w:hAnsi="Times New Roman" w:cs="Times New Roman"/>
          <w:b/>
          <w:bCs/>
          <w:sz w:val="24"/>
        </w:rPr>
      </w:pPr>
      <w:r w:rsidRPr="0024721F">
        <w:rPr>
          <w:rFonts w:ascii="Times New Roman" w:hAnsi="Times New Roman" w:cs="Times New Roman"/>
          <w:b/>
          <w:bCs/>
          <w:sz w:val="24"/>
        </w:rPr>
        <w:t>Вопросы для обсуждения:</w:t>
      </w:r>
    </w:p>
    <w:p w:rsidR="003A3B81" w:rsidRPr="00185765" w:rsidRDefault="003A3B81" w:rsidP="003A3B81">
      <w:pPr>
        <w:jc w:val="both"/>
        <w:rPr>
          <w:rFonts w:ascii="Times New Roman" w:hAnsi="Times New Roman" w:cs="Times New Roman"/>
          <w:b/>
          <w:sz w:val="24"/>
        </w:rPr>
      </w:pPr>
    </w:p>
    <w:p w:rsidR="003A3B81" w:rsidRPr="00185765" w:rsidRDefault="003A3B81" w:rsidP="003A3B81">
      <w:pPr>
        <w:pStyle w:val="a3"/>
        <w:outlineLvl w:val="0"/>
        <w:rPr>
          <w:rFonts w:ascii="Times New Roman" w:hAnsi="Times New Roman" w:cs="Times New Roman"/>
          <w:sz w:val="24"/>
        </w:rPr>
      </w:pPr>
      <w:r w:rsidRPr="00185765">
        <w:rPr>
          <w:rFonts w:ascii="Times New Roman" w:hAnsi="Times New Roman" w:cs="Times New Roman"/>
          <w:sz w:val="24"/>
        </w:rPr>
        <w:t>1) Что такое схоластика? Как развивалась общественная мысль в средние века?</w:t>
      </w:r>
    </w:p>
    <w:p w:rsidR="003A3B81" w:rsidRPr="00185765" w:rsidRDefault="003A3B81" w:rsidP="003A3B81">
      <w:pPr>
        <w:pStyle w:val="a3"/>
        <w:outlineLvl w:val="0"/>
        <w:rPr>
          <w:rFonts w:ascii="Times New Roman" w:hAnsi="Times New Roman" w:cs="Times New Roman"/>
          <w:sz w:val="24"/>
        </w:rPr>
      </w:pPr>
      <w:r w:rsidRPr="00185765">
        <w:rPr>
          <w:rFonts w:ascii="Times New Roman" w:hAnsi="Times New Roman" w:cs="Times New Roman"/>
          <w:sz w:val="24"/>
        </w:rPr>
        <w:t>2) Как соотносились в средневековой науке и философии вера, разум и опыт?</w:t>
      </w:r>
    </w:p>
    <w:p w:rsidR="003A3B81" w:rsidRPr="00185765" w:rsidRDefault="003A3B81" w:rsidP="003A3B81">
      <w:pPr>
        <w:pStyle w:val="a3"/>
        <w:outlineLvl w:val="0"/>
        <w:rPr>
          <w:rFonts w:ascii="Times New Roman" w:hAnsi="Times New Roman" w:cs="Times New Roman"/>
          <w:sz w:val="24"/>
        </w:rPr>
      </w:pPr>
      <w:r w:rsidRPr="00185765">
        <w:rPr>
          <w:rFonts w:ascii="Times New Roman" w:hAnsi="Times New Roman" w:cs="Times New Roman"/>
          <w:sz w:val="24"/>
        </w:rPr>
        <w:t>3) Объясните, почему университеты занимали достойное место в городе, несмотря на хлопоты, доставляемые школярами властям и жителям?</w:t>
      </w:r>
    </w:p>
    <w:p w:rsidR="003A3B81" w:rsidRPr="00185765" w:rsidRDefault="003A3B81" w:rsidP="003A3B81">
      <w:pPr>
        <w:pStyle w:val="a3"/>
        <w:outlineLvl w:val="0"/>
        <w:rPr>
          <w:rFonts w:ascii="Times New Roman" w:hAnsi="Times New Roman" w:cs="Times New Roman"/>
          <w:sz w:val="24"/>
        </w:rPr>
      </w:pPr>
      <w:r w:rsidRPr="00185765">
        <w:rPr>
          <w:rFonts w:ascii="Times New Roman" w:hAnsi="Times New Roman" w:cs="Times New Roman"/>
          <w:sz w:val="24"/>
        </w:rPr>
        <w:t>4) Чем необычен был дух итальянских городов? Что означало слово «Ренессанс»?</w:t>
      </w:r>
    </w:p>
    <w:p w:rsidR="003A3B81" w:rsidRPr="00185765" w:rsidRDefault="003A3B81" w:rsidP="003A3B81">
      <w:pPr>
        <w:pStyle w:val="a3"/>
        <w:outlineLvl w:val="0"/>
        <w:rPr>
          <w:rFonts w:ascii="Times New Roman" w:hAnsi="Times New Roman" w:cs="Times New Roman"/>
          <w:sz w:val="24"/>
        </w:rPr>
      </w:pPr>
      <w:r w:rsidRPr="00185765">
        <w:rPr>
          <w:rFonts w:ascii="Times New Roman" w:hAnsi="Times New Roman" w:cs="Times New Roman"/>
          <w:sz w:val="24"/>
        </w:rPr>
        <w:t>5) Почему открытие Гуттенберга сравнивают с революцией? Почему одной из первых напечатанных им книг стала Библия?</w:t>
      </w:r>
    </w:p>
    <w:p w:rsidR="003A3B81" w:rsidRPr="00185765" w:rsidRDefault="003A3B81" w:rsidP="003A3B81">
      <w:pPr>
        <w:pStyle w:val="a3"/>
        <w:outlineLvl w:val="0"/>
        <w:rPr>
          <w:rFonts w:ascii="Times New Roman" w:hAnsi="Times New Roman" w:cs="Times New Roman"/>
          <w:sz w:val="24"/>
        </w:rPr>
      </w:pPr>
      <w:r w:rsidRPr="00185765">
        <w:rPr>
          <w:rFonts w:ascii="Times New Roman" w:hAnsi="Times New Roman" w:cs="Times New Roman"/>
          <w:sz w:val="24"/>
        </w:rPr>
        <w:t>6) Почему на закате Средневековья появились идеи гуманизма? Назовите наиболее известных представителей раннего Возрождения.</w:t>
      </w:r>
    </w:p>
    <w:p w:rsidR="00372063" w:rsidRDefault="00372063" w:rsidP="00535EF0">
      <w:pPr>
        <w:pStyle w:val="Standard"/>
        <w:rPr>
          <w:b/>
          <w:color w:val="000000"/>
          <w:w w:val="110"/>
        </w:rPr>
      </w:pPr>
    </w:p>
    <w:p w:rsidR="00535EF0" w:rsidRDefault="00535EF0" w:rsidP="00535EF0">
      <w:pPr>
        <w:pStyle w:val="TableContents"/>
        <w:snapToGrid w:val="0"/>
        <w:rPr>
          <w:rFonts w:ascii="Times New Roman" w:hAnsi="Times New Roman" w:cs="Times New Roman"/>
        </w:rPr>
      </w:pPr>
      <w:r w:rsidRPr="00CC2ADA">
        <w:rPr>
          <w:rFonts w:ascii="Times New Roman" w:hAnsi="Times New Roman" w:cs="Times New Roman"/>
        </w:rPr>
        <w:t>Оборудование:</w:t>
      </w:r>
      <w:r>
        <w:rPr>
          <w:rFonts w:ascii="Times New Roman" w:hAnsi="Times New Roman" w:cs="Times New Roman"/>
        </w:rPr>
        <w:t xml:space="preserve"> компьютер, </w:t>
      </w:r>
      <w:proofErr w:type="spellStart"/>
      <w:r>
        <w:rPr>
          <w:rFonts w:ascii="Times New Roman" w:hAnsi="Times New Roman" w:cs="Times New Roman"/>
        </w:rPr>
        <w:t>мультимедиапроектор</w:t>
      </w:r>
      <w:proofErr w:type="spellEnd"/>
    </w:p>
    <w:p w:rsidR="00535EF0" w:rsidRPr="00535EF0" w:rsidRDefault="00535EF0" w:rsidP="00535EF0">
      <w:pPr>
        <w:pStyle w:val="a5"/>
        <w:widowControl/>
        <w:numPr>
          <w:ilvl w:val="0"/>
          <w:numId w:val="19"/>
        </w:numPr>
        <w:spacing w:after="0"/>
        <w:ind w:left="0"/>
        <w:jc w:val="both"/>
        <w:rPr>
          <w:rFonts w:ascii="Times New Roman" w:hAnsi="Times New Roman" w:cs="Times New Roman"/>
          <w:sz w:val="24"/>
        </w:rPr>
      </w:pPr>
      <w:r w:rsidRPr="00535EF0">
        <w:rPr>
          <w:rFonts w:ascii="Times New Roman" w:hAnsi="Times New Roman" w:cs="Times New Roman"/>
          <w:sz w:val="24"/>
        </w:rPr>
        <w:t xml:space="preserve">Артемов В.В., </w:t>
      </w:r>
      <w:proofErr w:type="spellStart"/>
      <w:r w:rsidRPr="00535EF0">
        <w:rPr>
          <w:rFonts w:ascii="Times New Roman" w:hAnsi="Times New Roman" w:cs="Times New Roman"/>
          <w:sz w:val="24"/>
        </w:rPr>
        <w:t>Лубченков</w:t>
      </w:r>
      <w:proofErr w:type="spellEnd"/>
      <w:r w:rsidRPr="00535EF0">
        <w:rPr>
          <w:rFonts w:ascii="Times New Roman" w:hAnsi="Times New Roman" w:cs="Times New Roman"/>
          <w:sz w:val="24"/>
        </w:rPr>
        <w:t xml:space="preserve"> Ю.Н. История. Учебник для </w:t>
      </w:r>
      <w:proofErr w:type="spellStart"/>
      <w:r w:rsidRPr="00535EF0">
        <w:rPr>
          <w:rFonts w:ascii="Times New Roman" w:hAnsi="Times New Roman" w:cs="Times New Roman"/>
          <w:sz w:val="24"/>
        </w:rPr>
        <w:t>уч-ний</w:t>
      </w:r>
      <w:proofErr w:type="spellEnd"/>
      <w:r w:rsidRPr="00535EF0">
        <w:rPr>
          <w:rFonts w:ascii="Times New Roman" w:hAnsi="Times New Roman" w:cs="Times New Roman"/>
          <w:sz w:val="24"/>
        </w:rPr>
        <w:t xml:space="preserve"> СПО. - М.: Издательский центр «Академия», 2016.</w:t>
      </w:r>
    </w:p>
    <w:p w:rsidR="00535EF0" w:rsidRPr="00535EF0" w:rsidRDefault="00535EF0" w:rsidP="00535EF0">
      <w:pPr>
        <w:pStyle w:val="22"/>
        <w:numPr>
          <w:ilvl w:val="0"/>
          <w:numId w:val="19"/>
        </w:numPr>
        <w:spacing w:after="0" w:line="240" w:lineRule="auto"/>
        <w:ind w:left="0"/>
        <w:jc w:val="both"/>
        <w:rPr>
          <w:b/>
          <w:color w:val="000000"/>
        </w:rPr>
      </w:pPr>
      <w:r w:rsidRPr="00535EF0">
        <w:rPr>
          <w:color w:val="000000"/>
        </w:rPr>
        <w:t>Моисеев В.В. История России. Том 1 [Электронный ресурс]</w:t>
      </w:r>
      <w:proofErr w:type="gramStart"/>
      <w:r w:rsidRPr="00535EF0">
        <w:rPr>
          <w:color w:val="000000"/>
        </w:rPr>
        <w:t xml:space="preserve"> :</w:t>
      </w:r>
      <w:proofErr w:type="gramEnd"/>
      <w:r w:rsidRPr="00535EF0">
        <w:rPr>
          <w:color w:val="000000"/>
        </w:rPr>
        <w:t xml:space="preserve"> учебник / В.В. Моисеев. — Электрон</w:t>
      </w:r>
      <w:proofErr w:type="gramStart"/>
      <w:r w:rsidRPr="00535EF0">
        <w:rPr>
          <w:color w:val="000000"/>
        </w:rPr>
        <w:t>.</w:t>
      </w:r>
      <w:proofErr w:type="gramEnd"/>
      <w:r w:rsidRPr="00535EF0">
        <w:rPr>
          <w:color w:val="000000"/>
        </w:rPr>
        <w:t xml:space="preserve"> </w:t>
      </w:r>
      <w:proofErr w:type="gramStart"/>
      <w:r w:rsidRPr="00535EF0">
        <w:rPr>
          <w:color w:val="000000"/>
        </w:rPr>
        <w:t>т</w:t>
      </w:r>
      <w:proofErr w:type="gramEnd"/>
      <w:r w:rsidRPr="00535EF0">
        <w:rPr>
          <w:color w:val="000000"/>
        </w:rPr>
        <w:t xml:space="preserve">екстовые данные. — Белгород: Белгородский государственный технологический университет им. В.Г. Шухова, ЭБС АСВ, 2013. — 326 </w:t>
      </w:r>
      <w:proofErr w:type="spellStart"/>
      <w:r w:rsidRPr="00535EF0">
        <w:rPr>
          <w:color w:val="000000"/>
        </w:rPr>
        <w:t>c</w:t>
      </w:r>
      <w:proofErr w:type="spellEnd"/>
      <w:r w:rsidRPr="00535EF0">
        <w:rPr>
          <w:color w:val="000000"/>
        </w:rPr>
        <w:t xml:space="preserve">. — 2227-8397. — Режим доступа: </w:t>
      </w:r>
      <w:hyperlink r:id="rId8" w:history="1">
        <w:r w:rsidRPr="00535EF0">
          <w:rPr>
            <w:rStyle w:val="ab"/>
          </w:rPr>
          <w:t>http://www.iprbookshop.ru/28871.html</w:t>
        </w:r>
      </w:hyperlink>
    </w:p>
    <w:p w:rsidR="00372063" w:rsidRPr="00535EF0" w:rsidRDefault="00535EF0" w:rsidP="00535EF0">
      <w:pPr>
        <w:pStyle w:val="a5"/>
        <w:widowControl/>
        <w:numPr>
          <w:ilvl w:val="0"/>
          <w:numId w:val="19"/>
        </w:numPr>
        <w:suppressAutoHyphens w:val="0"/>
        <w:spacing w:after="0"/>
        <w:ind w:left="0"/>
        <w:contextualSpacing/>
        <w:jc w:val="both"/>
        <w:rPr>
          <w:rFonts w:ascii="Times New Roman" w:hAnsi="Times New Roman" w:cs="Times New Roman"/>
          <w:color w:val="000000"/>
          <w:sz w:val="24"/>
        </w:rPr>
      </w:pPr>
      <w:r w:rsidRPr="00535EF0">
        <w:rPr>
          <w:rFonts w:ascii="Times New Roman" w:hAnsi="Times New Roman" w:cs="Times New Roman"/>
          <w:color w:val="000000"/>
          <w:sz w:val="24"/>
        </w:rPr>
        <w:t>Борисов В.А. История России [Электронный ресурс]</w:t>
      </w:r>
      <w:proofErr w:type="gramStart"/>
      <w:r w:rsidRPr="00535EF0">
        <w:rPr>
          <w:rFonts w:ascii="Times New Roman" w:hAnsi="Times New Roman" w:cs="Times New Roman"/>
          <w:color w:val="000000"/>
          <w:sz w:val="24"/>
        </w:rPr>
        <w:t xml:space="preserve"> :</w:t>
      </w:r>
      <w:proofErr w:type="gramEnd"/>
      <w:r w:rsidRPr="00535EF0">
        <w:rPr>
          <w:rFonts w:ascii="Times New Roman" w:hAnsi="Times New Roman" w:cs="Times New Roman"/>
          <w:color w:val="000000"/>
          <w:sz w:val="24"/>
        </w:rPr>
        <w:t xml:space="preserve"> учебно-методическое пособие / В.А. Борисов, Е.В. </w:t>
      </w:r>
      <w:proofErr w:type="spellStart"/>
      <w:r w:rsidRPr="00535EF0">
        <w:rPr>
          <w:rFonts w:ascii="Times New Roman" w:hAnsi="Times New Roman" w:cs="Times New Roman"/>
          <w:color w:val="000000"/>
          <w:sz w:val="24"/>
        </w:rPr>
        <w:t>Кряжева-Карцева</w:t>
      </w:r>
      <w:proofErr w:type="spellEnd"/>
      <w:r w:rsidRPr="00535EF0">
        <w:rPr>
          <w:rFonts w:ascii="Times New Roman" w:hAnsi="Times New Roman" w:cs="Times New Roman"/>
          <w:color w:val="000000"/>
          <w:sz w:val="24"/>
        </w:rPr>
        <w:t xml:space="preserve">, С.С. </w:t>
      </w:r>
      <w:proofErr w:type="spellStart"/>
      <w:r w:rsidRPr="00535EF0">
        <w:rPr>
          <w:rFonts w:ascii="Times New Roman" w:hAnsi="Times New Roman" w:cs="Times New Roman"/>
          <w:color w:val="000000"/>
          <w:sz w:val="24"/>
        </w:rPr>
        <w:t>Синютин</w:t>
      </w:r>
      <w:proofErr w:type="spellEnd"/>
      <w:r w:rsidRPr="00535EF0">
        <w:rPr>
          <w:rFonts w:ascii="Times New Roman" w:hAnsi="Times New Roman" w:cs="Times New Roman"/>
          <w:color w:val="000000"/>
          <w:sz w:val="24"/>
        </w:rPr>
        <w:t>. — Электрон</w:t>
      </w:r>
      <w:proofErr w:type="gramStart"/>
      <w:r w:rsidRPr="00535EF0">
        <w:rPr>
          <w:rFonts w:ascii="Times New Roman" w:hAnsi="Times New Roman" w:cs="Times New Roman"/>
          <w:color w:val="000000"/>
          <w:sz w:val="24"/>
        </w:rPr>
        <w:t>.</w:t>
      </w:r>
      <w:proofErr w:type="gramEnd"/>
      <w:r w:rsidRPr="00535EF0">
        <w:rPr>
          <w:rFonts w:ascii="Times New Roman" w:hAnsi="Times New Roman" w:cs="Times New Roman"/>
          <w:color w:val="000000"/>
          <w:sz w:val="24"/>
        </w:rPr>
        <w:t xml:space="preserve"> </w:t>
      </w:r>
      <w:proofErr w:type="gramStart"/>
      <w:r w:rsidRPr="00535EF0">
        <w:rPr>
          <w:rFonts w:ascii="Times New Roman" w:hAnsi="Times New Roman" w:cs="Times New Roman"/>
          <w:color w:val="000000"/>
          <w:sz w:val="24"/>
        </w:rPr>
        <w:t>т</w:t>
      </w:r>
      <w:proofErr w:type="gramEnd"/>
      <w:r w:rsidRPr="00535EF0">
        <w:rPr>
          <w:rFonts w:ascii="Times New Roman" w:hAnsi="Times New Roman" w:cs="Times New Roman"/>
          <w:color w:val="000000"/>
          <w:sz w:val="24"/>
        </w:rPr>
        <w:t>екстовые данные. — М.</w:t>
      </w:r>
      <w:proofErr w:type="gramStart"/>
      <w:r w:rsidRPr="00535EF0">
        <w:rPr>
          <w:rFonts w:ascii="Times New Roman" w:hAnsi="Times New Roman" w:cs="Times New Roman"/>
          <w:color w:val="000000"/>
          <w:sz w:val="24"/>
        </w:rPr>
        <w:t xml:space="preserve"> :</w:t>
      </w:r>
      <w:proofErr w:type="gramEnd"/>
      <w:r w:rsidRPr="00535EF0">
        <w:rPr>
          <w:rFonts w:ascii="Times New Roman" w:hAnsi="Times New Roman" w:cs="Times New Roman"/>
          <w:color w:val="000000"/>
          <w:sz w:val="24"/>
        </w:rPr>
        <w:t xml:space="preserve"> Российский университет дружбы народов, 2013. — 156 </w:t>
      </w:r>
      <w:proofErr w:type="spellStart"/>
      <w:r w:rsidRPr="00535EF0">
        <w:rPr>
          <w:rFonts w:ascii="Times New Roman" w:hAnsi="Times New Roman" w:cs="Times New Roman"/>
          <w:color w:val="000000"/>
          <w:sz w:val="24"/>
        </w:rPr>
        <w:t>c</w:t>
      </w:r>
      <w:proofErr w:type="spellEnd"/>
      <w:r w:rsidRPr="00535EF0">
        <w:rPr>
          <w:rFonts w:ascii="Times New Roman" w:hAnsi="Times New Roman" w:cs="Times New Roman"/>
          <w:color w:val="000000"/>
          <w:sz w:val="24"/>
        </w:rPr>
        <w:t xml:space="preserve">. — 978-5-209-04744-5. — Режим доступа: </w:t>
      </w:r>
      <w:hyperlink r:id="rId9" w:history="1">
        <w:r w:rsidRPr="00535EF0">
          <w:rPr>
            <w:rStyle w:val="ab"/>
            <w:rFonts w:ascii="Times New Roman" w:hAnsi="Times New Roman" w:cs="Times New Roman"/>
            <w:sz w:val="24"/>
            <w:szCs w:val="24"/>
          </w:rPr>
          <w:t>http://www.iprbookshop.ru/22179.html</w:t>
        </w:r>
      </w:hyperlink>
    </w:p>
    <w:p w:rsidR="00535EF0" w:rsidRDefault="00535EF0" w:rsidP="00535EF0">
      <w:pPr>
        <w:pStyle w:val="a5"/>
        <w:widowControl/>
        <w:suppressAutoHyphens w:val="0"/>
        <w:spacing w:after="0"/>
        <w:ind w:left="0"/>
        <w:contextualSpacing/>
        <w:jc w:val="both"/>
        <w:rPr>
          <w:rFonts w:ascii="Times New Roman" w:hAnsi="Times New Roman" w:cs="Times New Roman"/>
          <w:sz w:val="24"/>
        </w:rPr>
      </w:pPr>
    </w:p>
    <w:p w:rsidR="00535EF0" w:rsidRDefault="00535EF0" w:rsidP="00535EF0">
      <w:pPr>
        <w:pStyle w:val="a5"/>
        <w:widowControl/>
        <w:suppressAutoHyphens w:val="0"/>
        <w:spacing w:after="0"/>
        <w:ind w:left="0"/>
        <w:contextualSpacing/>
        <w:jc w:val="both"/>
        <w:rPr>
          <w:rFonts w:ascii="Times New Roman" w:hAnsi="Times New Roman" w:cs="Times New Roman"/>
          <w:sz w:val="24"/>
        </w:rPr>
      </w:pPr>
    </w:p>
    <w:p w:rsidR="00535EF0" w:rsidRDefault="00535EF0" w:rsidP="00535EF0">
      <w:pPr>
        <w:pStyle w:val="a5"/>
        <w:widowControl/>
        <w:suppressAutoHyphens w:val="0"/>
        <w:spacing w:after="0"/>
        <w:ind w:left="0"/>
        <w:contextualSpacing/>
        <w:jc w:val="both"/>
        <w:rPr>
          <w:rFonts w:ascii="Times New Roman" w:hAnsi="Times New Roman" w:cs="Times New Roman"/>
          <w:color w:val="000000"/>
          <w:sz w:val="24"/>
        </w:rPr>
      </w:pPr>
    </w:p>
    <w:p w:rsidR="009B5CD4" w:rsidRDefault="009B5CD4" w:rsidP="00535EF0">
      <w:pPr>
        <w:pStyle w:val="a5"/>
        <w:widowControl/>
        <w:suppressAutoHyphens w:val="0"/>
        <w:spacing w:after="0"/>
        <w:ind w:left="0"/>
        <w:contextualSpacing/>
        <w:jc w:val="both"/>
        <w:rPr>
          <w:rFonts w:ascii="Times New Roman" w:hAnsi="Times New Roman" w:cs="Times New Roman"/>
          <w:color w:val="000000"/>
          <w:sz w:val="24"/>
        </w:rPr>
      </w:pPr>
    </w:p>
    <w:p w:rsidR="009B5CD4" w:rsidRDefault="009B5CD4" w:rsidP="00535EF0">
      <w:pPr>
        <w:pStyle w:val="a5"/>
        <w:widowControl/>
        <w:suppressAutoHyphens w:val="0"/>
        <w:spacing w:after="0"/>
        <w:ind w:left="0"/>
        <w:contextualSpacing/>
        <w:jc w:val="both"/>
        <w:rPr>
          <w:rFonts w:ascii="Times New Roman" w:hAnsi="Times New Roman" w:cs="Times New Roman"/>
          <w:color w:val="000000"/>
          <w:sz w:val="24"/>
        </w:rPr>
      </w:pPr>
    </w:p>
    <w:p w:rsidR="009B5CD4" w:rsidRDefault="009B5CD4" w:rsidP="00535EF0">
      <w:pPr>
        <w:pStyle w:val="a5"/>
        <w:widowControl/>
        <w:suppressAutoHyphens w:val="0"/>
        <w:spacing w:after="0"/>
        <w:ind w:left="0"/>
        <w:contextualSpacing/>
        <w:jc w:val="both"/>
        <w:rPr>
          <w:rFonts w:ascii="Times New Roman" w:hAnsi="Times New Roman" w:cs="Times New Roman"/>
          <w:color w:val="000000"/>
          <w:sz w:val="24"/>
        </w:rPr>
      </w:pPr>
    </w:p>
    <w:p w:rsidR="009B5CD4" w:rsidRDefault="009B5CD4" w:rsidP="00535EF0">
      <w:pPr>
        <w:pStyle w:val="a5"/>
        <w:widowControl/>
        <w:suppressAutoHyphens w:val="0"/>
        <w:spacing w:after="0"/>
        <w:ind w:left="0"/>
        <w:contextualSpacing/>
        <w:jc w:val="both"/>
        <w:rPr>
          <w:rFonts w:ascii="Times New Roman" w:hAnsi="Times New Roman" w:cs="Times New Roman"/>
          <w:color w:val="000000"/>
          <w:sz w:val="24"/>
        </w:rPr>
      </w:pPr>
    </w:p>
    <w:p w:rsidR="009B5CD4" w:rsidRDefault="009B5CD4" w:rsidP="00535EF0">
      <w:pPr>
        <w:pStyle w:val="a5"/>
        <w:widowControl/>
        <w:suppressAutoHyphens w:val="0"/>
        <w:spacing w:after="0"/>
        <w:ind w:left="0"/>
        <w:contextualSpacing/>
        <w:jc w:val="both"/>
        <w:rPr>
          <w:rFonts w:ascii="Times New Roman" w:hAnsi="Times New Roman" w:cs="Times New Roman"/>
          <w:color w:val="000000"/>
          <w:sz w:val="24"/>
        </w:rPr>
      </w:pPr>
    </w:p>
    <w:p w:rsidR="009B5CD4" w:rsidRPr="00535EF0" w:rsidRDefault="009B5CD4" w:rsidP="00535EF0">
      <w:pPr>
        <w:pStyle w:val="a5"/>
        <w:widowControl/>
        <w:suppressAutoHyphens w:val="0"/>
        <w:spacing w:after="0"/>
        <w:ind w:left="0"/>
        <w:contextualSpacing/>
        <w:jc w:val="both"/>
        <w:rPr>
          <w:rFonts w:ascii="Times New Roman" w:hAnsi="Times New Roman" w:cs="Times New Roman"/>
          <w:color w:val="000000"/>
          <w:sz w:val="24"/>
        </w:rPr>
      </w:pPr>
    </w:p>
    <w:p w:rsidR="00372063" w:rsidRDefault="00372063" w:rsidP="00372063">
      <w:pPr>
        <w:pStyle w:val="Standard"/>
        <w:jc w:val="center"/>
        <w:rPr>
          <w:b/>
          <w:color w:val="000000"/>
          <w:w w:val="110"/>
        </w:rPr>
      </w:pPr>
    </w:p>
    <w:p w:rsidR="00372063" w:rsidRPr="00793171" w:rsidRDefault="00372063" w:rsidP="00372063">
      <w:pPr>
        <w:pStyle w:val="Standard"/>
        <w:jc w:val="center"/>
        <w:rPr>
          <w:color w:val="000000"/>
          <w:w w:val="110"/>
        </w:rPr>
      </w:pPr>
      <w:r w:rsidRPr="00793171">
        <w:rPr>
          <w:b/>
          <w:color w:val="000000"/>
          <w:w w:val="110"/>
        </w:rPr>
        <w:lastRenderedPageBreak/>
        <w:t>Тема 4.1</w:t>
      </w:r>
      <w:r w:rsidRPr="00793171">
        <w:rPr>
          <w:color w:val="000000"/>
          <w:w w:val="110"/>
        </w:rPr>
        <w:t xml:space="preserve"> </w:t>
      </w:r>
      <w:r w:rsidRPr="00793171">
        <w:rPr>
          <w:rFonts w:eastAsia="Georgia"/>
          <w:b/>
          <w:bCs/>
          <w:color w:val="000000"/>
          <w:spacing w:val="2"/>
          <w:w w:val="105"/>
        </w:rPr>
        <w:t>Образование</w:t>
      </w:r>
      <w:r w:rsidRPr="00793171">
        <w:rPr>
          <w:rFonts w:eastAsia="Georgia"/>
          <w:b/>
          <w:bCs/>
          <w:color w:val="000000"/>
          <w:spacing w:val="-22"/>
          <w:w w:val="105"/>
        </w:rPr>
        <w:t xml:space="preserve"> </w:t>
      </w:r>
      <w:r w:rsidRPr="00793171">
        <w:rPr>
          <w:rFonts w:eastAsia="Georgia"/>
          <w:b/>
          <w:bCs/>
          <w:color w:val="000000"/>
          <w:spacing w:val="2"/>
          <w:w w:val="105"/>
        </w:rPr>
        <w:t>Древнерусского</w:t>
      </w:r>
      <w:r w:rsidRPr="00793171">
        <w:rPr>
          <w:rFonts w:eastAsia="Georgia"/>
          <w:b/>
          <w:bCs/>
          <w:color w:val="000000"/>
          <w:spacing w:val="-22"/>
          <w:w w:val="105"/>
        </w:rPr>
        <w:t xml:space="preserve"> </w:t>
      </w:r>
      <w:r w:rsidRPr="00793171">
        <w:rPr>
          <w:rFonts w:eastAsia="Georgia"/>
          <w:b/>
          <w:bCs/>
          <w:color w:val="000000"/>
          <w:spacing w:val="2"/>
          <w:w w:val="105"/>
        </w:rPr>
        <w:t>государства.</w:t>
      </w:r>
    </w:p>
    <w:p w:rsidR="003A3B81" w:rsidRDefault="003A3B81" w:rsidP="003A3B81">
      <w:pPr>
        <w:pStyle w:val="Standard"/>
        <w:jc w:val="both"/>
        <w:rPr>
          <w:color w:val="000000"/>
          <w:w w:val="110"/>
        </w:rPr>
      </w:pPr>
    </w:p>
    <w:p w:rsidR="00372063" w:rsidRDefault="003A3B81" w:rsidP="00372063">
      <w:pPr>
        <w:pStyle w:val="Standard"/>
        <w:jc w:val="center"/>
        <w:rPr>
          <w:b/>
        </w:rPr>
      </w:pPr>
      <w:r w:rsidRPr="00D34B5E">
        <w:rPr>
          <w:b/>
        </w:rPr>
        <w:t>Практическ</w:t>
      </w:r>
      <w:r w:rsidR="00372063">
        <w:rPr>
          <w:b/>
        </w:rPr>
        <w:t>ая работа</w:t>
      </w:r>
    </w:p>
    <w:p w:rsidR="00372063" w:rsidRDefault="00372063" w:rsidP="00372063">
      <w:pPr>
        <w:pStyle w:val="Standard"/>
        <w:jc w:val="center"/>
        <w:rPr>
          <w:b/>
        </w:rPr>
      </w:pPr>
    </w:p>
    <w:p w:rsidR="003A3B81" w:rsidRDefault="003A3B81" w:rsidP="003A3B81">
      <w:pPr>
        <w:pStyle w:val="Standard"/>
        <w:jc w:val="both"/>
        <w:rPr>
          <w:color w:val="000000"/>
          <w:spacing w:val="5"/>
          <w:w w:val="110"/>
        </w:rPr>
      </w:pPr>
      <w:r w:rsidRPr="0034124C">
        <w:rPr>
          <w:color w:val="000000"/>
          <w:w w:val="110"/>
        </w:rPr>
        <w:t xml:space="preserve"> </w:t>
      </w:r>
      <w:r w:rsidRPr="0034124C">
        <w:rPr>
          <w:color w:val="000000"/>
          <w:spacing w:val="3"/>
          <w:w w:val="110"/>
        </w:rPr>
        <w:t xml:space="preserve">Семинар-защита докладов и презентаций: Новгород </w:t>
      </w:r>
      <w:r w:rsidRPr="0034124C">
        <w:rPr>
          <w:color w:val="000000"/>
          <w:w w:val="110"/>
        </w:rPr>
        <w:t xml:space="preserve">и </w:t>
      </w:r>
      <w:r w:rsidRPr="0034124C">
        <w:rPr>
          <w:color w:val="000000"/>
          <w:spacing w:val="3"/>
          <w:w w:val="110"/>
        </w:rPr>
        <w:t xml:space="preserve">Киев </w:t>
      </w:r>
      <w:r w:rsidRPr="0034124C">
        <w:rPr>
          <w:color w:val="000000"/>
          <w:w w:val="110"/>
        </w:rPr>
        <w:t xml:space="preserve">— </w:t>
      </w:r>
      <w:r w:rsidRPr="0034124C">
        <w:rPr>
          <w:color w:val="000000"/>
          <w:spacing w:val="3"/>
          <w:w w:val="110"/>
        </w:rPr>
        <w:t xml:space="preserve">центры древнерусской государственности. </w:t>
      </w:r>
      <w:r w:rsidRPr="0034124C">
        <w:rPr>
          <w:color w:val="000000"/>
          <w:spacing w:val="4"/>
          <w:w w:val="110"/>
        </w:rPr>
        <w:t xml:space="preserve">Формирование княжеской власти (князь </w:t>
      </w:r>
      <w:r w:rsidRPr="0034124C">
        <w:rPr>
          <w:color w:val="000000"/>
          <w:w w:val="110"/>
        </w:rPr>
        <w:t xml:space="preserve">и </w:t>
      </w:r>
      <w:r w:rsidRPr="0034124C">
        <w:rPr>
          <w:color w:val="000000"/>
          <w:spacing w:val="4"/>
          <w:w w:val="110"/>
        </w:rPr>
        <w:t xml:space="preserve">дружина,  </w:t>
      </w:r>
      <w:r w:rsidRPr="0034124C">
        <w:rPr>
          <w:color w:val="000000"/>
          <w:spacing w:val="3"/>
          <w:w w:val="110"/>
        </w:rPr>
        <w:t>по</w:t>
      </w:r>
      <w:r w:rsidRPr="0034124C">
        <w:rPr>
          <w:color w:val="000000"/>
          <w:spacing w:val="5"/>
          <w:w w:val="110"/>
        </w:rPr>
        <w:t xml:space="preserve">людье). Первые русские князья, </w:t>
      </w:r>
      <w:r w:rsidRPr="0034124C">
        <w:rPr>
          <w:color w:val="000000"/>
          <w:spacing w:val="3"/>
          <w:w w:val="110"/>
        </w:rPr>
        <w:t xml:space="preserve">их </w:t>
      </w:r>
      <w:r w:rsidRPr="0034124C">
        <w:rPr>
          <w:color w:val="000000"/>
          <w:spacing w:val="5"/>
          <w:w w:val="110"/>
        </w:rPr>
        <w:t xml:space="preserve">внутренняя </w:t>
      </w:r>
      <w:r w:rsidRPr="0034124C">
        <w:rPr>
          <w:color w:val="000000"/>
          <w:w w:val="110"/>
        </w:rPr>
        <w:t xml:space="preserve">и </w:t>
      </w:r>
      <w:r w:rsidRPr="0034124C">
        <w:rPr>
          <w:color w:val="000000"/>
          <w:spacing w:val="5"/>
          <w:w w:val="110"/>
        </w:rPr>
        <w:t>внешняя политика.</w:t>
      </w:r>
    </w:p>
    <w:p w:rsidR="003A3B81" w:rsidRDefault="003A3B81" w:rsidP="003A3B81">
      <w:pPr>
        <w:pStyle w:val="Standard"/>
        <w:jc w:val="both"/>
        <w:rPr>
          <w:color w:val="000000"/>
          <w:spacing w:val="5"/>
          <w:w w:val="110"/>
        </w:rPr>
      </w:pPr>
      <w:r w:rsidRPr="00372063">
        <w:rPr>
          <w:b/>
        </w:rPr>
        <w:t>Цель:</w:t>
      </w:r>
      <w:r w:rsidRPr="00185765">
        <w:rPr>
          <w:b/>
        </w:rPr>
        <w:t xml:space="preserve"> </w:t>
      </w:r>
      <w:r>
        <w:rPr>
          <w:color w:val="000000"/>
          <w:shd w:val="clear" w:color="auto" w:fill="FFFFFF"/>
        </w:rPr>
        <w:t>обобщение и систематизация  знаний о</w:t>
      </w:r>
      <w:r w:rsidRPr="00185765">
        <w:rPr>
          <w:color w:val="000000"/>
          <w:shd w:val="clear" w:color="auto" w:fill="FFFFFF"/>
        </w:rPr>
        <w:t xml:space="preserve"> </w:t>
      </w:r>
      <w:r>
        <w:rPr>
          <w:color w:val="000000"/>
          <w:spacing w:val="3"/>
          <w:w w:val="110"/>
        </w:rPr>
        <w:t>центрах</w:t>
      </w:r>
      <w:r w:rsidRPr="0034124C">
        <w:rPr>
          <w:color w:val="000000"/>
          <w:spacing w:val="3"/>
          <w:w w:val="110"/>
        </w:rPr>
        <w:t xml:space="preserve"> древнерусской государственности</w:t>
      </w:r>
      <w:r>
        <w:rPr>
          <w:color w:val="000000"/>
          <w:spacing w:val="3"/>
          <w:w w:val="110"/>
        </w:rPr>
        <w:t xml:space="preserve">, о </w:t>
      </w:r>
      <w:r>
        <w:rPr>
          <w:color w:val="000000"/>
          <w:spacing w:val="5"/>
          <w:w w:val="110"/>
        </w:rPr>
        <w:t>первых русских</w:t>
      </w:r>
      <w:r w:rsidRPr="0034124C">
        <w:rPr>
          <w:color w:val="000000"/>
          <w:spacing w:val="5"/>
          <w:w w:val="110"/>
        </w:rPr>
        <w:t xml:space="preserve"> князья, </w:t>
      </w:r>
      <w:r w:rsidRPr="0034124C">
        <w:rPr>
          <w:color w:val="000000"/>
          <w:spacing w:val="3"/>
          <w:w w:val="110"/>
        </w:rPr>
        <w:t xml:space="preserve">их </w:t>
      </w:r>
      <w:r>
        <w:rPr>
          <w:color w:val="000000"/>
          <w:spacing w:val="5"/>
          <w:w w:val="110"/>
        </w:rPr>
        <w:t>внутренней</w:t>
      </w:r>
      <w:r w:rsidRPr="0034124C">
        <w:rPr>
          <w:color w:val="000000"/>
          <w:spacing w:val="5"/>
          <w:w w:val="110"/>
        </w:rPr>
        <w:t xml:space="preserve"> </w:t>
      </w:r>
      <w:r w:rsidRPr="0034124C">
        <w:rPr>
          <w:color w:val="000000"/>
          <w:w w:val="110"/>
        </w:rPr>
        <w:t xml:space="preserve">и </w:t>
      </w:r>
      <w:r>
        <w:rPr>
          <w:color w:val="000000"/>
          <w:spacing w:val="5"/>
          <w:w w:val="110"/>
        </w:rPr>
        <w:t>внешней политике</w:t>
      </w:r>
      <w:r w:rsidRPr="0034124C">
        <w:rPr>
          <w:color w:val="000000"/>
          <w:spacing w:val="5"/>
          <w:w w:val="110"/>
        </w:rPr>
        <w:t>.</w:t>
      </w:r>
    </w:p>
    <w:p w:rsidR="003A3B81" w:rsidRPr="00372063" w:rsidRDefault="003A3B81" w:rsidP="003A3B81">
      <w:pPr>
        <w:pStyle w:val="a6"/>
        <w:spacing w:before="0" w:beforeAutospacing="0" w:after="0" w:afterAutospacing="0" w:line="235" w:lineRule="atLeast"/>
        <w:rPr>
          <w:b/>
          <w:color w:val="000000"/>
        </w:rPr>
      </w:pPr>
      <w:r w:rsidRPr="00372063">
        <w:rPr>
          <w:b/>
          <w:color w:val="000000"/>
        </w:rPr>
        <w:t>Задание:</w:t>
      </w:r>
    </w:p>
    <w:p w:rsidR="003A3B81" w:rsidRDefault="003A3B81" w:rsidP="003A3B81">
      <w:pPr>
        <w:pStyle w:val="a6"/>
        <w:spacing w:before="0" w:beforeAutospacing="0" w:after="0" w:afterAutospacing="0" w:line="235" w:lineRule="atLeast"/>
        <w:rPr>
          <w:rFonts w:ascii="&amp;quot" w:hAnsi="&amp;quot"/>
          <w:color w:val="000000"/>
          <w:sz w:val="17"/>
          <w:szCs w:val="17"/>
        </w:rPr>
      </w:pPr>
      <w:r>
        <w:rPr>
          <w:color w:val="000000"/>
        </w:rPr>
        <w:t>1. Выступление студентов с подготовленным материалом. Обсуждение в группе.</w:t>
      </w:r>
    </w:p>
    <w:p w:rsidR="003A3B81" w:rsidRDefault="003A3B81" w:rsidP="003A3B81">
      <w:pPr>
        <w:widowControl/>
        <w:suppressAutoHyphens w:val="0"/>
        <w:rPr>
          <w:rFonts w:ascii="Times New Roman" w:hAnsi="Times New Roman" w:cs="Times New Roman"/>
          <w:bCs/>
          <w:sz w:val="24"/>
        </w:rPr>
      </w:pPr>
      <w:r>
        <w:rPr>
          <w:rFonts w:ascii="Times New Roman" w:hAnsi="Times New Roman" w:cs="Times New Roman"/>
          <w:bCs/>
          <w:sz w:val="24"/>
        </w:rPr>
        <w:t>Вопросы:</w:t>
      </w:r>
    </w:p>
    <w:p w:rsidR="003A3B81" w:rsidRPr="00806C61" w:rsidRDefault="003A3B81" w:rsidP="003A3B81">
      <w:pPr>
        <w:rPr>
          <w:rFonts w:ascii="Times New Roman" w:hAnsi="Times New Roman" w:cs="Times New Roman"/>
          <w:b/>
          <w:szCs w:val="20"/>
        </w:rPr>
      </w:pPr>
    </w:p>
    <w:p w:rsidR="003A3B81" w:rsidRDefault="003A3B81" w:rsidP="003A3B81">
      <w:pPr>
        <w:pStyle w:val="a5"/>
        <w:widowControl/>
        <w:numPr>
          <w:ilvl w:val="2"/>
          <w:numId w:val="1"/>
        </w:numPr>
        <w:suppressAutoHyphens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Дайте определение понятий «князь», «дружина», «полюдье»</w:t>
      </w:r>
      <w:r w:rsidRPr="00DE0B49">
        <w:rPr>
          <w:rFonts w:ascii="Times New Roman" w:hAnsi="Times New Roman" w:cs="Times New Roman"/>
          <w:sz w:val="24"/>
          <w:szCs w:val="24"/>
        </w:rPr>
        <w:t xml:space="preserve"> </w:t>
      </w:r>
    </w:p>
    <w:p w:rsidR="003A3B81" w:rsidRDefault="003A3B81" w:rsidP="003A3B81">
      <w:pPr>
        <w:pStyle w:val="a5"/>
        <w:widowControl/>
        <w:numPr>
          <w:ilvl w:val="2"/>
          <w:numId w:val="1"/>
        </w:numPr>
        <w:suppressAutoHyphens w:val="0"/>
        <w:spacing w:after="0" w:line="240" w:lineRule="auto"/>
        <w:contextualSpacing/>
        <w:rPr>
          <w:rFonts w:ascii="Times New Roman" w:hAnsi="Times New Roman" w:cs="Times New Roman"/>
          <w:sz w:val="24"/>
          <w:szCs w:val="24"/>
        </w:rPr>
      </w:pPr>
      <w:r w:rsidRPr="00DE0B49">
        <w:rPr>
          <w:rFonts w:ascii="Times New Roman" w:hAnsi="Times New Roman" w:cs="Times New Roman"/>
          <w:sz w:val="24"/>
          <w:szCs w:val="24"/>
        </w:rPr>
        <w:t>Каким образом были объединены Киев и Новгород?</w:t>
      </w:r>
    </w:p>
    <w:p w:rsidR="003A3B81" w:rsidRDefault="003A3B81" w:rsidP="003A3B81">
      <w:pPr>
        <w:rPr>
          <w:rFonts w:ascii="Times New Roman" w:hAnsi="Times New Roman" w:cs="Times New Roman"/>
          <w:sz w:val="24"/>
        </w:rPr>
      </w:pPr>
    </w:p>
    <w:p w:rsidR="003A3B81" w:rsidRPr="00337A37" w:rsidRDefault="003A3B81" w:rsidP="003A3B81">
      <w:pPr>
        <w:rPr>
          <w:rFonts w:ascii="Times New Roman" w:hAnsi="Times New Roman" w:cs="Times New Roman"/>
          <w:sz w:val="24"/>
        </w:rPr>
      </w:pPr>
      <w:r>
        <w:rPr>
          <w:rFonts w:ascii="Times New Roman" w:hAnsi="Times New Roman" w:cs="Times New Roman"/>
          <w:sz w:val="24"/>
        </w:rPr>
        <w:t>2. С</w:t>
      </w:r>
      <w:r w:rsidRPr="00337A37">
        <w:rPr>
          <w:rFonts w:ascii="Times New Roman" w:hAnsi="Times New Roman" w:cs="Times New Roman"/>
          <w:sz w:val="24"/>
        </w:rPr>
        <w:t xml:space="preserve">оставьте хронологическую таблицу: </w:t>
      </w:r>
    </w:p>
    <w:p w:rsidR="003A3B81" w:rsidRPr="00337A37" w:rsidRDefault="003A3B81" w:rsidP="003A3B81">
      <w:pPr>
        <w:jc w:val="center"/>
        <w:rPr>
          <w:rFonts w:ascii="Times New Roman" w:hAnsi="Times New Roman" w:cs="Times New Roman"/>
          <w:sz w:val="24"/>
        </w:rPr>
      </w:pPr>
      <w:r w:rsidRPr="00337A37">
        <w:rPr>
          <w:rFonts w:ascii="Times New Roman" w:hAnsi="Times New Roman" w:cs="Times New Roman"/>
          <w:sz w:val="24"/>
        </w:rPr>
        <w:t>«Первые русские князья»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2"/>
        <w:gridCol w:w="1913"/>
        <w:gridCol w:w="4506"/>
      </w:tblGrid>
      <w:tr w:rsidR="003A3B81" w:rsidRPr="00337A37" w:rsidTr="00793171">
        <w:tc>
          <w:tcPr>
            <w:tcW w:w="3379" w:type="dxa"/>
            <w:shd w:val="clear" w:color="auto" w:fill="auto"/>
          </w:tcPr>
          <w:p w:rsidR="003A3B81" w:rsidRPr="00337A37" w:rsidRDefault="003A3B81" w:rsidP="00793171">
            <w:pPr>
              <w:jc w:val="center"/>
              <w:rPr>
                <w:rFonts w:ascii="Times New Roman" w:hAnsi="Times New Roman" w:cs="Times New Roman"/>
                <w:sz w:val="24"/>
              </w:rPr>
            </w:pPr>
            <w:r w:rsidRPr="00337A37">
              <w:rPr>
                <w:rFonts w:ascii="Times New Roman" w:hAnsi="Times New Roman" w:cs="Times New Roman"/>
                <w:sz w:val="24"/>
              </w:rPr>
              <w:t>Имя князя</w:t>
            </w:r>
          </w:p>
        </w:tc>
        <w:tc>
          <w:tcPr>
            <w:tcW w:w="1974" w:type="dxa"/>
            <w:shd w:val="clear" w:color="auto" w:fill="auto"/>
          </w:tcPr>
          <w:p w:rsidR="003A3B81" w:rsidRPr="00337A37" w:rsidRDefault="003A3B81" w:rsidP="00793171">
            <w:pPr>
              <w:jc w:val="center"/>
              <w:rPr>
                <w:rFonts w:ascii="Times New Roman" w:hAnsi="Times New Roman" w:cs="Times New Roman"/>
                <w:sz w:val="24"/>
              </w:rPr>
            </w:pPr>
            <w:r w:rsidRPr="00337A37">
              <w:rPr>
                <w:rFonts w:ascii="Times New Roman" w:hAnsi="Times New Roman" w:cs="Times New Roman"/>
                <w:sz w:val="24"/>
              </w:rPr>
              <w:t>Годы правления</w:t>
            </w:r>
          </w:p>
        </w:tc>
        <w:tc>
          <w:tcPr>
            <w:tcW w:w="4784" w:type="dxa"/>
            <w:shd w:val="clear" w:color="auto" w:fill="auto"/>
          </w:tcPr>
          <w:p w:rsidR="003A3B81" w:rsidRPr="00337A37" w:rsidRDefault="003A3B81" w:rsidP="00793171">
            <w:pPr>
              <w:jc w:val="center"/>
              <w:rPr>
                <w:rFonts w:ascii="Times New Roman" w:hAnsi="Times New Roman" w:cs="Times New Roman"/>
                <w:sz w:val="24"/>
              </w:rPr>
            </w:pPr>
            <w:r w:rsidRPr="00337A37">
              <w:rPr>
                <w:rFonts w:ascii="Times New Roman" w:hAnsi="Times New Roman" w:cs="Times New Roman"/>
                <w:sz w:val="24"/>
              </w:rPr>
              <w:t>Основные направления деятельности</w:t>
            </w:r>
          </w:p>
        </w:tc>
      </w:tr>
      <w:tr w:rsidR="003A3B81" w:rsidRPr="00337A37" w:rsidTr="00793171">
        <w:tc>
          <w:tcPr>
            <w:tcW w:w="3379" w:type="dxa"/>
            <w:shd w:val="clear" w:color="auto" w:fill="auto"/>
          </w:tcPr>
          <w:p w:rsidR="003A3B81" w:rsidRPr="00337A37" w:rsidRDefault="003A3B81" w:rsidP="00793171">
            <w:pPr>
              <w:jc w:val="center"/>
              <w:rPr>
                <w:rFonts w:ascii="Times New Roman" w:hAnsi="Times New Roman" w:cs="Times New Roman"/>
                <w:sz w:val="24"/>
              </w:rPr>
            </w:pPr>
          </w:p>
        </w:tc>
        <w:tc>
          <w:tcPr>
            <w:tcW w:w="1974" w:type="dxa"/>
            <w:shd w:val="clear" w:color="auto" w:fill="auto"/>
          </w:tcPr>
          <w:p w:rsidR="003A3B81" w:rsidRPr="00337A37" w:rsidRDefault="003A3B81" w:rsidP="00793171">
            <w:pPr>
              <w:jc w:val="center"/>
              <w:rPr>
                <w:rFonts w:ascii="Times New Roman" w:hAnsi="Times New Roman" w:cs="Times New Roman"/>
                <w:sz w:val="24"/>
              </w:rPr>
            </w:pPr>
          </w:p>
        </w:tc>
        <w:tc>
          <w:tcPr>
            <w:tcW w:w="4784" w:type="dxa"/>
            <w:shd w:val="clear" w:color="auto" w:fill="auto"/>
          </w:tcPr>
          <w:p w:rsidR="003A3B81" w:rsidRPr="00337A37" w:rsidRDefault="003A3B81" w:rsidP="00793171">
            <w:pPr>
              <w:jc w:val="center"/>
              <w:rPr>
                <w:rFonts w:ascii="Times New Roman" w:hAnsi="Times New Roman" w:cs="Times New Roman"/>
                <w:sz w:val="24"/>
              </w:rPr>
            </w:pPr>
          </w:p>
        </w:tc>
      </w:tr>
    </w:tbl>
    <w:p w:rsidR="003A3B81" w:rsidRDefault="003A3B81" w:rsidP="003A3B81">
      <w:pPr>
        <w:pStyle w:val="Standard"/>
        <w:jc w:val="both"/>
        <w:rPr>
          <w:color w:val="000000"/>
          <w:spacing w:val="5"/>
          <w:w w:val="110"/>
        </w:rPr>
      </w:pPr>
    </w:p>
    <w:p w:rsidR="00535EF0" w:rsidRDefault="00535EF0" w:rsidP="00535EF0">
      <w:pPr>
        <w:pStyle w:val="TableContents"/>
        <w:snapToGrid w:val="0"/>
        <w:rPr>
          <w:rFonts w:ascii="Times New Roman" w:hAnsi="Times New Roman" w:cs="Times New Roman"/>
        </w:rPr>
      </w:pPr>
      <w:r w:rsidRPr="00CC2ADA">
        <w:rPr>
          <w:rFonts w:ascii="Times New Roman" w:hAnsi="Times New Roman" w:cs="Times New Roman"/>
        </w:rPr>
        <w:t>Оборудование:</w:t>
      </w:r>
      <w:r>
        <w:rPr>
          <w:rFonts w:ascii="Times New Roman" w:hAnsi="Times New Roman" w:cs="Times New Roman"/>
        </w:rPr>
        <w:t xml:space="preserve"> компьютер, </w:t>
      </w:r>
      <w:proofErr w:type="spellStart"/>
      <w:r>
        <w:rPr>
          <w:rFonts w:ascii="Times New Roman" w:hAnsi="Times New Roman" w:cs="Times New Roman"/>
        </w:rPr>
        <w:t>мультимедиапроектор</w:t>
      </w:r>
      <w:proofErr w:type="spellEnd"/>
    </w:p>
    <w:p w:rsidR="00535EF0" w:rsidRPr="009B5CD4" w:rsidRDefault="00535EF0" w:rsidP="009B5CD4">
      <w:pPr>
        <w:pStyle w:val="a5"/>
        <w:widowControl/>
        <w:numPr>
          <w:ilvl w:val="0"/>
          <w:numId w:val="41"/>
        </w:numPr>
        <w:spacing w:after="0"/>
        <w:ind w:left="0"/>
        <w:jc w:val="both"/>
        <w:rPr>
          <w:rFonts w:ascii="Times New Roman" w:hAnsi="Times New Roman" w:cs="Times New Roman"/>
          <w:sz w:val="24"/>
        </w:rPr>
      </w:pPr>
      <w:r w:rsidRPr="009B5CD4">
        <w:rPr>
          <w:rFonts w:ascii="Times New Roman" w:hAnsi="Times New Roman" w:cs="Times New Roman"/>
          <w:sz w:val="24"/>
        </w:rPr>
        <w:t xml:space="preserve">Артемов В.В., </w:t>
      </w:r>
      <w:proofErr w:type="spellStart"/>
      <w:r w:rsidRPr="009B5CD4">
        <w:rPr>
          <w:rFonts w:ascii="Times New Roman" w:hAnsi="Times New Roman" w:cs="Times New Roman"/>
          <w:sz w:val="24"/>
        </w:rPr>
        <w:t>Лубченков</w:t>
      </w:r>
      <w:proofErr w:type="spellEnd"/>
      <w:r w:rsidRPr="009B5CD4">
        <w:rPr>
          <w:rFonts w:ascii="Times New Roman" w:hAnsi="Times New Roman" w:cs="Times New Roman"/>
          <w:sz w:val="24"/>
        </w:rPr>
        <w:t xml:space="preserve"> Ю.Н. История. Учебник для </w:t>
      </w:r>
      <w:proofErr w:type="spellStart"/>
      <w:r w:rsidRPr="009B5CD4">
        <w:rPr>
          <w:rFonts w:ascii="Times New Roman" w:hAnsi="Times New Roman" w:cs="Times New Roman"/>
          <w:sz w:val="24"/>
        </w:rPr>
        <w:t>уч-ний</w:t>
      </w:r>
      <w:proofErr w:type="spellEnd"/>
      <w:r w:rsidRPr="009B5CD4">
        <w:rPr>
          <w:rFonts w:ascii="Times New Roman" w:hAnsi="Times New Roman" w:cs="Times New Roman"/>
          <w:sz w:val="24"/>
        </w:rPr>
        <w:t xml:space="preserve"> СПО. - М.: Издательский центр «Академия», 2016.</w:t>
      </w:r>
    </w:p>
    <w:p w:rsidR="00535EF0" w:rsidRPr="00535EF0" w:rsidRDefault="00535EF0" w:rsidP="009B5CD4">
      <w:pPr>
        <w:pStyle w:val="22"/>
        <w:numPr>
          <w:ilvl w:val="0"/>
          <w:numId w:val="41"/>
        </w:numPr>
        <w:spacing w:after="0" w:line="240" w:lineRule="auto"/>
        <w:ind w:left="0"/>
        <w:jc w:val="both"/>
        <w:rPr>
          <w:b/>
          <w:color w:val="000000"/>
        </w:rPr>
      </w:pPr>
      <w:r w:rsidRPr="00535EF0">
        <w:rPr>
          <w:color w:val="000000"/>
        </w:rPr>
        <w:t>Моисеев В.В. История России. Том 1 [Электронный ресурс]</w:t>
      </w:r>
      <w:proofErr w:type="gramStart"/>
      <w:r w:rsidRPr="00535EF0">
        <w:rPr>
          <w:color w:val="000000"/>
        </w:rPr>
        <w:t xml:space="preserve"> :</w:t>
      </w:r>
      <w:proofErr w:type="gramEnd"/>
      <w:r w:rsidRPr="00535EF0">
        <w:rPr>
          <w:color w:val="000000"/>
        </w:rPr>
        <w:t xml:space="preserve"> учебник / В.В. Моисеев. — Электрон</w:t>
      </w:r>
      <w:proofErr w:type="gramStart"/>
      <w:r w:rsidRPr="00535EF0">
        <w:rPr>
          <w:color w:val="000000"/>
        </w:rPr>
        <w:t>.</w:t>
      </w:r>
      <w:proofErr w:type="gramEnd"/>
      <w:r w:rsidRPr="00535EF0">
        <w:rPr>
          <w:color w:val="000000"/>
        </w:rPr>
        <w:t xml:space="preserve"> </w:t>
      </w:r>
      <w:proofErr w:type="gramStart"/>
      <w:r w:rsidRPr="00535EF0">
        <w:rPr>
          <w:color w:val="000000"/>
        </w:rPr>
        <w:t>т</w:t>
      </w:r>
      <w:proofErr w:type="gramEnd"/>
      <w:r w:rsidRPr="00535EF0">
        <w:rPr>
          <w:color w:val="000000"/>
        </w:rPr>
        <w:t xml:space="preserve">екстовые данные. — Белгород: Белгородский государственный технологический университет им. В.Г. Шухова, ЭБС АСВ, 2013. — 326 </w:t>
      </w:r>
      <w:proofErr w:type="spellStart"/>
      <w:r w:rsidRPr="00535EF0">
        <w:rPr>
          <w:color w:val="000000"/>
        </w:rPr>
        <w:t>c</w:t>
      </w:r>
      <w:proofErr w:type="spellEnd"/>
      <w:r w:rsidRPr="00535EF0">
        <w:rPr>
          <w:color w:val="000000"/>
        </w:rPr>
        <w:t xml:space="preserve">. — 2227-8397. — Режим доступа: </w:t>
      </w:r>
      <w:hyperlink r:id="rId10" w:history="1">
        <w:r w:rsidRPr="00535EF0">
          <w:rPr>
            <w:rStyle w:val="ab"/>
          </w:rPr>
          <w:t>http://www.iprbookshop.ru/28871.html</w:t>
        </w:r>
      </w:hyperlink>
    </w:p>
    <w:p w:rsidR="00535EF0" w:rsidRPr="009B5CD4" w:rsidRDefault="00535EF0" w:rsidP="009B5CD4">
      <w:pPr>
        <w:pStyle w:val="a5"/>
        <w:widowControl/>
        <w:numPr>
          <w:ilvl w:val="0"/>
          <w:numId w:val="41"/>
        </w:numPr>
        <w:suppressAutoHyphens w:val="0"/>
        <w:spacing w:after="0"/>
        <w:ind w:left="0"/>
        <w:contextualSpacing/>
        <w:jc w:val="both"/>
        <w:rPr>
          <w:rFonts w:ascii="Times New Roman" w:hAnsi="Times New Roman" w:cs="Times New Roman"/>
          <w:color w:val="000000"/>
          <w:sz w:val="24"/>
        </w:rPr>
      </w:pPr>
      <w:r w:rsidRPr="009B5CD4">
        <w:rPr>
          <w:rFonts w:ascii="Times New Roman" w:hAnsi="Times New Roman" w:cs="Times New Roman"/>
          <w:color w:val="000000"/>
          <w:sz w:val="24"/>
        </w:rPr>
        <w:t>Борисов В.А. История России [Электронный ресурс]</w:t>
      </w:r>
      <w:proofErr w:type="gramStart"/>
      <w:r w:rsidRPr="009B5CD4">
        <w:rPr>
          <w:rFonts w:ascii="Times New Roman" w:hAnsi="Times New Roman" w:cs="Times New Roman"/>
          <w:color w:val="000000"/>
          <w:sz w:val="24"/>
        </w:rPr>
        <w:t xml:space="preserve"> :</w:t>
      </w:r>
      <w:proofErr w:type="gramEnd"/>
      <w:r w:rsidRPr="009B5CD4">
        <w:rPr>
          <w:rFonts w:ascii="Times New Roman" w:hAnsi="Times New Roman" w:cs="Times New Roman"/>
          <w:color w:val="000000"/>
          <w:sz w:val="24"/>
        </w:rPr>
        <w:t xml:space="preserve"> учебно-методическое пособие / В.А. Борисов, Е.В. </w:t>
      </w:r>
      <w:proofErr w:type="spellStart"/>
      <w:r w:rsidRPr="009B5CD4">
        <w:rPr>
          <w:rFonts w:ascii="Times New Roman" w:hAnsi="Times New Roman" w:cs="Times New Roman"/>
          <w:color w:val="000000"/>
          <w:sz w:val="24"/>
        </w:rPr>
        <w:t>Кряжева-Карцева</w:t>
      </w:r>
      <w:proofErr w:type="spellEnd"/>
      <w:r w:rsidRPr="009B5CD4">
        <w:rPr>
          <w:rFonts w:ascii="Times New Roman" w:hAnsi="Times New Roman" w:cs="Times New Roman"/>
          <w:color w:val="000000"/>
          <w:sz w:val="24"/>
        </w:rPr>
        <w:t xml:space="preserve">, С.С. </w:t>
      </w:r>
      <w:proofErr w:type="spellStart"/>
      <w:r w:rsidRPr="009B5CD4">
        <w:rPr>
          <w:rFonts w:ascii="Times New Roman" w:hAnsi="Times New Roman" w:cs="Times New Roman"/>
          <w:color w:val="000000"/>
          <w:sz w:val="24"/>
        </w:rPr>
        <w:t>Синютин</w:t>
      </w:r>
      <w:proofErr w:type="spellEnd"/>
      <w:r w:rsidRPr="009B5CD4">
        <w:rPr>
          <w:rFonts w:ascii="Times New Roman" w:hAnsi="Times New Roman" w:cs="Times New Roman"/>
          <w:color w:val="000000"/>
          <w:sz w:val="24"/>
        </w:rPr>
        <w:t>. — Электрон</w:t>
      </w:r>
      <w:proofErr w:type="gramStart"/>
      <w:r w:rsidRPr="009B5CD4">
        <w:rPr>
          <w:rFonts w:ascii="Times New Roman" w:hAnsi="Times New Roman" w:cs="Times New Roman"/>
          <w:color w:val="000000"/>
          <w:sz w:val="24"/>
        </w:rPr>
        <w:t>.</w:t>
      </w:r>
      <w:proofErr w:type="gramEnd"/>
      <w:r w:rsidRPr="009B5CD4">
        <w:rPr>
          <w:rFonts w:ascii="Times New Roman" w:hAnsi="Times New Roman" w:cs="Times New Roman"/>
          <w:color w:val="000000"/>
          <w:sz w:val="24"/>
        </w:rPr>
        <w:t xml:space="preserve"> </w:t>
      </w:r>
      <w:proofErr w:type="gramStart"/>
      <w:r w:rsidRPr="009B5CD4">
        <w:rPr>
          <w:rFonts w:ascii="Times New Roman" w:hAnsi="Times New Roman" w:cs="Times New Roman"/>
          <w:color w:val="000000"/>
          <w:sz w:val="24"/>
        </w:rPr>
        <w:t>т</w:t>
      </w:r>
      <w:proofErr w:type="gramEnd"/>
      <w:r w:rsidRPr="009B5CD4">
        <w:rPr>
          <w:rFonts w:ascii="Times New Roman" w:hAnsi="Times New Roman" w:cs="Times New Roman"/>
          <w:color w:val="000000"/>
          <w:sz w:val="24"/>
        </w:rPr>
        <w:t>екстовые данные. — М.</w:t>
      </w:r>
      <w:proofErr w:type="gramStart"/>
      <w:r w:rsidRPr="009B5CD4">
        <w:rPr>
          <w:rFonts w:ascii="Times New Roman" w:hAnsi="Times New Roman" w:cs="Times New Roman"/>
          <w:color w:val="000000"/>
          <w:sz w:val="24"/>
        </w:rPr>
        <w:t xml:space="preserve"> :</w:t>
      </w:r>
      <w:proofErr w:type="gramEnd"/>
      <w:r w:rsidRPr="009B5CD4">
        <w:rPr>
          <w:rFonts w:ascii="Times New Roman" w:hAnsi="Times New Roman" w:cs="Times New Roman"/>
          <w:color w:val="000000"/>
          <w:sz w:val="24"/>
        </w:rPr>
        <w:t xml:space="preserve"> Российский университет дружбы народов, 2013. — 156 </w:t>
      </w:r>
      <w:proofErr w:type="spellStart"/>
      <w:r w:rsidRPr="009B5CD4">
        <w:rPr>
          <w:rFonts w:ascii="Times New Roman" w:hAnsi="Times New Roman" w:cs="Times New Roman"/>
          <w:color w:val="000000"/>
          <w:sz w:val="24"/>
        </w:rPr>
        <w:t>c</w:t>
      </w:r>
      <w:proofErr w:type="spellEnd"/>
      <w:r w:rsidRPr="009B5CD4">
        <w:rPr>
          <w:rFonts w:ascii="Times New Roman" w:hAnsi="Times New Roman" w:cs="Times New Roman"/>
          <w:color w:val="000000"/>
          <w:sz w:val="24"/>
        </w:rPr>
        <w:t xml:space="preserve">. — 978-5-209-04744-5. — Режим доступа: </w:t>
      </w:r>
      <w:hyperlink r:id="rId11" w:history="1">
        <w:r w:rsidRPr="009B5CD4">
          <w:rPr>
            <w:rStyle w:val="ab"/>
            <w:rFonts w:ascii="Times New Roman" w:hAnsi="Times New Roman" w:cs="Times New Roman"/>
            <w:sz w:val="24"/>
            <w:szCs w:val="24"/>
          </w:rPr>
          <w:t>http://www.iprbookshop.ru/22179.html</w:t>
        </w:r>
      </w:hyperlink>
    </w:p>
    <w:p w:rsidR="00535EF0" w:rsidRDefault="00535EF0" w:rsidP="009B5CD4">
      <w:pPr>
        <w:pStyle w:val="a5"/>
        <w:widowControl/>
        <w:suppressAutoHyphens w:val="0"/>
        <w:spacing w:after="0"/>
        <w:ind w:left="0"/>
        <w:contextualSpacing/>
        <w:jc w:val="both"/>
        <w:rPr>
          <w:rFonts w:ascii="Times New Roman" w:hAnsi="Times New Roman" w:cs="Times New Roman"/>
          <w:sz w:val="24"/>
        </w:rPr>
      </w:pPr>
    </w:p>
    <w:p w:rsidR="00372063" w:rsidRDefault="00372063" w:rsidP="003A3B81">
      <w:pPr>
        <w:pStyle w:val="Standard"/>
        <w:jc w:val="both"/>
        <w:rPr>
          <w:b/>
        </w:rPr>
      </w:pPr>
    </w:p>
    <w:p w:rsidR="00535EF0" w:rsidRDefault="00535EF0" w:rsidP="00372063">
      <w:pPr>
        <w:pStyle w:val="Standard"/>
        <w:jc w:val="center"/>
        <w:rPr>
          <w:b/>
          <w:color w:val="000000"/>
        </w:rPr>
      </w:pPr>
    </w:p>
    <w:p w:rsidR="00535EF0" w:rsidRDefault="00535EF0" w:rsidP="00372063">
      <w:pPr>
        <w:pStyle w:val="Standard"/>
        <w:jc w:val="center"/>
        <w:rPr>
          <w:b/>
          <w:color w:val="000000"/>
        </w:rPr>
      </w:pPr>
    </w:p>
    <w:p w:rsidR="00535EF0" w:rsidRDefault="00535EF0" w:rsidP="00372063">
      <w:pPr>
        <w:pStyle w:val="Standard"/>
        <w:jc w:val="center"/>
        <w:rPr>
          <w:b/>
          <w:color w:val="000000"/>
        </w:rPr>
      </w:pPr>
    </w:p>
    <w:p w:rsidR="00535EF0" w:rsidRDefault="00535EF0" w:rsidP="00372063">
      <w:pPr>
        <w:pStyle w:val="Standard"/>
        <w:jc w:val="center"/>
        <w:rPr>
          <w:b/>
          <w:color w:val="000000"/>
        </w:rPr>
      </w:pPr>
    </w:p>
    <w:p w:rsidR="00535EF0" w:rsidRDefault="00535EF0" w:rsidP="00372063">
      <w:pPr>
        <w:pStyle w:val="Standard"/>
        <w:jc w:val="center"/>
        <w:rPr>
          <w:b/>
          <w:color w:val="000000"/>
        </w:rPr>
      </w:pPr>
    </w:p>
    <w:p w:rsidR="009B5CD4" w:rsidRDefault="009B5CD4" w:rsidP="00372063">
      <w:pPr>
        <w:pStyle w:val="Standard"/>
        <w:jc w:val="center"/>
        <w:rPr>
          <w:b/>
          <w:color w:val="000000"/>
        </w:rPr>
      </w:pPr>
    </w:p>
    <w:p w:rsidR="009B5CD4" w:rsidRDefault="009B5CD4" w:rsidP="00372063">
      <w:pPr>
        <w:pStyle w:val="Standard"/>
        <w:jc w:val="center"/>
        <w:rPr>
          <w:b/>
          <w:color w:val="000000"/>
        </w:rPr>
      </w:pPr>
    </w:p>
    <w:p w:rsidR="009B5CD4" w:rsidRDefault="009B5CD4" w:rsidP="00372063">
      <w:pPr>
        <w:pStyle w:val="Standard"/>
        <w:jc w:val="center"/>
        <w:rPr>
          <w:b/>
          <w:color w:val="000000"/>
        </w:rPr>
      </w:pPr>
    </w:p>
    <w:p w:rsidR="009B5CD4" w:rsidRDefault="009B5CD4" w:rsidP="00372063">
      <w:pPr>
        <w:pStyle w:val="Standard"/>
        <w:jc w:val="center"/>
        <w:rPr>
          <w:b/>
          <w:color w:val="000000"/>
        </w:rPr>
      </w:pPr>
    </w:p>
    <w:p w:rsidR="009B5CD4" w:rsidRDefault="009B5CD4" w:rsidP="00372063">
      <w:pPr>
        <w:pStyle w:val="Standard"/>
        <w:jc w:val="center"/>
        <w:rPr>
          <w:b/>
          <w:color w:val="000000"/>
        </w:rPr>
      </w:pPr>
    </w:p>
    <w:p w:rsidR="009B5CD4" w:rsidRDefault="009B5CD4" w:rsidP="00372063">
      <w:pPr>
        <w:pStyle w:val="Standard"/>
        <w:jc w:val="center"/>
        <w:rPr>
          <w:b/>
          <w:color w:val="000000"/>
        </w:rPr>
      </w:pPr>
    </w:p>
    <w:p w:rsidR="009B5CD4" w:rsidRDefault="009B5CD4" w:rsidP="00372063">
      <w:pPr>
        <w:pStyle w:val="Standard"/>
        <w:jc w:val="center"/>
        <w:rPr>
          <w:b/>
          <w:color w:val="000000"/>
        </w:rPr>
      </w:pPr>
    </w:p>
    <w:p w:rsidR="009B5CD4" w:rsidRDefault="009B5CD4" w:rsidP="00372063">
      <w:pPr>
        <w:pStyle w:val="Standard"/>
        <w:jc w:val="center"/>
        <w:rPr>
          <w:b/>
          <w:color w:val="000000"/>
        </w:rPr>
      </w:pPr>
    </w:p>
    <w:p w:rsidR="009B5CD4" w:rsidRDefault="009B5CD4" w:rsidP="00372063">
      <w:pPr>
        <w:pStyle w:val="Standard"/>
        <w:jc w:val="center"/>
        <w:rPr>
          <w:b/>
          <w:color w:val="000000"/>
        </w:rPr>
      </w:pPr>
    </w:p>
    <w:p w:rsidR="00535EF0" w:rsidRDefault="00535EF0" w:rsidP="00372063">
      <w:pPr>
        <w:pStyle w:val="Standard"/>
        <w:jc w:val="center"/>
        <w:rPr>
          <w:b/>
          <w:color w:val="000000"/>
        </w:rPr>
      </w:pPr>
    </w:p>
    <w:p w:rsidR="00535EF0" w:rsidRDefault="00535EF0" w:rsidP="00535EF0">
      <w:pPr>
        <w:pStyle w:val="Standard"/>
        <w:rPr>
          <w:b/>
          <w:color w:val="000000"/>
        </w:rPr>
      </w:pPr>
    </w:p>
    <w:p w:rsidR="00372063" w:rsidRPr="00793171" w:rsidRDefault="00372063" w:rsidP="00372063">
      <w:pPr>
        <w:pStyle w:val="Standard"/>
        <w:jc w:val="center"/>
        <w:rPr>
          <w:color w:val="000000"/>
        </w:rPr>
      </w:pPr>
      <w:r w:rsidRPr="00793171">
        <w:rPr>
          <w:b/>
          <w:color w:val="000000"/>
        </w:rPr>
        <w:lastRenderedPageBreak/>
        <w:t xml:space="preserve">Тема 4.2 </w:t>
      </w:r>
      <w:r w:rsidRPr="00793171">
        <w:rPr>
          <w:b/>
          <w:color w:val="000000"/>
          <w:w w:val="110"/>
        </w:rPr>
        <w:t>Крещение Руси и его значение.</w:t>
      </w:r>
    </w:p>
    <w:p w:rsidR="00372063" w:rsidRDefault="00372063" w:rsidP="003A3B81">
      <w:pPr>
        <w:pStyle w:val="Standard"/>
        <w:jc w:val="both"/>
        <w:rPr>
          <w:b/>
        </w:rPr>
      </w:pPr>
    </w:p>
    <w:p w:rsidR="00372063" w:rsidRDefault="003A3B81" w:rsidP="00372063">
      <w:pPr>
        <w:pStyle w:val="Standard"/>
        <w:jc w:val="center"/>
        <w:rPr>
          <w:b/>
        </w:rPr>
      </w:pPr>
      <w:r w:rsidRPr="00D34B5E">
        <w:rPr>
          <w:b/>
        </w:rPr>
        <w:t>Практическ</w:t>
      </w:r>
      <w:r w:rsidR="00372063">
        <w:rPr>
          <w:b/>
        </w:rPr>
        <w:t>ая работа</w:t>
      </w:r>
    </w:p>
    <w:p w:rsidR="003A3B81" w:rsidRDefault="003A3B81" w:rsidP="003A3B81">
      <w:pPr>
        <w:pStyle w:val="Standard"/>
        <w:jc w:val="both"/>
        <w:rPr>
          <w:color w:val="000000"/>
          <w:w w:val="110"/>
        </w:rPr>
      </w:pPr>
      <w:r w:rsidRPr="0034124C">
        <w:rPr>
          <w:color w:val="000000"/>
        </w:rPr>
        <w:t>Семина</w:t>
      </w:r>
      <w:proofErr w:type="gramStart"/>
      <w:r w:rsidRPr="0034124C">
        <w:rPr>
          <w:color w:val="000000"/>
        </w:rPr>
        <w:t>р-</w:t>
      </w:r>
      <w:proofErr w:type="gramEnd"/>
      <w:r w:rsidRPr="0034124C">
        <w:rPr>
          <w:color w:val="000000"/>
        </w:rPr>
        <w:t xml:space="preserve"> защита докладов по теме: </w:t>
      </w:r>
      <w:r w:rsidRPr="0034124C">
        <w:rPr>
          <w:color w:val="000000"/>
          <w:w w:val="110"/>
        </w:rPr>
        <w:t>Начало</w:t>
      </w:r>
      <w:r w:rsidRPr="0034124C">
        <w:rPr>
          <w:color w:val="000000"/>
          <w:spacing w:val="-20"/>
          <w:w w:val="110"/>
        </w:rPr>
        <w:t xml:space="preserve"> </w:t>
      </w:r>
      <w:r w:rsidRPr="0034124C">
        <w:rPr>
          <w:color w:val="000000"/>
          <w:w w:val="110"/>
        </w:rPr>
        <w:t>правления</w:t>
      </w:r>
      <w:r w:rsidRPr="0034124C">
        <w:rPr>
          <w:color w:val="000000"/>
          <w:spacing w:val="-20"/>
          <w:w w:val="110"/>
        </w:rPr>
        <w:t xml:space="preserve"> </w:t>
      </w:r>
      <w:r w:rsidRPr="0034124C">
        <w:rPr>
          <w:color w:val="000000"/>
          <w:w w:val="110"/>
        </w:rPr>
        <w:t>князя</w:t>
      </w:r>
      <w:r w:rsidRPr="0034124C">
        <w:rPr>
          <w:color w:val="000000"/>
          <w:spacing w:val="-20"/>
          <w:w w:val="110"/>
        </w:rPr>
        <w:t xml:space="preserve"> </w:t>
      </w:r>
      <w:r w:rsidRPr="0034124C">
        <w:rPr>
          <w:color w:val="000000"/>
          <w:w w:val="110"/>
        </w:rPr>
        <w:t>Владимира</w:t>
      </w:r>
      <w:r w:rsidRPr="0034124C">
        <w:rPr>
          <w:color w:val="000000"/>
          <w:spacing w:val="-20"/>
          <w:w w:val="110"/>
        </w:rPr>
        <w:t xml:space="preserve"> </w:t>
      </w:r>
      <w:proofErr w:type="spellStart"/>
      <w:r w:rsidRPr="0034124C">
        <w:rPr>
          <w:color w:val="000000"/>
          <w:w w:val="110"/>
        </w:rPr>
        <w:t>Святославича</w:t>
      </w:r>
      <w:proofErr w:type="spellEnd"/>
      <w:r w:rsidRPr="0034124C">
        <w:rPr>
          <w:color w:val="000000"/>
          <w:w w:val="110"/>
        </w:rPr>
        <w:t xml:space="preserve">. Крещение Руси: причины, основные </w:t>
      </w:r>
      <w:r w:rsidRPr="0034124C">
        <w:rPr>
          <w:color w:val="000000"/>
          <w:spacing w:val="2"/>
          <w:w w:val="110"/>
        </w:rPr>
        <w:t xml:space="preserve">события, значение. Христианство </w:t>
      </w:r>
      <w:r w:rsidRPr="0034124C">
        <w:rPr>
          <w:color w:val="000000"/>
          <w:w w:val="110"/>
        </w:rPr>
        <w:t xml:space="preserve">и </w:t>
      </w:r>
      <w:r w:rsidRPr="0034124C">
        <w:rPr>
          <w:color w:val="000000"/>
          <w:spacing w:val="2"/>
          <w:w w:val="110"/>
        </w:rPr>
        <w:t xml:space="preserve">язычество. Церковная организация </w:t>
      </w:r>
      <w:r w:rsidRPr="0034124C">
        <w:rPr>
          <w:color w:val="000000"/>
          <w:w w:val="110"/>
        </w:rPr>
        <w:t xml:space="preserve">на </w:t>
      </w:r>
      <w:r w:rsidRPr="0034124C">
        <w:rPr>
          <w:color w:val="000000"/>
          <w:spacing w:val="3"/>
          <w:w w:val="110"/>
        </w:rPr>
        <w:t xml:space="preserve">Руси. </w:t>
      </w:r>
      <w:r w:rsidRPr="0034124C">
        <w:rPr>
          <w:color w:val="000000"/>
          <w:w w:val="110"/>
        </w:rPr>
        <w:t xml:space="preserve">Монастыри.   Распространение   культуры   и </w:t>
      </w:r>
      <w:r w:rsidRPr="0034124C">
        <w:rPr>
          <w:color w:val="000000"/>
          <w:spacing w:val="6"/>
          <w:w w:val="110"/>
        </w:rPr>
        <w:t xml:space="preserve"> </w:t>
      </w:r>
      <w:r w:rsidRPr="0034124C">
        <w:rPr>
          <w:color w:val="000000"/>
          <w:w w:val="110"/>
        </w:rPr>
        <w:t>письменности.</w:t>
      </w:r>
    </w:p>
    <w:p w:rsidR="003A3B81" w:rsidRDefault="003A3B81" w:rsidP="003A3B81">
      <w:pPr>
        <w:pStyle w:val="Standard"/>
        <w:jc w:val="both"/>
        <w:rPr>
          <w:color w:val="000000"/>
          <w:w w:val="110"/>
        </w:rPr>
      </w:pPr>
    </w:p>
    <w:p w:rsidR="003A3B81" w:rsidRPr="00E304CB" w:rsidRDefault="003A3B81" w:rsidP="003A3B81">
      <w:pPr>
        <w:jc w:val="both"/>
        <w:rPr>
          <w:rFonts w:ascii="Times New Roman" w:hAnsi="Times New Roman" w:cs="Times New Roman"/>
          <w:sz w:val="24"/>
        </w:rPr>
      </w:pPr>
      <w:r w:rsidRPr="00372063">
        <w:rPr>
          <w:rFonts w:ascii="Times New Roman" w:hAnsi="Times New Roman" w:cs="Times New Roman"/>
          <w:b/>
          <w:sz w:val="24"/>
        </w:rPr>
        <w:t>Цель:</w:t>
      </w:r>
      <w:r w:rsidRPr="00E304CB">
        <w:rPr>
          <w:rFonts w:ascii="Times New Roman" w:hAnsi="Times New Roman" w:cs="Times New Roman"/>
          <w:sz w:val="24"/>
        </w:rPr>
        <w:t xml:space="preserve"> о</w:t>
      </w:r>
      <w:r w:rsidRPr="00E304CB">
        <w:rPr>
          <w:rFonts w:ascii="Times New Roman" w:hAnsi="Times New Roman" w:cs="Times New Roman"/>
          <w:sz w:val="24"/>
          <w:shd w:val="clear" w:color="auto" w:fill="FFFFFF"/>
        </w:rPr>
        <w:t>пределение  причин и значение принятия христианства.</w:t>
      </w:r>
    </w:p>
    <w:p w:rsidR="003A3B81" w:rsidRPr="00372063" w:rsidRDefault="003A3B81" w:rsidP="003A3B81">
      <w:pPr>
        <w:pStyle w:val="a6"/>
        <w:spacing w:before="0" w:beforeAutospacing="0" w:after="0" w:afterAutospacing="0" w:line="235" w:lineRule="atLeast"/>
        <w:rPr>
          <w:b/>
        </w:rPr>
      </w:pPr>
      <w:r w:rsidRPr="00372063">
        <w:rPr>
          <w:b/>
        </w:rPr>
        <w:t xml:space="preserve">Задание: </w:t>
      </w:r>
    </w:p>
    <w:p w:rsidR="003A3B81" w:rsidRPr="00E304CB" w:rsidRDefault="003A3B81" w:rsidP="003A3B81">
      <w:pPr>
        <w:pStyle w:val="a6"/>
        <w:spacing w:before="0" w:beforeAutospacing="0" w:after="0" w:afterAutospacing="0" w:line="235" w:lineRule="atLeast"/>
        <w:rPr>
          <w:rFonts w:ascii="&amp;quot" w:hAnsi="&amp;quot"/>
          <w:color w:val="000000"/>
          <w:sz w:val="17"/>
          <w:szCs w:val="17"/>
        </w:rPr>
      </w:pPr>
      <w:r w:rsidRPr="00E304CB">
        <w:t>1.</w:t>
      </w:r>
      <w:r w:rsidRPr="00E304CB">
        <w:rPr>
          <w:color w:val="000000"/>
        </w:rPr>
        <w:t xml:space="preserve">  Выступление студентов с подготовленным материалом. Обсуждение в группе.</w:t>
      </w:r>
    </w:p>
    <w:p w:rsidR="00372063" w:rsidRPr="00E304CB" w:rsidRDefault="003A3B81" w:rsidP="003A3B81">
      <w:pPr>
        <w:autoSpaceDE w:val="0"/>
        <w:autoSpaceDN w:val="0"/>
        <w:adjustRightInd w:val="0"/>
        <w:spacing w:line="228" w:lineRule="auto"/>
        <w:jc w:val="both"/>
        <w:rPr>
          <w:rFonts w:ascii="Times New Roman" w:hAnsi="Times New Roman" w:cs="Times New Roman"/>
          <w:sz w:val="24"/>
        </w:rPr>
      </w:pPr>
      <w:r w:rsidRPr="00E304CB">
        <w:rPr>
          <w:rFonts w:ascii="Times New Roman" w:hAnsi="Times New Roman" w:cs="Times New Roman"/>
          <w:sz w:val="24"/>
        </w:rPr>
        <w:t xml:space="preserve">2. Работа с документами. </w:t>
      </w:r>
    </w:p>
    <w:p w:rsidR="003A3B81" w:rsidRPr="00E304CB" w:rsidRDefault="003A3B81" w:rsidP="003A3B81">
      <w:pPr>
        <w:autoSpaceDE w:val="0"/>
        <w:autoSpaceDN w:val="0"/>
        <w:adjustRightInd w:val="0"/>
        <w:spacing w:line="228" w:lineRule="auto"/>
        <w:jc w:val="both"/>
        <w:rPr>
          <w:rFonts w:ascii="Times New Roman" w:hAnsi="Times New Roman" w:cs="Times New Roman"/>
          <w:sz w:val="24"/>
        </w:rPr>
      </w:pPr>
      <w:r w:rsidRPr="00E304CB">
        <w:rPr>
          <w:rFonts w:ascii="Times New Roman" w:hAnsi="Times New Roman" w:cs="Times New Roman"/>
          <w:sz w:val="24"/>
        </w:rPr>
        <w:t>Прочитайте приведенные документы и ответьте на вопросы:</w:t>
      </w:r>
    </w:p>
    <w:p w:rsidR="003A3B81" w:rsidRPr="00E304CB" w:rsidRDefault="003A3B81" w:rsidP="003A3B81">
      <w:pPr>
        <w:autoSpaceDE w:val="0"/>
        <w:autoSpaceDN w:val="0"/>
        <w:adjustRightInd w:val="0"/>
        <w:spacing w:line="228" w:lineRule="auto"/>
        <w:jc w:val="both"/>
        <w:rPr>
          <w:rFonts w:ascii="Times New Roman" w:hAnsi="Times New Roman" w:cs="Times New Roman"/>
          <w:sz w:val="24"/>
        </w:rPr>
      </w:pPr>
      <w:r w:rsidRPr="00E304CB">
        <w:rPr>
          <w:rFonts w:ascii="Times New Roman" w:hAnsi="Times New Roman" w:cs="Times New Roman"/>
          <w:sz w:val="24"/>
        </w:rPr>
        <w:t xml:space="preserve">1. Почему первыми христианами летописец считает не славян, а варягов? Можно ли утверждать, что автор летописи почему-то хотел подчеркнуть этот факт. Для чего это могло понадобиться летописцу? </w:t>
      </w:r>
    </w:p>
    <w:p w:rsidR="003A3B81" w:rsidRPr="00E304CB" w:rsidRDefault="003A3B81" w:rsidP="003A3B81">
      <w:pPr>
        <w:autoSpaceDE w:val="0"/>
        <w:autoSpaceDN w:val="0"/>
        <w:adjustRightInd w:val="0"/>
        <w:spacing w:line="228" w:lineRule="auto"/>
        <w:jc w:val="both"/>
        <w:rPr>
          <w:rFonts w:ascii="Times New Roman" w:hAnsi="Times New Roman" w:cs="Times New Roman"/>
          <w:sz w:val="24"/>
        </w:rPr>
      </w:pPr>
      <w:r w:rsidRPr="00E304CB">
        <w:rPr>
          <w:rFonts w:ascii="Times New Roman" w:hAnsi="Times New Roman" w:cs="Times New Roman"/>
          <w:sz w:val="24"/>
        </w:rPr>
        <w:t xml:space="preserve">2. Можно ли рассматривать приведенный рассказ как свидетельство о превосходстве православной религии над другими верами, о реальных преимуществах православного исповедания? Почему вы так считаете? </w:t>
      </w:r>
    </w:p>
    <w:p w:rsidR="003A3B81" w:rsidRPr="00E304CB" w:rsidRDefault="003A3B81" w:rsidP="003A3B81">
      <w:pPr>
        <w:autoSpaceDE w:val="0"/>
        <w:autoSpaceDN w:val="0"/>
        <w:adjustRightInd w:val="0"/>
        <w:spacing w:line="228" w:lineRule="auto"/>
        <w:jc w:val="both"/>
        <w:rPr>
          <w:rFonts w:ascii="Times New Roman" w:hAnsi="Times New Roman" w:cs="Times New Roman"/>
          <w:sz w:val="24"/>
        </w:rPr>
      </w:pPr>
      <w:r w:rsidRPr="00E304CB">
        <w:rPr>
          <w:rFonts w:ascii="Times New Roman" w:hAnsi="Times New Roman" w:cs="Times New Roman"/>
          <w:sz w:val="24"/>
        </w:rPr>
        <w:t xml:space="preserve">3. Является ли, на ваш взгляд, данное описание свидетельством очевидца крещения киевлян? Почему вы так считаете? </w:t>
      </w:r>
    </w:p>
    <w:p w:rsidR="003A3B81" w:rsidRPr="00E304CB" w:rsidRDefault="003A3B81" w:rsidP="003A3B81">
      <w:pPr>
        <w:autoSpaceDE w:val="0"/>
        <w:autoSpaceDN w:val="0"/>
        <w:adjustRightInd w:val="0"/>
        <w:spacing w:line="228" w:lineRule="auto"/>
        <w:jc w:val="both"/>
        <w:rPr>
          <w:rFonts w:ascii="Times New Roman" w:hAnsi="Times New Roman" w:cs="Times New Roman"/>
          <w:sz w:val="24"/>
        </w:rPr>
      </w:pPr>
      <w:r w:rsidRPr="00E304CB">
        <w:rPr>
          <w:rFonts w:ascii="Times New Roman" w:hAnsi="Times New Roman" w:cs="Times New Roman"/>
          <w:sz w:val="24"/>
        </w:rPr>
        <w:t xml:space="preserve">4. Как вы думаете, все ли киевляне были рады принять христианство? Попытайтесь найти подтверждение своей точке зрения в прочитанном тексте (нужные слова выпишите). </w:t>
      </w:r>
    </w:p>
    <w:p w:rsidR="003A3B81" w:rsidRPr="00E304CB" w:rsidRDefault="003A3B81" w:rsidP="003A3B81">
      <w:pPr>
        <w:autoSpaceDE w:val="0"/>
        <w:autoSpaceDN w:val="0"/>
        <w:adjustRightInd w:val="0"/>
        <w:spacing w:line="228" w:lineRule="auto"/>
        <w:jc w:val="both"/>
        <w:rPr>
          <w:rFonts w:ascii="Times New Roman" w:hAnsi="Times New Roman" w:cs="Times New Roman"/>
          <w:sz w:val="24"/>
        </w:rPr>
      </w:pPr>
      <w:r w:rsidRPr="00E304CB">
        <w:rPr>
          <w:rFonts w:ascii="Times New Roman" w:hAnsi="Times New Roman" w:cs="Times New Roman"/>
          <w:sz w:val="24"/>
        </w:rPr>
        <w:t xml:space="preserve">5. Можно ли на основании этого рассказа утверждать, что киевляне не дорожили своими языческими </w:t>
      </w:r>
      <w:proofErr w:type="gramStart"/>
      <w:r w:rsidRPr="00E304CB">
        <w:rPr>
          <w:rFonts w:ascii="Times New Roman" w:hAnsi="Times New Roman" w:cs="Times New Roman"/>
          <w:sz w:val="24"/>
        </w:rPr>
        <w:t>верованиями</w:t>
      </w:r>
      <w:proofErr w:type="gramEnd"/>
      <w:r w:rsidRPr="00E304CB">
        <w:rPr>
          <w:rFonts w:ascii="Times New Roman" w:hAnsi="Times New Roman" w:cs="Times New Roman"/>
          <w:sz w:val="24"/>
        </w:rPr>
        <w:t xml:space="preserve"> и христианство было принято ими без какого бы то ни было сопротивления? </w:t>
      </w:r>
    </w:p>
    <w:p w:rsidR="003A3B81" w:rsidRPr="00E304CB" w:rsidRDefault="003A3B81" w:rsidP="003A3B81">
      <w:pPr>
        <w:autoSpaceDE w:val="0"/>
        <w:autoSpaceDN w:val="0"/>
        <w:adjustRightInd w:val="0"/>
        <w:spacing w:line="228" w:lineRule="auto"/>
        <w:jc w:val="both"/>
        <w:rPr>
          <w:rFonts w:ascii="Times New Roman" w:hAnsi="Times New Roman" w:cs="Times New Roman"/>
          <w:sz w:val="24"/>
        </w:rPr>
      </w:pPr>
      <w:r w:rsidRPr="00E304CB">
        <w:rPr>
          <w:rFonts w:ascii="Times New Roman" w:hAnsi="Times New Roman" w:cs="Times New Roman"/>
          <w:sz w:val="24"/>
        </w:rPr>
        <w:t>6. Каково было значение принятия христианства на Руси и как оно повлияло на дальнейшую историю России? Свой ответ аргументируйте.</w:t>
      </w:r>
    </w:p>
    <w:p w:rsidR="00535EF0" w:rsidRDefault="00535EF0" w:rsidP="003A3B81">
      <w:pPr>
        <w:autoSpaceDE w:val="0"/>
        <w:autoSpaceDN w:val="0"/>
        <w:adjustRightInd w:val="0"/>
        <w:spacing w:line="228" w:lineRule="auto"/>
        <w:jc w:val="both"/>
        <w:rPr>
          <w:rFonts w:ascii="Times New Roman" w:hAnsi="Times New Roman" w:cs="Times New Roman"/>
          <w:b/>
          <w:sz w:val="24"/>
        </w:rPr>
      </w:pPr>
    </w:p>
    <w:p w:rsidR="003A3B81" w:rsidRPr="00E304CB" w:rsidRDefault="003A3B81" w:rsidP="003A3B81">
      <w:pPr>
        <w:autoSpaceDE w:val="0"/>
        <w:autoSpaceDN w:val="0"/>
        <w:adjustRightInd w:val="0"/>
        <w:spacing w:line="228" w:lineRule="auto"/>
        <w:jc w:val="both"/>
        <w:rPr>
          <w:rFonts w:ascii="Times New Roman" w:hAnsi="Times New Roman" w:cs="Times New Roman"/>
          <w:sz w:val="24"/>
        </w:rPr>
      </w:pPr>
      <w:r w:rsidRPr="00E304CB">
        <w:rPr>
          <w:rFonts w:ascii="Times New Roman" w:hAnsi="Times New Roman" w:cs="Times New Roman"/>
          <w:b/>
          <w:sz w:val="24"/>
        </w:rPr>
        <w:t>Документ № 1. «Повесть временных лет» о варягах-мучениках</w:t>
      </w:r>
      <w:r w:rsidRPr="00E304CB">
        <w:rPr>
          <w:rFonts w:ascii="Times New Roman" w:hAnsi="Times New Roman" w:cs="Times New Roman"/>
          <w:sz w:val="24"/>
        </w:rPr>
        <w:t>.</w:t>
      </w:r>
    </w:p>
    <w:p w:rsidR="003A3B81" w:rsidRPr="00E304CB" w:rsidRDefault="003A3B81" w:rsidP="003A3B81">
      <w:pPr>
        <w:autoSpaceDE w:val="0"/>
        <w:autoSpaceDN w:val="0"/>
        <w:adjustRightInd w:val="0"/>
        <w:spacing w:line="228" w:lineRule="auto"/>
        <w:jc w:val="both"/>
        <w:rPr>
          <w:rFonts w:ascii="Times New Roman" w:hAnsi="Times New Roman" w:cs="Times New Roman"/>
          <w:sz w:val="24"/>
        </w:rPr>
      </w:pPr>
      <w:r w:rsidRPr="00E304CB">
        <w:rPr>
          <w:rFonts w:ascii="Times New Roman" w:hAnsi="Times New Roman" w:cs="Times New Roman"/>
          <w:sz w:val="24"/>
        </w:rPr>
        <w:t xml:space="preserve">Пошел Владимир… к Киеву, принося жертвы кумирам с людьми своими. И сказали старцы и бояре: «Бросим жребий на отроков и девиц, на кого падет он. Того и зарежем в жертву богам». Был тогда варяг один, а двор его стоял там, где сейчас церковь святой Богородицы, которую построил Владимир. Пришел тот варяг из Греческой земли и исповедовал христианскую веру. И был у него сын, прекрасный лицом и душою, на него- то и пал жребий, по зависти дьявола. Ибо не терпел его дьявол, имеющий власть над всеми, а этот был ему как терние в сердце, и пытался сгубить его </w:t>
      </w:r>
      <w:proofErr w:type="gramStart"/>
      <w:r w:rsidRPr="00E304CB">
        <w:rPr>
          <w:rFonts w:ascii="Times New Roman" w:hAnsi="Times New Roman" w:cs="Times New Roman"/>
          <w:sz w:val="24"/>
        </w:rPr>
        <w:t>окаянныё</w:t>
      </w:r>
      <w:proofErr w:type="gramEnd"/>
      <w:r w:rsidRPr="00E304CB">
        <w:rPr>
          <w:rFonts w:ascii="Times New Roman" w:hAnsi="Times New Roman" w:cs="Times New Roman"/>
          <w:sz w:val="24"/>
        </w:rPr>
        <w:t xml:space="preserve">, и натравил людей. И посланные к нему, </w:t>
      </w:r>
      <w:proofErr w:type="gramStart"/>
      <w:r w:rsidRPr="00E304CB">
        <w:rPr>
          <w:rFonts w:ascii="Times New Roman" w:hAnsi="Times New Roman" w:cs="Times New Roman"/>
          <w:sz w:val="24"/>
        </w:rPr>
        <w:t>придя</w:t>
      </w:r>
      <w:proofErr w:type="gramEnd"/>
      <w:r w:rsidRPr="00E304CB">
        <w:rPr>
          <w:rFonts w:ascii="Times New Roman" w:hAnsi="Times New Roman" w:cs="Times New Roman"/>
          <w:sz w:val="24"/>
        </w:rPr>
        <w:t xml:space="preserve"> сказали: «На сына-де твоего пал жребий, избрали его себе боги, чтобы мы принесли жертву богам». И сказал варяг: «Не боги это, а простое дерево: ныне есть, а завтра сгинет, не едят они, не пьют, не говорят, но сделаны человеческими руками из дерева. Бог же один, ему служат греки и поклоняются; сотворил он небо и землю, и звезды, и луну, и солнце, и человека, и предназначил его жить на земле. А эти боги что сделали? Сами они сделаны. Не дам сына своего бесам». </w:t>
      </w:r>
      <w:proofErr w:type="gramStart"/>
      <w:r w:rsidRPr="00E304CB">
        <w:rPr>
          <w:rFonts w:ascii="Times New Roman" w:hAnsi="Times New Roman" w:cs="Times New Roman"/>
          <w:sz w:val="24"/>
        </w:rPr>
        <w:t>Посланные</w:t>
      </w:r>
      <w:proofErr w:type="gramEnd"/>
      <w:r w:rsidRPr="00E304CB">
        <w:rPr>
          <w:rFonts w:ascii="Times New Roman" w:hAnsi="Times New Roman" w:cs="Times New Roman"/>
          <w:sz w:val="24"/>
        </w:rPr>
        <w:t xml:space="preserve"> ушли и поведали обо всем людям. Те же схватили оружие, пошли на него и разнесли его двор. Варяг же стоял на сенях с сыном своим. Сказали ему: «дай сына своего, да принесем его богам». Он же ответил: «Если боги они, то пусть пошлют одного из богов и возьмут моего сына. А </w:t>
      </w:r>
      <w:proofErr w:type="gramStart"/>
      <w:r w:rsidRPr="00E304CB">
        <w:rPr>
          <w:rFonts w:ascii="Times New Roman" w:hAnsi="Times New Roman" w:cs="Times New Roman"/>
          <w:sz w:val="24"/>
        </w:rPr>
        <w:t>вы-то</w:t>
      </w:r>
      <w:proofErr w:type="gramEnd"/>
      <w:r w:rsidRPr="00E304CB">
        <w:rPr>
          <w:rFonts w:ascii="Times New Roman" w:hAnsi="Times New Roman" w:cs="Times New Roman"/>
          <w:sz w:val="24"/>
        </w:rPr>
        <w:t xml:space="preserve"> зачем совершаете им потребы?» И кликнули, и подсекли под ним сени, и так их убили. И не ведает никто, где их положили. Ведь тогда были люди невежды и </w:t>
      </w:r>
      <w:proofErr w:type="gramStart"/>
      <w:r w:rsidRPr="00E304CB">
        <w:rPr>
          <w:rFonts w:ascii="Times New Roman" w:hAnsi="Times New Roman" w:cs="Times New Roman"/>
          <w:sz w:val="24"/>
        </w:rPr>
        <w:t>нехристи</w:t>
      </w:r>
      <w:proofErr w:type="gramEnd"/>
      <w:r w:rsidRPr="00E304CB">
        <w:rPr>
          <w:rFonts w:ascii="Times New Roman" w:hAnsi="Times New Roman" w:cs="Times New Roman"/>
          <w:sz w:val="24"/>
        </w:rPr>
        <w:t xml:space="preserve">. Дьявол же радовался тому, не зная, что близка уже его погибель. </w:t>
      </w:r>
    </w:p>
    <w:p w:rsidR="00535EF0" w:rsidRDefault="00535EF0" w:rsidP="003A3B81">
      <w:pPr>
        <w:autoSpaceDE w:val="0"/>
        <w:autoSpaceDN w:val="0"/>
        <w:adjustRightInd w:val="0"/>
        <w:spacing w:line="228" w:lineRule="auto"/>
        <w:jc w:val="both"/>
        <w:rPr>
          <w:rFonts w:ascii="Times New Roman" w:hAnsi="Times New Roman" w:cs="Times New Roman"/>
          <w:b/>
          <w:sz w:val="24"/>
        </w:rPr>
      </w:pPr>
    </w:p>
    <w:p w:rsidR="003A3B81" w:rsidRPr="00E304CB" w:rsidRDefault="003A3B81" w:rsidP="003A3B81">
      <w:pPr>
        <w:autoSpaceDE w:val="0"/>
        <w:autoSpaceDN w:val="0"/>
        <w:adjustRightInd w:val="0"/>
        <w:spacing w:line="228" w:lineRule="auto"/>
        <w:jc w:val="both"/>
        <w:rPr>
          <w:rFonts w:ascii="Times New Roman" w:hAnsi="Times New Roman" w:cs="Times New Roman"/>
          <w:sz w:val="24"/>
        </w:rPr>
      </w:pPr>
      <w:r w:rsidRPr="00E304CB">
        <w:rPr>
          <w:rFonts w:ascii="Times New Roman" w:hAnsi="Times New Roman" w:cs="Times New Roman"/>
          <w:b/>
          <w:sz w:val="24"/>
        </w:rPr>
        <w:t>Документ № 2. «Повесть временных лет» о выборе веры князем Владимиром</w:t>
      </w:r>
      <w:r w:rsidRPr="00E304CB">
        <w:rPr>
          <w:rFonts w:ascii="Times New Roman" w:hAnsi="Times New Roman" w:cs="Times New Roman"/>
          <w:sz w:val="24"/>
        </w:rPr>
        <w:t>.</w:t>
      </w:r>
    </w:p>
    <w:p w:rsidR="003A3B81" w:rsidRPr="00E304CB" w:rsidRDefault="003A3B81" w:rsidP="003A3B81">
      <w:pPr>
        <w:autoSpaceDE w:val="0"/>
        <w:autoSpaceDN w:val="0"/>
        <w:adjustRightInd w:val="0"/>
        <w:spacing w:line="228" w:lineRule="auto"/>
        <w:jc w:val="both"/>
        <w:rPr>
          <w:rFonts w:ascii="Times New Roman" w:hAnsi="Times New Roman" w:cs="Times New Roman"/>
          <w:sz w:val="24"/>
        </w:rPr>
      </w:pPr>
      <w:r w:rsidRPr="00E304CB">
        <w:rPr>
          <w:rFonts w:ascii="Times New Roman" w:hAnsi="Times New Roman" w:cs="Times New Roman"/>
          <w:sz w:val="24"/>
        </w:rPr>
        <w:t xml:space="preserve">Пришли болгары магометанской веры, говоря: «Ты, князь, мудр и </w:t>
      </w:r>
      <w:proofErr w:type="spellStart"/>
      <w:r w:rsidRPr="00E304CB">
        <w:rPr>
          <w:rFonts w:ascii="Times New Roman" w:hAnsi="Times New Roman" w:cs="Times New Roman"/>
          <w:sz w:val="24"/>
        </w:rPr>
        <w:t>смыслен</w:t>
      </w:r>
      <w:proofErr w:type="spellEnd"/>
      <w:r w:rsidRPr="00E304CB">
        <w:rPr>
          <w:rFonts w:ascii="Times New Roman" w:hAnsi="Times New Roman" w:cs="Times New Roman"/>
          <w:sz w:val="24"/>
        </w:rPr>
        <w:t xml:space="preserve">, а закона не имеешь, уверуй в закон наш и поклонись Магомету»… И другую всякую ложь </w:t>
      </w:r>
      <w:proofErr w:type="gramStart"/>
      <w:r w:rsidRPr="00E304CB">
        <w:rPr>
          <w:rFonts w:ascii="Times New Roman" w:hAnsi="Times New Roman" w:cs="Times New Roman"/>
          <w:sz w:val="24"/>
        </w:rPr>
        <w:t>говорили… Владимир же слушал</w:t>
      </w:r>
      <w:proofErr w:type="gramEnd"/>
      <w:r w:rsidRPr="00E304CB">
        <w:rPr>
          <w:rFonts w:ascii="Times New Roman" w:hAnsi="Times New Roman" w:cs="Times New Roman"/>
          <w:sz w:val="24"/>
        </w:rPr>
        <w:t xml:space="preserve"> их… всласть. Но вот что ему </w:t>
      </w:r>
      <w:proofErr w:type="gramStart"/>
      <w:r w:rsidRPr="00E304CB">
        <w:rPr>
          <w:rFonts w:ascii="Times New Roman" w:hAnsi="Times New Roman" w:cs="Times New Roman"/>
          <w:sz w:val="24"/>
        </w:rPr>
        <w:t>нелюбо</w:t>
      </w:r>
      <w:proofErr w:type="gramEnd"/>
      <w:r w:rsidRPr="00E304CB">
        <w:rPr>
          <w:rFonts w:ascii="Times New Roman" w:hAnsi="Times New Roman" w:cs="Times New Roman"/>
          <w:sz w:val="24"/>
        </w:rPr>
        <w:t xml:space="preserve">: обрезание, воздержание от свиного мяса и от пития; и сказал он: «Руси есть веселие пить. Не можем без того </w:t>
      </w:r>
      <w:proofErr w:type="spellStart"/>
      <w:r w:rsidRPr="00E304CB">
        <w:rPr>
          <w:rFonts w:ascii="Times New Roman" w:hAnsi="Times New Roman" w:cs="Times New Roman"/>
          <w:sz w:val="24"/>
        </w:rPr>
        <w:t>быти</w:t>
      </w:r>
      <w:proofErr w:type="spellEnd"/>
      <w:r w:rsidRPr="00E304CB">
        <w:rPr>
          <w:rFonts w:ascii="Times New Roman" w:hAnsi="Times New Roman" w:cs="Times New Roman"/>
          <w:sz w:val="24"/>
        </w:rPr>
        <w:t xml:space="preserve">». </w:t>
      </w:r>
      <w:r w:rsidRPr="00E304CB">
        <w:rPr>
          <w:rFonts w:ascii="Times New Roman" w:hAnsi="Times New Roman" w:cs="Times New Roman"/>
          <w:sz w:val="24"/>
        </w:rPr>
        <w:lastRenderedPageBreak/>
        <w:t xml:space="preserve">Потом пришли иноземцы из Рима и сказали: «Пришли мы, посланные папой»… Сказал же Владимир немцам: «Идите, откуда пришли, ибо отцы наши не приняли этого». </w:t>
      </w:r>
      <w:proofErr w:type="gramStart"/>
      <w:r w:rsidRPr="00E304CB">
        <w:rPr>
          <w:rFonts w:ascii="Times New Roman" w:hAnsi="Times New Roman" w:cs="Times New Roman"/>
          <w:sz w:val="24"/>
        </w:rPr>
        <w:t>Услышав об этом пришли</w:t>
      </w:r>
      <w:proofErr w:type="gramEnd"/>
      <w:r w:rsidRPr="00E304CB">
        <w:rPr>
          <w:rFonts w:ascii="Times New Roman" w:hAnsi="Times New Roman" w:cs="Times New Roman"/>
          <w:sz w:val="24"/>
        </w:rPr>
        <w:t xml:space="preserve"> хазарские евреи и сказали: «Слышали мы, что приходили болгары и христиане, уча тебя каждый своей вере. Христианство же верует в того, кого мы распяли, а мы веруем в единого бога, Авраама, Исаака и Иакова»… Сказал на это Владимир: «Как же вы иных учите, а сами отвергнуты Богом и рассеяны</w:t>
      </w:r>
      <w:proofErr w:type="gramStart"/>
      <w:r w:rsidRPr="00E304CB">
        <w:rPr>
          <w:rFonts w:ascii="Times New Roman" w:hAnsi="Times New Roman" w:cs="Times New Roman"/>
          <w:sz w:val="24"/>
        </w:rPr>
        <w:t xml:space="preserve">?... </w:t>
      </w:r>
      <w:proofErr w:type="gramEnd"/>
      <w:r w:rsidRPr="00E304CB">
        <w:rPr>
          <w:rFonts w:ascii="Times New Roman" w:hAnsi="Times New Roman" w:cs="Times New Roman"/>
          <w:sz w:val="24"/>
        </w:rPr>
        <w:t>Или и нам того же хотите? Затем прислали греки к Владимиру философа со следующими словами: «Слышали мы, что приходили болгары и учили тебя принять свою веру</w:t>
      </w:r>
      <w:proofErr w:type="gramStart"/>
      <w:r w:rsidRPr="00E304CB">
        <w:rPr>
          <w:rFonts w:ascii="Times New Roman" w:hAnsi="Times New Roman" w:cs="Times New Roman"/>
          <w:sz w:val="24"/>
        </w:rPr>
        <w:t>… С</w:t>
      </w:r>
      <w:proofErr w:type="gramEnd"/>
      <w:r w:rsidRPr="00E304CB">
        <w:rPr>
          <w:rFonts w:ascii="Times New Roman" w:hAnsi="Times New Roman" w:cs="Times New Roman"/>
          <w:sz w:val="24"/>
        </w:rPr>
        <w:t xml:space="preserve">лышали мы и то, что приходили к вам из Рима проповедовать у вас веру свою…» Сказал же Владимир: «Пришли ко мне евреи и сказали, что немцы и греки веруют в того, кого они распяли». Философ ответил: «Воистину веруем в того». Владимир спросил: «Зачем же сошел Бог не землю и принял такое страдание?» Ответил философ: «Если хочешь послушать, то скажу тебе по порядку с самого начала, зачем Бог сошел на землю». Владимир же сказал: «Рад послушать». И начал философ говорить так… /3алее в летописи следует так называемая Речь философа/. И, сказав это, философ показал Владимиру занавес, на котором написано было судилище Господне, направо указал ему праведников, ищущих в веселии рай, а налево – </w:t>
      </w:r>
      <w:proofErr w:type="gramStart"/>
      <w:r w:rsidRPr="00E304CB">
        <w:rPr>
          <w:rFonts w:ascii="Times New Roman" w:hAnsi="Times New Roman" w:cs="Times New Roman"/>
          <w:sz w:val="24"/>
        </w:rPr>
        <w:t>грешников, идущих на мучение… Философ же сказал</w:t>
      </w:r>
      <w:proofErr w:type="gramEnd"/>
      <w:r w:rsidRPr="00E304CB">
        <w:rPr>
          <w:rFonts w:ascii="Times New Roman" w:hAnsi="Times New Roman" w:cs="Times New Roman"/>
          <w:sz w:val="24"/>
        </w:rPr>
        <w:t xml:space="preserve">: «Если хочешь с праведниками справа стать, то крестись». Владимиру же запала на сердце мысль эта, и сказал он: «Подожду еще немного», желая разузнать </w:t>
      </w:r>
      <w:proofErr w:type="gramStart"/>
      <w:r w:rsidRPr="00E304CB">
        <w:rPr>
          <w:rFonts w:ascii="Times New Roman" w:hAnsi="Times New Roman" w:cs="Times New Roman"/>
          <w:sz w:val="24"/>
        </w:rPr>
        <w:t>о</w:t>
      </w:r>
      <w:proofErr w:type="gramEnd"/>
      <w:r w:rsidRPr="00E304CB">
        <w:rPr>
          <w:rFonts w:ascii="Times New Roman" w:hAnsi="Times New Roman" w:cs="Times New Roman"/>
          <w:sz w:val="24"/>
        </w:rPr>
        <w:t xml:space="preserve"> всех верах. И дал ему Владимир многие дары и отпустил его с </w:t>
      </w:r>
      <w:proofErr w:type="spellStart"/>
      <w:r w:rsidRPr="00E304CB">
        <w:rPr>
          <w:rFonts w:ascii="Times New Roman" w:hAnsi="Times New Roman" w:cs="Times New Roman"/>
          <w:sz w:val="24"/>
        </w:rPr>
        <w:t>честию</w:t>
      </w:r>
      <w:proofErr w:type="spellEnd"/>
      <w:r w:rsidRPr="00E304CB">
        <w:rPr>
          <w:rFonts w:ascii="Times New Roman" w:hAnsi="Times New Roman" w:cs="Times New Roman"/>
          <w:sz w:val="24"/>
        </w:rPr>
        <w:t xml:space="preserve"> </w:t>
      </w:r>
      <w:proofErr w:type="gramStart"/>
      <w:r w:rsidRPr="00E304CB">
        <w:rPr>
          <w:rFonts w:ascii="Times New Roman" w:hAnsi="Times New Roman" w:cs="Times New Roman"/>
          <w:sz w:val="24"/>
        </w:rPr>
        <w:t>великою</w:t>
      </w:r>
      <w:proofErr w:type="gramEnd"/>
      <w:r w:rsidRPr="00E304CB">
        <w:rPr>
          <w:rFonts w:ascii="Times New Roman" w:hAnsi="Times New Roman" w:cs="Times New Roman"/>
          <w:sz w:val="24"/>
        </w:rPr>
        <w:t xml:space="preserve">. </w:t>
      </w:r>
    </w:p>
    <w:p w:rsidR="003A3B81" w:rsidRPr="00E304CB" w:rsidRDefault="003A3B81" w:rsidP="003A3B81">
      <w:pPr>
        <w:autoSpaceDE w:val="0"/>
        <w:autoSpaceDN w:val="0"/>
        <w:adjustRightInd w:val="0"/>
        <w:spacing w:line="228" w:lineRule="auto"/>
        <w:jc w:val="both"/>
        <w:rPr>
          <w:rFonts w:ascii="Times New Roman" w:hAnsi="Times New Roman" w:cs="Times New Roman"/>
          <w:sz w:val="24"/>
        </w:rPr>
      </w:pPr>
      <w:r w:rsidRPr="00E304CB">
        <w:rPr>
          <w:rFonts w:ascii="Times New Roman" w:hAnsi="Times New Roman" w:cs="Times New Roman"/>
          <w:b/>
          <w:sz w:val="24"/>
        </w:rPr>
        <w:t>Документ № 3. «Повесть временных лет» о крещении киевлян</w:t>
      </w:r>
      <w:r w:rsidRPr="00E304CB">
        <w:rPr>
          <w:rFonts w:ascii="Times New Roman" w:hAnsi="Times New Roman" w:cs="Times New Roman"/>
          <w:sz w:val="24"/>
        </w:rPr>
        <w:t xml:space="preserve"> </w:t>
      </w:r>
    </w:p>
    <w:p w:rsidR="003A3B81" w:rsidRPr="00E304CB" w:rsidRDefault="003A3B81" w:rsidP="003A3B81">
      <w:pPr>
        <w:autoSpaceDE w:val="0"/>
        <w:autoSpaceDN w:val="0"/>
        <w:adjustRightInd w:val="0"/>
        <w:spacing w:line="228" w:lineRule="auto"/>
        <w:jc w:val="both"/>
        <w:rPr>
          <w:rFonts w:ascii="Times New Roman" w:hAnsi="Times New Roman" w:cs="Times New Roman"/>
          <w:b/>
          <w:color w:val="00B050"/>
          <w:sz w:val="24"/>
        </w:rPr>
      </w:pPr>
      <w:r w:rsidRPr="00E304CB">
        <w:rPr>
          <w:rFonts w:ascii="Times New Roman" w:hAnsi="Times New Roman" w:cs="Times New Roman"/>
          <w:sz w:val="24"/>
        </w:rPr>
        <w:t xml:space="preserve">…Крестился же /князь Владимир/ в церкви святого Василия… в </w:t>
      </w:r>
      <w:proofErr w:type="spellStart"/>
      <w:r w:rsidRPr="00E304CB">
        <w:rPr>
          <w:rFonts w:ascii="Times New Roman" w:hAnsi="Times New Roman" w:cs="Times New Roman"/>
          <w:sz w:val="24"/>
        </w:rPr>
        <w:t>Корсунь-граде</w:t>
      </w:r>
      <w:proofErr w:type="spellEnd"/>
      <w:r w:rsidRPr="00E304CB">
        <w:rPr>
          <w:rFonts w:ascii="Times New Roman" w:hAnsi="Times New Roman" w:cs="Times New Roman"/>
          <w:sz w:val="24"/>
        </w:rPr>
        <w:t xml:space="preserve">. …И когда пришел /в Киев/, повелел опрокинуть идолы – одних изрубить, а других сжечь. Перуна же приказал привязать к хвосту коня и волочить его с горы по Боричеву вывозу к Ручью и приставил двенадцать мужей колотить его жезлами. Делалось это не потому, что дерево что- </w:t>
      </w:r>
      <w:proofErr w:type="spellStart"/>
      <w:r w:rsidRPr="00E304CB">
        <w:rPr>
          <w:rFonts w:ascii="Times New Roman" w:hAnsi="Times New Roman" w:cs="Times New Roman"/>
          <w:sz w:val="24"/>
        </w:rPr>
        <w:t>нибудь</w:t>
      </w:r>
      <w:proofErr w:type="spellEnd"/>
      <w:r w:rsidRPr="00E304CB">
        <w:rPr>
          <w:rFonts w:ascii="Times New Roman" w:hAnsi="Times New Roman" w:cs="Times New Roman"/>
          <w:sz w:val="24"/>
        </w:rPr>
        <w:t xml:space="preserve"> чувствует, но для поругания беса, который обманывал людей в этом образе, - чтобы принял он возмездие от людей. «Велик ты, Господи, и чудны дела твои!» Вчера еще </w:t>
      </w:r>
      <w:proofErr w:type="gramStart"/>
      <w:r w:rsidRPr="00E304CB">
        <w:rPr>
          <w:rFonts w:ascii="Times New Roman" w:hAnsi="Times New Roman" w:cs="Times New Roman"/>
          <w:sz w:val="24"/>
        </w:rPr>
        <w:t>был</w:t>
      </w:r>
      <w:proofErr w:type="gramEnd"/>
      <w:r w:rsidRPr="00E304CB">
        <w:rPr>
          <w:rFonts w:ascii="Times New Roman" w:hAnsi="Times New Roman" w:cs="Times New Roman"/>
          <w:sz w:val="24"/>
        </w:rPr>
        <w:t xml:space="preserve"> чтим людьми, а сегодня поругаем. Когда волокли Перуна к Ручью к Днепру, оплакивали его неверные, так как не приняли они еще святого крещения. И притащив, кинули его в Днепр. И приставил Владимир к нему людей, сказал им: «Если пристанет где к берегу, отпихивайте его. А когда пройдет пороги, тогда только оставьте его». Они же исполнили, что им было приказано. И когда пустили Перуна и прошел он пороги, выбросило его ветром на отмель, и оттого прослыло место то </w:t>
      </w:r>
      <w:proofErr w:type="spellStart"/>
      <w:r w:rsidRPr="00E304CB">
        <w:rPr>
          <w:rFonts w:ascii="Times New Roman" w:hAnsi="Times New Roman" w:cs="Times New Roman"/>
          <w:sz w:val="24"/>
        </w:rPr>
        <w:t>Перунья</w:t>
      </w:r>
      <w:proofErr w:type="spellEnd"/>
      <w:r w:rsidRPr="00E304CB">
        <w:rPr>
          <w:rFonts w:ascii="Times New Roman" w:hAnsi="Times New Roman" w:cs="Times New Roman"/>
          <w:sz w:val="24"/>
        </w:rPr>
        <w:t xml:space="preserve"> отмель, как зовется она и до сих пор. Затем послал Владимир по всему городу сказать: «Если не </w:t>
      </w:r>
      <w:proofErr w:type="gramStart"/>
      <w:r w:rsidRPr="00E304CB">
        <w:rPr>
          <w:rFonts w:ascii="Times New Roman" w:hAnsi="Times New Roman" w:cs="Times New Roman"/>
          <w:sz w:val="24"/>
        </w:rPr>
        <w:t>придет</w:t>
      </w:r>
      <w:proofErr w:type="gramEnd"/>
      <w:r w:rsidRPr="00E304CB">
        <w:rPr>
          <w:rFonts w:ascii="Times New Roman" w:hAnsi="Times New Roman" w:cs="Times New Roman"/>
          <w:sz w:val="24"/>
        </w:rPr>
        <w:t xml:space="preserve"> кто завтра на реку – будь то богатый, или бедный, или нищий, или раб – будет мне врагом». Услышав это, с радостью, пошли люди, ликуя и говоря: «Если бы не было это хорошим, не приняли бы этого князь и бояре». На следующий день вышел Владимир с попами </w:t>
      </w:r>
      <w:proofErr w:type="spellStart"/>
      <w:r w:rsidRPr="00E304CB">
        <w:rPr>
          <w:rFonts w:ascii="Times New Roman" w:hAnsi="Times New Roman" w:cs="Times New Roman"/>
          <w:sz w:val="24"/>
        </w:rPr>
        <w:t>царицыными</w:t>
      </w:r>
      <w:proofErr w:type="spellEnd"/>
      <w:r w:rsidRPr="00E304CB">
        <w:rPr>
          <w:rFonts w:ascii="Times New Roman" w:hAnsi="Times New Roman" w:cs="Times New Roman"/>
          <w:sz w:val="24"/>
        </w:rPr>
        <w:t xml:space="preserve"> и </w:t>
      </w:r>
      <w:proofErr w:type="spellStart"/>
      <w:r w:rsidRPr="00E304CB">
        <w:rPr>
          <w:rFonts w:ascii="Times New Roman" w:hAnsi="Times New Roman" w:cs="Times New Roman"/>
          <w:sz w:val="24"/>
        </w:rPr>
        <w:t>корсунскими</w:t>
      </w:r>
      <w:proofErr w:type="spellEnd"/>
      <w:r w:rsidRPr="00E304CB">
        <w:rPr>
          <w:rFonts w:ascii="Times New Roman" w:hAnsi="Times New Roman" w:cs="Times New Roman"/>
          <w:sz w:val="24"/>
        </w:rPr>
        <w:t xml:space="preserve"> на Днепр, и сошлось там людей без числа. Вошли в воду и стояли там одни до шеи, другие по грудь, молодые же у берега по грудь, некоторые держали младенцев, а уже взрослые бродили, попы же совершали молитвы, стоя на месте. …Люди же, крестившись, разошлись по домам, Владимир же был рад, что познал Бога сам и люди пего. … И начал ставить по другим городам церкви и определять в них попов и приводить людей на крещение по всем городам и селам</w:t>
      </w:r>
    </w:p>
    <w:p w:rsidR="003A3B81" w:rsidRPr="00E304CB" w:rsidRDefault="003A3B81" w:rsidP="003A3B81">
      <w:pPr>
        <w:pStyle w:val="Standard"/>
        <w:jc w:val="both"/>
        <w:rPr>
          <w:color w:val="000000"/>
          <w:w w:val="110"/>
        </w:rPr>
      </w:pPr>
    </w:p>
    <w:p w:rsidR="00535EF0" w:rsidRPr="00966660" w:rsidRDefault="00535EF0" w:rsidP="00535EF0">
      <w:pPr>
        <w:pStyle w:val="TableContents"/>
        <w:snapToGrid w:val="0"/>
        <w:rPr>
          <w:rFonts w:ascii="Times New Roman" w:hAnsi="Times New Roman" w:cs="Times New Roman"/>
        </w:rPr>
      </w:pPr>
      <w:r w:rsidRPr="00966660">
        <w:rPr>
          <w:rFonts w:ascii="Times New Roman" w:hAnsi="Times New Roman" w:cs="Times New Roman"/>
        </w:rPr>
        <w:t xml:space="preserve">Оборудование: раздаточный материал,  компьютер, </w:t>
      </w:r>
      <w:proofErr w:type="spellStart"/>
      <w:r w:rsidRPr="00966660">
        <w:rPr>
          <w:rFonts w:ascii="Times New Roman" w:hAnsi="Times New Roman" w:cs="Times New Roman"/>
        </w:rPr>
        <w:t>мультимедиапроектор</w:t>
      </w:r>
      <w:proofErr w:type="spellEnd"/>
    </w:p>
    <w:p w:rsidR="00535EF0" w:rsidRPr="00966660" w:rsidRDefault="00535EF0" w:rsidP="00535EF0">
      <w:pPr>
        <w:pStyle w:val="a5"/>
        <w:widowControl/>
        <w:numPr>
          <w:ilvl w:val="0"/>
          <w:numId w:val="20"/>
        </w:numPr>
        <w:spacing w:after="0"/>
        <w:ind w:left="0"/>
        <w:jc w:val="both"/>
        <w:rPr>
          <w:rFonts w:ascii="Times New Roman" w:hAnsi="Times New Roman" w:cs="Times New Roman"/>
          <w:sz w:val="24"/>
          <w:szCs w:val="24"/>
        </w:rPr>
      </w:pPr>
      <w:r w:rsidRPr="00966660">
        <w:rPr>
          <w:rFonts w:ascii="Times New Roman" w:hAnsi="Times New Roman" w:cs="Times New Roman"/>
          <w:sz w:val="24"/>
          <w:szCs w:val="24"/>
        </w:rPr>
        <w:t xml:space="preserve">Артемов В.В., </w:t>
      </w:r>
      <w:proofErr w:type="spellStart"/>
      <w:r w:rsidRPr="00966660">
        <w:rPr>
          <w:rFonts w:ascii="Times New Roman" w:hAnsi="Times New Roman" w:cs="Times New Roman"/>
          <w:sz w:val="24"/>
          <w:szCs w:val="24"/>
        </w:rPr>
        <w:t>Лубченков</w:t>
      </w:r>
      <w:proofErr w:type="spellEnd"/>
      <w:r w:rsidRPr="00966660">
        <w:rPr>
          <w:rFonts w:ascii="Times New Roman" w:hAnsi="Times New Roman" w:cs="Times New Roman"/>
          <w:sz w:val="24"/>
          <w:szCs w:val="24"/>
        </w:rPr>
        <w:t xml:space="preserve"> Ю.Н. История. Учебник для </w:t>
      </w:r>
      <w:proofErr w:type="spellStart"/>
      <w:r w:rsidRPr="00966660">
        <w:rPr>
          <w:rFonts w:ascii="Times New Roman" w:hAnsi="Times New Roman" w:cs="Times New Roman"/>
          <w:sz w:val="24"/>
          <w:szCs w:val="24"/>
        </w:rPr>
        <w:t>уч-ний</w:t>
      </w:r>
      <w:proofErr w:type="spellEnd"/>
      <w:r w:rsidRPr="00966660">
        <w:rPr>
          <w:rFonts w:ascii="Times New Roman" w:hAnsi="Times New Roman" w:cs="Times New Roman"/>
          <w:sz w:val="24"/>
          <w:szCs w:val="24"/>
        </w:rPr>
        <w:t xml:space="preserve"> СПО. - М.: Издательский центр «Академия», 2016.</w:t>
      </w:r>
    </w:p>
    <w:p w:rsidR="00966660" w:rsidRPr="00966660" w:rsidRDefault="00535EF0" w:rsidP="00966660">
      <w:pPr>
        <w:pStyle w:val="22"/>
        <w:numPr>
          <w:ilvl w:val="0"/>
          <w:numId w:val="20"/>
        </w:numPr>
        <w:spacing w:after="0" w:line="240" w:lineRule="auto"/>
        <w:ind w:left="0"/>
        <w:jc w:val="both"/>
        <w:rPr>
          <w:b/>
          <w:color w:val="000000"/>
        </w:rPr>
      </w:pPr>
      <w:r w:rsidRPr="00966660">
        <w:rPr>
          <w:color w:val="000000"/>
        </w:rPr>
        <w:t>Моисеев В.В. История России. Том 1 [Электронный ресурс]</w:t>
      </w:r>
      <w:proofErr w:type="gramStart"/>
      <w:r w:rsidRPr="00966660">
        <w:rPr>
          <w:color w:val="000000"/>
        </w:rPr>
        <w:t xml:space="preserve"> :</w:t>
      </w:r>
      <w:proofErr w:type="gramEnd"/>
      <w:r w:rsidRPr="00966660">
        <w:rPr>
          <w:color w:val="000000"/>
        </w:rPr>
        <w:t xml:space="preserve"> учебник / В.В. Моисеев. — Электрон</w:t>
      </w:r>
      <w:proofErr w:type="gramStart"/>
      <w:r w:rsidRPr="00966660">
        <w:rPr>
          <w:color w:val="000000"/>
        </w:rPr>
        <w:t>.</w:t>
      </w:r>
      <w:proofErr w:type="gramEnd"/>
      <w:r w:rsidRPr="00966660">
        <w:rPr>
          <w:color w:val="000000"/>
        </w:rPr>
        <w:t xml:space="preserve"> </w:t>
      </w:r>
      <w:proofErr w:type="gramStart"/>
      <w:r w:rsidRPr="00966660">
        <w:rPr>
          <w:color w:val="000000"/>
        </w:rPr>
        <w:t>т</w:t>
      </w:r>
      <w:proofErr w:type="gramEnd"/>
      <w:r w:rsidRPr="00966660">
        <w:rPr>
          <w:color w:val="000000"/>
        </w:rPr>
        <w:t xml:space="preserve">екстовые данные. — Белгород: Белгородский государственный технологический университет им. В.Г. Шухова, ЭБС АСВ, 2013. — 326 </w:t>
      </w:r>
      <w:proofErr w:type="spellStart"/>
      <w:r w:rsidRPr="00966660">
        <w:rPr>
          <w:color w:val="000000"/>
        </w:rPr>
        <w:t>c</w:t>
      </w:r>
      <w:proofErr w:type="spellEnd"/>
      <w:r w:rsidRPr="00966660">
        <w:rPr>
          <w:color w:val="000000"/>
        </w:rPr>
        <w:t xml:space="preserve">. — 2227-8397. — Режим доступа: </w:t>
      </w:r>
      <w:hyperlink r:id="rId12" w:history="1">
        <w:r w:rsidRPr="00966660">
          <w:rPr>
            <w:rStyle w:val="ab"/>
          </w:rPr>
          <w:t>http://www.iprbookshop.ru/28871.html</w:t>
        </w:r>
      </w:hyperlink>
    </w:p>
    <w:p w:rsidR="00535EF0" w:rsidRPr="00966660" w:rsidRDefault="00966660" w:rsidP="00966660">
      <w:pPr>
        <w:pStyle w:val="22"/>
        <w:numPr>
          <w:ilvl w:val="0"/>
          <w:numId w:val="20"/>
        </w:numPr>
        <w:spacing w:after="0" w:line="240" w:lineRule="auto"/>
        <w:ind w:left="0"/>
        <w:jc w:val="both"/>
        <w:rPr>
          <w:b/>
          <w:color w:val="000000"/>
        </w:rPr>
      </w:pPr>
      <w:r w:rsidRPr="00966660">
        <w:rPr>
          <w:color w:val="000000"/>
        </w:rPr>
        <w:t>Борисов В.А. История России [Электронный ресурс]</w:t>
      </w:r>
      <w:proofErr w:type="gramStart"/>
      <w:r w:rsidRPr="00966660">
        <w:rPr>
          <w:color w:val="000000"/>
        </w:rPr>
        <w:t xml:space="preserve"> :</w:t>
      </w:r>
      <w:proofErr w:type="gramEnd"/>
      <w:r w:rsidRPr="00966660">
        <w:rPr>
          <w:color w:val="000000"/>
        </w:rPr>
        <w:t xml:space="preserve"> учебно-методическое пособие / В.А. Борисов, Е.В. </w:t>
      </w:r>
      <w:proofErr w:type="spellStart"/>
      <w:r w:rsidRPr="00966660">
        <w:rPr>
          <w:color w:val="000000"/>
        </w:rPr>
        <w:t>Кряжева-Карцева</w:t>
      </w:r>
      <w:proofErr w:type="spellEnd"/>
      <w:r w:rsidRPr="00966660">
        <w:rPr>
          <w:color w:val="000000"/>
        </w:rPr>
        <w:t xml:space="preserve">, С.С. </w:t>
      </w:r>
      <w:proofErr w:type="spellStart"/>
      <w:r w:rsidRPr="00966660">
        <w:rPr>
          <w:color w:val="000000"/>
        </w:rPr>
        <w:t>Синютин</w:t>
      </w:r>
      <w:proofErr w:type="spellEnd"/>
      <w:r w:rsidRPr="00966660">
        <w:rPr>
          <w:color w:val="000000"/>
        </w:rPr>
        <w:t>. — Электрон</w:t>
      </w:r>
      <w:proofErr w:type="gramStart"/>
      <w:r w:rsidRPr="00966660">
        <w:rPr>
          <w:color w:val="000000"/>
        </w:rPr>
        <w:t>.</w:t>
      </w:r>
      <w:proofErr w:type="gramEnd"/>
      <w:r w:rsidRPr="00966660">
        <w:rPr>
          <w:color w:val="000000"/>
        </w:rPr>
        <w:t xml:space="preserve"> </w:t>
      </w:r>
      <w:proofErr w:type="gramStart"/>
      <w:r w:rsidRPr="00966660">
        <w:rPr>
          <w:color w:val="000000"/>
        </w:rPr>
        <w:t>т</w:t>
      </w:r>
      <w:proofErr w:type="gramEnd"/>
      <w:r w:rsidRPr="00966660">
        <w:rPr>
          <w:color w:val="000000"/>
        </w:rPr>
        <w:t>екстовые данные. — М.</w:t>
      </w:r>
      <w:proofErr w:type="gramStart"/>
      <w:r w:rsidRPr="00966660">
        <w:rPr>
          <w:color w:val="000000"/>
        </w:rPr>
        <w:t xml:space="preserve"> :</w:t>
      </w:r>
      <w:proofErr w:type="gramEnd"/>
      <w:r w:rsidRPr="00966660">
        <w:rPr>
          <w:color w:val="000000"/>
        </w:rPr>
        <w:t xml:space="preserve"> Российский университет дружбы народов, 2013. — 156 </w:t>
      </w:r>
      <w:proofErr w:type="spellStart"/>
      <w:r w:rsidRPr="00966660">
        <w:rPr>
          <w:color w:val="000000"/>
        </w:rPr>
        <w:t>c</w:t>
      </w:r>
      <w:proofErr w:type="spellEnd"/>
      <w:r w:rsidRPr="00966660">
        <w:rPr>
          <w:color w:val="000000"/>
        </w:rPr>
        <w:t xml:space="preserve">. — 978-5-209-04744-5. — Режим доступа: </w:t>
      </w:r>
      <w:hyperlink r:id="rId13" w:history="1">
        <w:r w:rsidRPr="00966660">
          <w:rPr>
            <w:rStyle w:val="ab"/>
          </w:rPr>
          <w:t>http://www.iprbookshop.ru/22179.html</w:t>
        </w:r>
      </w:hyperlink>
    </w:p>
    <w:p w:rsidR="00535EF0" w:rsidRDefault="00535EF0" w:rsidP="009B5CD4">
      <w:pPr>
        <w:pStyle w:val="a3"/>
        <w:spacing w:after="0"/>
        <w:rPr>
          <w:rFonts w:ascii="Times New Roman" w:hAnsi="Times New Roman" w:cs="Times New Roman"/>
          <w:b/>
          <w:color w:val="000000"/>
          <w:w w:val="110"/>
          <w:sz w:val="24"/>
        </w:rPr>
      </w:pPr>
    </w:p>
    <w:p w:rsidR="00372063" w:rsidRDefault="00372063" w:rsidP="00372063">
      <w:pPr>
        <w:pStyle w:val="a3"/>
        <w:spacing w:after="0"/>
        <w:jc w:val="center"/>
        <w:rPr>
          <w:rFonts w:ascii="Times New Roman" w:hAnsi="Times New Roman" w:cs="Times New Roman"/>
          <w:color w:val="000000"/>
          <w:w w:val="110"/>
          <w:sz w:val="24"/>
        </w:rPr>
      </w:pPr>
      <w:r w:rsidRPr="00793171">
        <w:rPr>
          <w:rFonts w:ascii="Times New Roman" w:hAnsi="Times New Roman" w:cs="Times New Roman"/>
          <w:b/>
          <w:color w:val="000000"/>
          <w:w w:val="110"/>
          <w:sz w:val="24"/>
        </w:rPr>
        <w:t>Тема 4.7</w:t>
      </w:r>
      <w:r w:rsidRPr="00793171">
        <w:rPr>
          <w:rFonts w:ascii="Times New Roman" w:hAnsi="Times New Roman" w:cs="Times New Roman"/>
          <w:color w:val="000000"/>
          <w:w w:val="110"/>
          <w:sz w:val="24"/>
        </w:rPr>
        <w:t xml:space="preserve"> </w:t>
      </w:r>
      <w:r w:rsidRPr="00793171">
        <w:rPr>
          <w:rFonts w:ascii="Times New Roman" w:eastAsia="Times New Roman" w:hAnsi="Times New Roman" w:cs="Times New Roman"/>
          <w:b/>
          <w:color w:val="000000"/>
          <w:sz w:val="24"/>
        </w:rPr>
        <w:t>Образование единого русского государства</w:t>
      </w:r>
      <w:r>
        <w:rPr>
          <w:rFonts w:ascii="Times New Roman" w:eastAsia="Times New Roman" w:hAnsi="Times New Roman" w:cs="Times New Roman"/>
          <w:b/>
          <w:color w:val="000000"/>
          <w:sz w:val="24"/>
        </w:rPr>
        <w:t>.</w:t>
      </w:r>
    </w:p>
    <w:p w:rsidR="00372063" w:rsidRDefault="00372063" w:rsidP="003A3B81">
      <w:pPr>
        <w:pStyle w:val="Standard"/>
        <w:jc w:val="both"/>
        <w:rPr>
          <w:b/>
        </w:rPr>
      </w:pPr>
    </w:p>
    <w:p w:rsidR="00372063" w:rsidRDefault="003A3B81" w:rsidP="00535EF0">
      <w:pPr>
        <w:pStyle w:val="Standard"/>
        <w:jc w:val="center"/>
        <w:rPr>
          <w:b/>
        </w:rPr>
      </w:pPr>
      <w:r w:rsidRPr="00E304CB">
        <w:rPr>
          <w:b/>
        </w:rPr>
        <w:t>Практическ</w:t>
      </w:r>
      <w:r w:rsidR="00372063">
        <w:rPr>
          <w:b/>
        </w:rPr>
        <w:t>ая работа</w:t>
      </w:r>
    </w:p>
    <w:p w:rsidR="003A3B81" w:rsidRDefault="003A3B81" w:rsidP="003A3B81">
      <w:pPr>
        <w:pStyle w:val="Standard"/>
        <w:jc w:val="both"/>
        <w:rPr>
          <w:color w:val="000000"/>
          <w:w w:val="115"/>
        </w:rPr>
      </w:pPr>
      <w:r w:rsidRPr="0034124C">
        <w:rPr>
          <w:color w:val="000000"/>
          <w:w w:val="110"/>
        </w:rPr>
        <w:t xml:space="preserve"> </w:t>
      </w:r>
      <w:r w:rsidRPr="0034124C">
        <w:rPr>
          <w:color w:val="000000"/>
        </w:rPr>
        <w:t xml:space="preserve">Семинар-защита  докладов:  </w:t>
      </w:r>
      <w:r w:rsidRPr="0034124C">
        <w:rPr>
          <w:color w:val="000000"/>
          <w:w w:val="115"/>
        </w:rPr>
        <w:t>Образование единого Русского государства и его значение. Усиление великокняжеской власти. Судебник 1497 года. Положение крестьян, ограничение их свободы. Предпосылки  и  начало  складывания  крепостнической</w:t>
      </w:r>
      <w:r w:rsidRPr="0034124C">
        <w:rPr>
          <w:color w:val="000000"/>
          <w:spacing w:val="-20"/>
          <w:w w:val="115"/>
        </w:rPr>
        <w:t xml:space="preserve"> </w:t>
      </w:r>
      <w:r w:rsidRPr="0034124C">
        <w:rPr>
          <w:color w:val="000000"/>
          <w:w w:val="115"/>
        </w:rPr>
        <w:t>системы</w:t>
      </w:r>
      <w:r w:rsidRPr="0034124C">
        <w:rPr>
          <w:color w:val="000000"/>
        </w:rPr>
        <w:t xml:space="preserve"> «</w:t>
      </w:r>
      <w:r w:rsidRPr="0034124C">
        <w:rPr>
          <w:color w:val="000000"/>
          <w:w w:val="115"/>
        </w:rPr>
        <w:t xml:space="preserve">Образование единого Русского государства и его </w:t>
      </w:r>
      <w:r w:rsidRPr="0034124C">
        <w:rPr>
          <w:color w:val="000000"/>
          <w:spacing w:val="27"/>
          <w:w w:val="115"/>
        </w:rPr>
        <w:t xml:space="preserve"> </w:t>
      </w:r>
      <w:r w:rsidRPr="0034124C">
        <w:rPr>
          <w:color w:val="000000"/>
          <w:w w:val="115"/>
        </w:rPr>
        <w:t>значение».</w:t>
      </w:r>
    </w:p>
    <w:p w:rsidR="00372063" w:rsidRPr="00501E3C" w:rsidRDefault="00372063" w:rsidP="003A3B81">
      <w:pPr>
        <w:pStyle w:val="Standard"/>
        <w:jc w:val="both"/>
        <w:rPr>
          <w:color w:val="000000"/>
          <w:w w:val="115"/>
        </w:rPr>
      </w:pPr>
    </w:p>
    <w:p w:rsidR="003A3B81" w:rsidRPr="00501E3C" w:rsidRDefault="003A3B81" w:rsidP="003A3B81">
      <w:pPr>
        <w:jc w:val="both"/>
        <w:rPr>
          <w:rFonts w:ascii="Times New Roman" w:hAnsi="Times New Roman" w:cs="Times New Roman"/>
          <w:color w:val="000000"/>
          <w:sz w:val="24"/>
        </w:rPr>
      </w:pPr>
      <w:r w:rsidRPr="00372063">
        <w:rPr>
          <w:rFonts w:ascii="Times New Roman" w:hAnsi="Times New Roman" w:cs="Times New Roman"/>
          <w:b/>
          <w:color w:val="000000"/>
          <w:sz w:val="24"/>
        </w:rPr>
        <w:t>Цель:</w:t>
      </w:r>
      <w:r w:rsidRPr="00501E3C">
        <w:rPr>
          <w:rFonts w:ascii="Times New Roman" w:hAnsi="Times New Roman" w:cs="Times New Roman"/>
          <w:color w:val="000000"/>
          <w:sz w:val="24"/>
        </w:rPr>
        <w:t xml:space="preserve"> формирование исторического сознания и критического мышления через осмысление процесса образования единого русского государства</w:t>
      </w:r>
      <w:r>
        <w:rPr>
          <w:rFonts w:ascii="Times New Roman" w:hAnsi="Times New Roman" w:cs="Times New Roman"/>
          <w:color w:val="000000"/>
          <w:sz w:val="24"/>
        </w:rPr>
        <w:t>.</w:t>
      </w:r>
    </w:p>
    <w:p w:rsidR="00372063" w:rsidRPr="00372063" w:rsidRDefault="003A3B81" w:rsidP="003A3B81">
      <w:pPr>
        <w:pStyle w:val="a6"/>
        <w:spacing w:before="0" w:beforeAutospacing="0" w:after="0" w:afterAutospacing="0" w:line="235" w:lineRule="atLeast"/>
        <w:rPr>
          <w:b/>
        </w:rPr>
      </w:pPr>
      <w:r w:rsidRPr="00372063">
        <w:rPr>
          <w:b/>
        </w:rPr>
        <w:t>Задание</w:t>
      </w:r>
      <w:r w:rsidR="00372063" w:rsidRPr="00372063">
        <w:rPr>
          <w:b/>
        </w:rPr>
        <w:t>:</w:t>
      </w:r>
    </w:p>
    <w:p w:rsidR="003A3B81" w:rsidRPr="00501E3C" w:rsidRDefault="003A3B81" w:rsidP="003A3B81">
      <w:pPr>
        <w:pStyle w:val="a6"/>
        <w:spacing w:before="0" w:beforeAutospacing="0" w:after="0" w:afterAutospacing="0" w:line="235" w:lineRule="atLeast"/>
      </w:pPr>
      <w:r>
        <w:t xml:space="preserve"> </w:t>
      </w:r>
      <w:r w:rsidRPr="00E304CB">
        <w:t>1.</w:t>
      </w:r>
      <w:r w:rsidRPr="00E304CB">
        <w:rPr>
          <w:color w:val="000000"/>
        </w:rPr>
        <w:t xml:space="preserve">  Выступление студентов с подготовленным материалом. Обсуждение в группе.</w:t>
      </w:r>
    </w:p>
    <w:p w:rsidR="00372063" w:rsidRPr="00501E3C" w:rsidRDefault="003A3B81" w:rsidP="003A3B81">
      <w:pPr>
        <w:autoSpaceDE w:val="0"/>
        <w:autoSpaceDN w:val="0"/>
        <w:adjustRightInd w:val="0"/>
        <w:spacing w:line="228" w:lineRule="auto"/>
        <w:jc w:val="both"/>
        <w:rPr>
          <w:rFonts w:ascii="Times New Roman" w:hAnsi="Times New Roman" w:cs="Times New Roman"/>
          <w:sz w:val="24"/>
        </w:rPr>
      </w:pPr>
      <w:r w:rsidRPr="00E304CB">
        <w:rPr>
          <w:rFonts w:ascii="Times New Roman" w:hAnsi="Times New Roman" w:cs="Times New Roman"/>
          <w:sz w:val="24"/>
        </w:rPr>
        <w:t xml:space="preserve"> 2. Работа с документами. </w:t>
      </w:r>
    </w:p>
    <w:p w:rsidR="003A3B81" w:rsidRPr="00501E3C" w:rsidRDefault="003A3B81" w:rsidP="003A3B81">
      <w:pPr>
        <w:jc w:val="both"/>
        <w:rPr>
          <w:rFonts w:ascii="Times New Roman" w:hAnsi="Times New Roman" w:cs="Times New Roman"/>
          <w:color w:val="000000"/>
          <w:sz w:val="24"/>
        </w:rPr>
      </w:pPr>
      <w:r w:rsidRPr="00501E3C">
        <w:rPr>
          <w:rFonts w:ascii="Times New Roman" w:hAnsi="Times New Roman" w:cs="Times New Roman"/>
          <w:color w:val="000000"/>
          <w:sz w:val="24"/>
        </w:rPr>
        <w:t xml:space="preserve">1. </w:t>
      </w:r>
      <w:r w:rsidRPr="00501E3C">
        <w:rPr>
          <w:rFonts w:ascii="Times New Roman" w:eastAsia="Calibri" w:hAnsi="Times New Roman" w:cs="Times New Roman"/>
          <w:color w:val="000000"/>
          <w:sz w:val="24"/>
        </w:rPr>
        <w:t>Внимательно прочитайте отрывок, установите причинно-следственные связи и запишите предпосылки объединения Руси.</w:t>
      </w:r>
    </w:p>
    <w:p w:rsidR="003A3B81" w:rsidRPr="00501E3C" w:rsidRDefault="003A3B81" w:rsidP="003A3B81">
      <w:pPr>
        <w:ind w:left="720"/>
        <w:jc w:val="center"/>
        <w:rPr>
          <w:rFonts w:ascii="Times New Roman" w:eastAsia="Calibri" w:hAnsi="Times New Roman" w:cs="Times New Roman"/>
          <w:sz w:val="24"/>
        </w:rPr>
      </w:pPr>
    </w:p>
    <w:p w:rsidR="003A3B81" w:rsidRPr="00501E3C" w:rsidRDefault="003A3B81" w:rsidP="003A3B81">
      <w:pPr>
        <w:ind w:left="720"/>
        <w:jc w:val="center"/>
        <w:rPr>
          <w:rFonts w:ascii="Times New Roman" w:eastAsia="Calibri" w:hAnsi="Times New Roman" w:cs="Times New Roman"/>
          <w:sz w:val="24"/>
        </w:rPr>
      </w:pPr>
      <w:r w:rsidRPr="00501E3C">
        <w:rPr>
          <w:rFonts w:ascii="Times New Roman" w:eastAsia="Calibri" w:hAnsi="Times New Roman" w:cs="Times New Roman"/>
          <w:sz w:val="24"/>
        </w:rPr>
        <w:t xml:space="preserve">Предпосылки объединения. Л. А. </w:t>
      </w:r>
      <w:proofErr w:type="spellStart"/>
      <w:r w:rsidRPr="00501E3C">
        <w:rPr>
          <w:rFonts w:ascii="Times New Roman" w:eastAsia="Calibri" w:hAnsi="Times New Roman" w:cs="Times New Roman"/>
          <w:sz w:val="24"/>
        </w:rPr>
        <w:t>Кацва</w:t>
      </w:r>
      <w:proofErr w:type="spellEnd"/>
    </w:p>
    <w:p w:rsidR="003A3B81" w:rsidRPr="00501E3C" w:rsidRDefault="003A3B81" w:rsidP="003A3B81">
      <w:pPr>
        <w:jc w:val="both"/>
        <w:rPr>
          <w:rFonts w:ascii="Times New Roman" w:eastAsia="Calibri" w:hAnsi="Times New Roman" w:cs="Times New Roman"/>
          <w:sz w:val="24"/>
        </w:rPr>
      </w:pPr>
      <w:r w:rsidRPr="00501E3C">
        <w:rPr>
          <w:rFonts w:ascii="Times New Roman" w:eastAsia="Calibri" w:hAnsi="Times New Roman" w:cs="Times New Roman"/>
          <w:sz w:val="24"/>
        </w:rPr>
        <w:t xml:space="preserve">В конце </w:t>
      </w:r>
      <w:r w:rsidRPr="00501E3C">
        <w:rPr>
          <w:rFonts w:ascii="Times New Roman" w:eastAsia="Calibri" w:hAnsi="Times New Roman" w:cs="Times New Roman"/>
          <w:sz w:val="24"/>
          <w:lang w:val="en-US"/>
        </w:rPr>
        <w:t>XIII</w:t>
      </w:r>
      <w:r w:rsidRPr="00501E3C">
        <w:rPr>
          <w:rFonts w:ascii="Times New Roman" w:eastAsia="Calibri" w:hAnsi="Times New Roman" w:cs="Times New Roman"/>
          <w:sz w:val="24"/>
        </w:rPr>
        <w:t xml:space="preserve">-начале </w:t>
      </w:r>
      <w:r w:rsidRPr="00501E3C">
        <w:rPr>
          <w:rFonts w:ascii="Times New Roman" w:eastAsia="Calibri" w:hAnsi="Times New Roman" w:cs="Times New Roman"/>
          <w:sz w:val="24"/>
          <w:lang w:val="en-US"/>
        </w:rPr>
        <w:t>XIV</w:t>
      </w:r>
      <w:r w:rsidRPr="00501E3C">
        <w:rPr>
          <w:rFonts w:ascii="Times New Roman" w:eastAsia="Calibri" w:hAnsi="Times New Roman" w:cs="Times New Roman"/>
          <w:sz w:val="24"/>
        </w:rPr>
        <w:t xml:space="preserve"> вв. начался рост феодального землевладения, прерванный монгольским вторжением. Князья жаловали своим приближенным вотчины с крестьянами. Постепенно в руках бояр сосредоточивались обширные земельные владения. Крупные землевладельцы стремились расширить свои имения покупкой сел с деревнями за пределами своего княжества. Феодалам становилось тесно в прежних границах, они задумывались об их разрушении, а, следовательно, о сплочении русских земель в одно государство.</w:t>
      </w:r>
    </w:p>
    <w:p w:rsidR="003A3B81" w:rsidRPr="00501E3C" w:rsidRDefault="003A3B81" w:rsidP="003A3B81">
      <w:pPr>
        <w:jc w:val="both"/>
        <w:rPr>
          <w:rFonts w:ascii="Times New Roman" w:eastAsia="Calibri" w:hAnsi="Times New Roman" w:cs="Times New Roman"/>
          <w:sz w:val="24"/>
        </w:rPr>
      </w:pPr>
      <w:r w:rsidRPr="00501E3C">
        <w:rPr>
          <w:rFonts w:ascii="Times New Roman" w:eastAsia="Calibri" w:hAnsi="Times New Roman" w:cs="Times New Roman"/>
          <w:sz w:val="24"/>
        </w:rPr>
        <w:t xml:space="preserve">   В условиях раздробленности единство Руси никогда не исчезало полностью. Русские люди охраняли общий язык и правовые нормы, восходившие к Русской правде, православную веру и общее национальное самосознание.</w:t>
      </w:r>
    </w:p>
    <w:p w:rsidR="003A3B81" w:rsidRPr="00501E3C" w:rsidRDefault="003A3B81" w:rsidP="003A3B81">
      <w:pPr>
        <w:jc w:val="both"/>
        <w:rPr>
          <w:rFonts w:ascii="Times New Roman" w:eastAsia="Calibri" w:hAnsi="Times New Roman" w:cs="Times New Roman"/>
          <w:sz w:val="24"/>
        </w:rPr>
      </w:pPr>
      <w:r w:rsidRPr="00501E3C">
        <w:rPr>
          <w:rFonts w:ascii="Times New Roman" w:eastAsia="Calibri" w:hAnsi="Times New Roman" w:cs="Times New Roman"/>
          <w:sz w:val="24"/>
        </w:rPr>
        <w:t xml:space="preserve">   Уровень развития торговли был еще не достаточным для слияния раздробленных русских земель в единое целое, то этого властно требовали политические задачи освобождения страны от иноземного ига.</w:t>
      </w:r>
    </w:p>
    <w:p w:rsidR="003A3B81" w:rsidRPr="00501E3C" w:rsidRDefault="003A3B81" w:rsidP="003A3B81">
      <w:pPr>
        <w:jc w:val="both"/>
        <w:rPr>
          <w:rFonts w:ascii="Times New Roman" w:hAnsi="Times New Roman" w:cs="Times New Roman"/>
          <w:color w:val="000000"/>
          <w:sz w:val="24"/>
        </w:rPr>
      </w:pPr>
    </w:p>
    <w:p w:rsidR="003A3B81" w:rsidRPr="00501E3C" w:rsidRDefault="003A3B81" w:rsidP="003A3B81">
      <w:pPr>
        <w:jc w:val="both"/>
        <w:rPr>
          <w:rFonts w:ascii="Times New Roman" w:hAnsi="Times New Roman" w:cs="Times New Roman"/>
          <w:color w:val="000000"/>
          <w:sz w:val="24"/>
        </w:rPr>
      </w:pPr>
      <w:r>
        <w:rPr>
          <w:rFonts w:ascii="Times New Roman" w:hAnsi="Times New Roman" w:cs="Times New Roman"/>
          <w:color w:val="000000"/>
          <w:sz w:val="24"/>
        </w:rPr>
        <w:t>2</w:t>
      </w:r>
      <w:r w:rsidRPr="00501E3C">
        <w:rPr>
          <w:rFonts w:ascii="Times New Roman" w:hAnsi="Times New Roman" w:cs="Times New Roman"/>
          <w:color w:val="000000"/>
          <w:sz w:val="24"/>
        </w:rPr>
        <w:t xml:space="preserve">. </w:t>
      </w:r>
      <w:r w:rsidRPr="00501E3C">
        <w:rPr>
          <w:rFonts w:ascii="Times New Roman" w:eastAsia="Calibri" w:hAnsi="Times New Roman" w:cs="Times New Roman"/>
          <w:color w:val="000000"/>
          <w:sz w:val="24"/>
        </w:rPr>
        <w:t>Внимательно прочитайте отрывки из документов и определите причины возвышения Москвы.</w:t>
      </w:r>
    </w:p>
    <w:p w:rsidR="003A3B81" w:rsidRPr="00501E3C" w:rsidRDefault="003A3B81" w:rsidP="003A3B81">
      <w:pPr>
        <w:pStyle w:val="a6"/>
        <w:spacing w:before="0" w:beforeAutospacing="0" w:after="240" w:afterAutospacing="0"/>
        <w:jc w:val="both"/>
      </w:pPr>
      <w:r w:rsidRPr="00501E3C">
        <w:t xml:space="preserve">1 документ: «…Что же дало возможность Москве получить великое княжение и увеличиться, и каким путем шло это возвышение? На этот вопрос мы находим много ответов в исторической литературе.  </w:t>
      </w:r>
      <w:r w:rsidRPr="00501E3C">
        <w:rPr>
          <w:iCs/>
        </w:rPr>
        <w:t>Карамзин</w:t>
      </w:r>
      <w:r w:rsidRPr="00501E3C">
        <w:rPr>
          <w:i/>
          <w:iCs/>
        </w:rPr>
        <w:t xml:space="preserve">, </w:t>
      </w:r>
      <w:r w:rsidRPr="00501E3C">
        <w:t xml:space="preserve">например, в 5-м томе «Истории государства Российского» упоминает и таланты московских князей, и содействие бояр и духовенства, и влияние татарского завоевания. Татарское иго, которое, по его мнению, начало «новый порядок вещей» в исторической жизни русского народа, изменило отношение князей к населению и отношение князей друг к другу, поставило князей в зависимость от хана и этим имело влияние на ход возвышения Московского княжества. Карамзин находит, что «Москва обязана своим величием ханам». </w:t>
      </w:r>
    </w:p>
    <w:p w:rsidR="003A3B81" w:rsidRDefault="003A3B81" w:rsidP="003A3B81">
      <w:pPr>
        <w:pStyle w:val="a6"/>
        <w:spacing w:before="0" w:beforeAutospacing="0" w:after="0" w:afterAutospacing="0"/>
        <w:jc w:val="both"/>
        <w:rPr>
          <w:i/>
          <w:iCs/>
        </w:rPr>
      </w:pPr>
      <w:r w:rsidRPr="00501E3C">
        <w:t xml:space="preserve">2 документ: «…Что же дало возможность Москве получить великое княжение и увеличиться, и каким путем шло это возвышение … Блестящую характеристику усиления Московского княжества дает нам Соловьев. В 1-м и 4-м томах своей «Истории России» он не раз, говоря вообще о важном влиянии географических условий, отмечает выгодное положение Москвы — на дороге переселенцев с юга, на середине между Киевской землей — с одной стороны и Владимирской и Суздальской — с другой. По бассейну Москвы-реки переселенцы, идя с юга, оседали густыми массами и делали Московское княжество одним из самых населенных. Кроме переселенцев с юга, в Москву шли переселенцы из </w:t>
      </w:r>
      <w:r w:rsidRPr="00501E3C">
        <w:lastRenderedPageBreak/>
        <w:t xml:space="preserve">других областей Руси северной, вследствие отсутствия в Московском княжестве междоусобиц и бедствий от татар. Население приносило князю доход; давало ему большие средства... Срединное положение Москвы-реки между Новгородом и востоком (Рязанью) имело также весьма </w:t>
      </w:r>
      <w:proofErr w:type="gramStart"/>
      <w:r w:rsidRPr="00501E3C">
        <w:t>важное значение</w:t>
      </w:r>
      <w:proofErr w:type="gramEnd"/>
      <w:r w:rsidRPr="00501E3C">
        <w:t xml:space="preserve">. Если мы всмотримся в географическую карту, то увидим, что Москва-река сокращала водный путь между Новгородом и Окой, следовательно, Москва лежала на торговом пути Новгорода и Рязани. Срединное положение Москвы было важно и для церковного управления. Митрополиты переселились из Владимира в Москву, потому что считали необходимым находиться в центральном пункте между областями севера и юга Руси. Таким образом, главное условие возвышения Москвы, по мнению Соловьева, — это </w:t>
      </w:r>
      <w:proofErr w:type="spellStart"/>
      <w:r w:rsidRPr="00501E3C">
        <w:t>срединность</w:t>
      </w:r>
      <w:proofErr w:type="spellEnd"/>
      <w:r w:rsidRPr="00501E3C">
        <w:t xml:space="preserve"> ее положения, дававшая политические, торговые и церковные преимущества. </w:t>
      </w:r>
    </w:p>
    <w:p w:rsidR="003A3B81" w:rsidRPr="00501E3C" w:rsidRDefault="003A3B81" w:rsidP="003A3B81">
      <w:pPr>
        <w:pStyle w:val="a6"/>
        <w:spacing w:before="0" w:beforeAutospacing="0" w:after="0" w:afterAutospacing="0"/>
        <w:jc w:val="both"/>
      </w:pPr>
    </w:p>
    <w:p w:rsidR="003A3B81" w:rsidRPr="00501E3C" w:rsidRDefault="003A3B81" w:rsidP="003A3B81">
      <w:pPr>
        <w:pStyle w:val="a6"/>
        <w:spacing w:before="0" w:beforeAutospacing="0" w:after="0" w:afterAutospacing="0"/>
      </w:pPr>
      <w:r w:rsidRPr="00501E3C">
        <w:t>«…Что же дало возможность Москве получить великое княжение и увеличиться, и каким путем шло это возвышение?..</w:t>
      </w:r>
    </w:p>
    <w:p w:rsidR="003A3B81" w:rsidRPr="0065740B" w:rsidRDefault="003A3B81" w:rsidP="003A3B81">
      <w:pPr>
        <w:pStyle w:val="a6"/>
        <w:jc w:val="both"/>
      </w:pPr>
      <w:r w:rsidRPr="00501E3C">
        <w:t xml:space="preserve">   2 документ: … </w:t>
      </w:r>
      <w:r w:rsidRPr="00501E3C">
        <w:rPr>
          <w:iCs/>
        </w:rPr>
        <w:t>Костомаров</w:t>
      </w:r>
      <w:r w:rsidRPr="00501E3C">
        <w:rPr>
          <w:i/>
          <w:iCs/>
        </w:rPr>
        <w:t xml:space="preserve">, </w:t>
      </w:r>
      <w:r w:rsidRPr="00501E3C">
        <w:t xml:space="preserve">излагая ход возвышения Московского княжества, объясняет усиление Москвы главным образом помощью татар и даже самую идею самодержавия и единодержавия трактует, как заимствованную от татар. </w:t>
      </w:r>
      <w:r w:rsidRPr="00501E3C">
        <w:rPr>
          <w:iCs/>
        </w:rPr>
        <w:t>Бестужев-Рюмин</w:t>
      </w:r>
      <w:r w:rsidRPr="00501E3C">
        <w:rPr>
          <w:i/>
          <w:iCs/>
        </w:rPr>
        <w:t xml:space="preserve"> </w:t>
      </w:r>
      <w:r w:rsidRPr="00501E3C">
        <w:t xml:space="preserve">находит, что положение князей, при зависимости великого княжения от хана, должно было развивать в князьях политическую ловкость и дипломатический такт, чтобы этим путем привлечь милость хана и захватить великокняжеский престол. Такой ловкостью и таким тактом обладали именно московские князья. Кроме того, усилению Москвы помогало духовенство, которому, при владении большими вотчинами, было выгодно отсутствие междоусобий в Московском княжестве, и сверх того полнота власти московского князя соответствовала их высоким представлениям </w:t>
      </w:r>
      <w:proofErr w:type="gramStart"/>
      <w:r w:rsidRPr="00501E3C">
        <w:t>об</w:t>
      </w:r>
      <w:proofErr w:type="gramEnd"/>
      <w:r w:rsidRPr="00501E3C">
        <w:t xml:space="preserve"> единодержавной власти государя, вынесенным из Византии. Далее деятельность бояр была направлена также на помощь московским государям. Эклектическим характером отличается мнение </w:t>
      </w:r>
      <w:r w:rsidRPr="00501E3C">
        <w:rPr>
          <w:iCs/>
        </w:rPr>
        <w:t>Иловайского</w:t>
      </w:r>
      <w:r w:rsidRPr="00501E3C">
        <w:rPr>
          <w:i/>
          <w:iCs/>
        </w:rPr>
        <w:t xml:space="preserve">, </w:t>
      </w:r>
      <w:r w:rsidRPr="00501E3C">
        <w:t>который главной причиной роста Москвы, как политического центра, считает пробуждение народного инстинкта: народ, который чувствовал опасность от татар, должен был сплотиться…</w:t>
      </w:r>
    </w:p>
    <w:p w:rsidR="003A3B81" w:rsidRPr="0065740B" w:rsidRDefault="003A3B81" w:rsidP="003A3B81">
      <w:pPr>
        <w:pStyle w:val="a7"/>
        <w:tabs>
          <w:tab w:val="left" w:pos="0"/>
        </w:tabs>
        <w:jc w:val="both"/>
        <w:rPr>
          <w:rFonts w:ascii="Times New Roman" w:hAnsi="Times New Roman"/>
          <w:sz w:val="24"/>
          <w:szCs w:val="24"/>
        </w:rPr>
      </w:pPr>
      <w:r w:rsidRPr="00501E3C">
        <w:rPr>
          <w:rFonts w:ascii="Times New Roman" w:hAnsi="Times New Roman"/>
          <w:color w:val="000000"/>
          <w:sz w:val="24"/>
          <w:szCs w:val="24"/>
        </w:rPr>
        <w:t xml:space="preserve">3. </w:t>
      </w:r>
      <w:r w:rsidRPr="00501E3C">
        <w:rPr>
          <w:rFonts w:ascii="Times New Roman" w:hAnsi="Times New Roman"/>
          <w:sz w:val="24"/>
          <w:szCs w:val="24"/>
        </w:rPr>
        <w:t xml:space="preserve">Составьте схему управления единого российского государства при Иване </w:t>
      </w:r>
      <w:r w:rsidRPr="00501E3C">
        <w:rPr>
          <w:rFonts w:ascii="Times New Roman" w:hAnsi="Times New Roman"/>
          <w:sz w:val="24"/>
          <w:szCs w:val="24"/>
          <w:lang w:val="en-US"/>
        </w:rPr>
        <w:t>III</w:t>
      </w:r>
      <w:r w:rsidRPr="00501E3C">
        <w:rPr>
          <w:rFonts w:ascii="Times New Roman" w:hAnsi="Times New Roman"/>
          <w:sz w:val="24"/>
          <w:szCs w:val="24"/>
        </w:rPr>
        <w:t>.</w:t>
      </w:r>
    </w:p>
    <w:p w:rsidR="003A3B81" w:rsidRPr="0065740B" w:rsidRDefault="003A3B81" w:rsidP="003A3B81">
      <w:pPr>
        <w:pStyle w:val="a7"/>
        <w:tabs>
          <w:tab w:val="left" w:pos="0"/>
        </w:tabs>
        <w:jc w:val="both"/>
        <w:rPr>
          <w:rFonts w:ascii="Times New Roman" w:hAnsi="Times New Roman"/>
          <w:sz w:val="24"/>
          <w:szCs w:val="24"/>
        </w:rPr>
      </w:pPr>
      <w:r w:rsidRPr="0065740B">
        <w:rPr>
          <w:rFonts w:ascii="Times New Roman" w:hAnsi="Times New Roman"/>
          <w:color w:val="000000"/>
          <w:sz w:val="24"/>
          <w:szCs w:val="24"/>
        </w:rPr>
        <w:t xml:space="preserve">4. </w:t>
      </w:r>
      <w:r w:rsidRPr="0065740B">
        <w:rPr>
          <w:rFonts w:ascii="Times New Roman" w:hAnsi="Times New Roman"/>
          <w:sz w:val="24"/>
          <w:szCs w:val="24"/>
        </w:rPr>
        <w:t>Ответьте на вопросы:</w:t>
      </w:r>
    </w:p>
    <w:p w:rsidR="003A3B81" w:rsidRPr="0065740B" w:rsidRDefault="003A3B81" w:rsidP="003A3B81">
      <w:pPr>
        <w:pStyle w:val="a7"/>
        <w:tabs>
          <w:tab w:val="left" w:pos="0"/>
        </w:tabs>
        <w:ind w:left="720"/>
        <w:jc w:val="both"/>
        <w:rPr>
          <w:rFonts w:ascii="Times New Roman" w:hAnsi="Times New Roman"/>
          <w:sz w:val="24"/>
          <w:szCs w:val="24"/>
        </w:rPr>
      </w:pPr>
      <w:r>
        <w:rPr>
          <w:rFonts w:ascii="Times New Roman" w:hAnsi="Times New Roman"/>
          <w:sz w:val="24"/>
          <w:szCs w:val="24"/>
        </w:rPr>
        <w:t>1.</w:t>
      </w:r>
      <w:r w:rsidRPr="0065740B">
        <w:rPr>
          <w:rFonts w:ascii="Times New Roman" w:hAnsi="Times New Roman"/>
          <w:sz w:val="24"/>
          <w:szCs w:val="24"/>
        </w:rPr>
        <w:t xml:space="preserve">Почему крестьян обязывали платить «пожилое»? </w:t>
      </w:r>
    </w:p>
    <w:p w:rsidR="003A3B81" w:rsidRPr="0065740B" w:rsidRDefault="003A3B81" w:rsidP="003A3B81">
      <w:pPr>
        <w:pStyle w:val="a7"/>
        <w:tabs>
          <w:tab w:val="left" w:pos="0"/>
        </w:tabs>
        <w:ind w:left="720"/>
        <w:jc w:val="both"/>
        <w:rPr>
          <w:rFonts w:ascii="Times New Roman" w:hAnsi="Times New Roman"/>
          <w:sz w:val="24"/>
          <w:szCs w:val="24"/>
        </w:rPr>
      </w:pPr>
      <w:r>
        <w:rPr>
          <w:rFonts w:ascii="Times New Roman" w:hAnsi="Times New Roman"/>
          <w:sz w:val="24"/>
          <w:szCs w:val="24"/>
        </w:rPr>
        <w:t xml:space="preserve">2. </w:t>
      </w:r>
      <w:r w:rsidRPr="0065740B">
        <w:rPr>
          <w:rFonts w:ascii="Times New Roman" w:hAnsi="Times New Roman"/>
          <w:sz w:val="24"/>
          <w:szCs w:val="24"/>
        </w:rPr>
        <w:t>Почему размер «пожилого» был различным?</w:t>
      </w:r>
    </w:p>
    <w:p w:rsidR="00535EF0" w:rsidRDefault="00535EF0" w:rsidP="00535EF0">
      <w:pPr>
        <w:pStyle w:val="TableContents"/>
        <w:snapToGrid w:val="0"/>
        <w:rPr>
          <w:rFonts w:ascii="Times New Roman" w:eastAsia="Arial" w:hAnsi="Times New Roman" w:cs="Times New Roman"/>
          <w:color w:val="000000"/>
          <w:w w:val="110"/>
        </w:rPr>
      </w:pPr>
    </w:p>
    <w:p w:rsidR="00535EF0" w:rsidRDefault="00535EF0" w:rsidP="00535EF0">
      <w:pPr>
        <w:pStyle w:val="TableContents"/>
        <w:snapToGrid w:val="0"/>
        <w:rPr>
          <w:rFonts w:ascii="Times New Roman" w:hAnsi="Times New Roman" w:cs="Times New Roman"/>
        </w:rPr>
      </w:pPr>
      <w:r w:rsidRPr="00CC2ADA">
        <w:rPr>
          <w:rFonts w:ascii="Times New Roman" w:hAnsi="Times New Roman" w:cs="Times New Roman"/>
        </w:rPr>
        <w:t>Оборудование:</w:t>
      </w:r>
      <w:r>
        <w:rPr>
          <w:rFonts w:ascii="Times New Roman" w:hAnsi="Times New Roman" w:cs="Times New Roman"/>
        </w:rPr>
        <w:t xml:space="preserve"> раздаточный материал,  компьютер, </w:t>
      </w:r>
      <w:proofErr w:type="spellStart"/>
      <w:r>
        <w:rPr>
          <w:rFonts w:ascii="Times New Roman" w:hAnsi="Times New Roman" w:cs="Times New Roman"/>
        </w:rPr>
        <w:t>мультимедиапроектор</w:t>
      </w:r>
      <w:proofErr w:type="spellEnd"/>
    </w:p>
    <w:p w:rsidR="00535EF0" w:rsidRPr="00966660" w:rsidRDefault="00535EF0" w:rsidP="00535EF0">
      <w:pPr>
        <w:pStyle w:val="a5"/>
        <w:widowControl/>
        <w:numPr>
          <w:ilvl w:val="0"/>
          <w:numId w:val="21"/>
        </w:numPr>
        <w:spacing w:after="0"/>
        <w:jc w:val="both"/>
        <w:rPr>
          <w:rFonts w:ascii="Times New Roman" w:hAnsi="Times New Roman" w:cs="Times New Roman"/>
          <w:sz w:val="24"/>
          <w:szCs w:val="24"/>
        </w:rPr>
      </w:pPr>
      <w:r w:rsidRPr="00966660">
        <w:rPr>
          <w:rFonts w:ascii="Times New Roman" w:hAnsi="Times New Roman" w:cs="Times New Roman"/>
          <w:sz w:val="24"/>
          <w:szCs w:val="24"/>
        </w:rPr>
        <w:t xml:space="preserve">Артемов В.В., </w:t>
      </w:r>
      <w:proofErr w:type="spellStart"/>
      <w:r w:rsidRPr="00966660">
        <w:rPr>
          <w:rFonts w:ascii="Times New Roman" w:hAnsi="Times New Roman" w:cs="Times New Roman"/>
          <w:sz w:val="24"/>
          <w:szCs w:val="24"/>
        </w:rPr>
        <w:t>Лубченков</w:t>
      </w:r>
      <w:proofErr w:type="spellEnd"/>
      <w:r w:rsidRPr="00966660">
        <w:rPr>
          <w:rFonts w:ascii="Times New Roman" w:hAnsi="Times New Roman" w:cs="Times New Roman"/>
          <w:sz w:val="24"/>
          <w:szCs w:val="24"/>
        </w:rPr>
        <w:t xml:space="preserve"> Ю.Н. История. Учебник для </w:t>
      </w:r>
      <w:proofErr w:type="spellStart"/>
      <w:r w:rsidRPr="00966660">
        <w:rPr>
          <w:rFonts w:ascii="Times New Roman" w:hAnsi="Times New Roman" w:cs="Times New Roman"/>
          <w:sz w:val="24"/>
          <w:szCs w:val="24"/>
        </w:rPr>
        <w:t>уч-ний</w:t>
      </w:r>
      <w:proofErr w:type="spellEnd"/>
      <w:r w:rsidRPr="00966660">
        <w:rPr>
          <w:rFonts w:ascii="Times New Roman" w:hAnsi="Times New Roman" w:cs="Times New Roman"/>
          <w:sz w:val="24"/>
          <w:szCs w:val="24"/>
        </w:rPr>
        <w:t xml:space="preserve"> СПО. - М.: Издательский центр «Академия», 2016.</w:t>
      </w:r>
    </w:p>
    <w:p w:rsidR="00535EF0" w:rsidRPr="00966660" w:rsidRDefault="00535EF0" w:rsidP="00535EF0">
      <w:pPr>
        <w:pStyle w:val="22"/>
        <w:numPr>
          <w:ilvl w:val="0"/>
          <w:numId w:val="21"/>
        </w:numPr>
        <w:spacing w:after="0" w:line="240" w:lineRule="auto"/>
        <w:jc w:val="both"/>
        <w:rPr>
          <w:b/>
          <w:color w:val="000000"/>
        </w:rPr>
      </w:pPr>
      <w:r w:rsidRPr="00966660">
        <w:rPr>
          <w:color w:val="000000"/>
        </w:rPr>
        <w:t>Моисеев В.В. История России. Том 1 [Электронный ресурс]</w:t>
      </w:r>
      <w:proofErr w:type="gramStart"/>
      <w:r w:rsidRPr="00966660">
        <w:rPr>
          <w:color w:val="000000"/>
        </w:rPr>
        <w:t xml:space="preserve"> :</w:t>
      </w:r>
      <w:proofErr w:type="gramEnd"/>
      <w:r w:rsidRPr="00966660">
        <w:rPr>
          <w:color w:val="000000"/>
        </w:rPr>
        <w:t xml:space="preserve"> учебник / В.В. Моисеев. — Электрон</w:t>
      </w:r>
      <w:proofErr w:type="gramStart"/>
      <w:r w:rsidRPr="00966660">
        <w:rPr>
          <w:color w:val="000000"/>
        </w:rPr>
        <w:t>.</w:t>
      </w:r>
      <w:proofErr w:type="gramEnd"/>
      <w:r w:rsidRPr="00966660">
        <w:rPr>
          <w:color w:val="000000"/>
        </w:rPr>
        <w:t xml:space="preserve"> </w:t>
      </w:r>
      <w:proofErr w:type="gramStart"/>
      <w:r w:rsidRPr="00966660">
        <w:rPr>
          <w:color w:val="000000"/>
        </w:rPr>
        <w:t>т</w:t>
      </w:r>
      <w:proofErr w:type="gramEnd"/>
      <w:r w:rsidRPr="00966660">
        <w:rPr>
          <w:color w:val="000000"/>
        </w:rPr>
        <w:t xml:space="preserve">екстовые данные. — Белгород: Белгородский государственный технологический университет им. В.Г. Шухова, ЭБС АСВ, 2013. — 326 </w:t>
      </w:r>
      <w:proofErr w:type="spellStart"/>
      <w:r w:rsidRPr="00966660">
        <w:rPr>
          <w:color w:val="000000"/>
        </w:rPr>
        <w:t>c</w:t>
      </w:r>
      <w:proofErr w:type="spellEnd"/>
      <w:r w:rsidRPr="00966660">
        <w:rPr>
          <w:color w:val="000000"/>
        </w:rPr>
        <w:t xml:space="preserve">. — 2227-8397. — Режим доступа: </w:t>
      </w:r>
      <w:hyperlink r:id="rId14" w:history="1">
        <w:r w:rsidRPr="00966660">
          <w:rPr>
            <w:rStyle w:val="ab"/>
          </w:rPr>
          <w:t>http://www.iprbookshop.ru/28871.html</w:t>
        </w:r>
      </w:hyperlink>
    </w:p>
    <w:p w:rsidR="00966660" w:rsidRPr="00966660" w:rsidRDefault="00966660" w:rsidP="00966660">
      <w:pPr>
        <w:pStyle w:val="a5"/>
        <w:widowControl/>
        <w:numPr>
          <w:ilvl w:val="0"/>
          <w:numId w:val="21"/>
        </w:numPr>
        <w:suppressAutoHyphens w:val="0"/>
        <w:spacing w:after="0" w:line="240" w:lineRule="auto"/>
        <w:contextualSpacing/>
        <w:jc w:val="both"/>
        <w:rPr>
          <w:rFonts w:ascii="Times New Roman" w:hAnsi="Times New Roman" w:cs="Times New Roman"/>
          <w:color w:val="000000"/>
          <w:sz w:val="24"/>
          <w:szCs w:val="24"/>
        </w:rPr>
      </w:pPr>
      <w:r w:rsidRPr="00966660">
        <w:rPr>
          <w:rFonts w:ascii="Times New Roman" w:hAnsi="Times New Roman" w:cs="Times New Roman"/>
          <w:color w:val="000000"/>
          <w:sz w:val="24"/>
          <w:szCs w:val="24"/>
        </w:rPr>
        <w:t>Борисов В.А. История России [Электронный ресурс]</w:t>
      </w:r>
      <w:proofErr w:type="gramStart"/>
      <w:r w:rsidRPr="00966660">
        <w:rPr>
          <w:rFonts w:ascii="Times New Roman" w:hAnsi="Times New Roman" w:cs="Times New Roman"/>
          <w:color w:val="000000"/>
          <w:sz w:val="24"/>
          <w:szCs w:val="24"/>
        </w:rPr>
        <w:t xml:space="preserve"> :</w:t>
      </w:r>
      <w:proofErr w:type="gramEnd"/>
      <w:r w:rsidRPr="00966660">
        <w:rPr>
          <w:rFonts w:ascii="Times New Roman" w:hAnsi="Times New Roman" w:cs="Times New Roman"/>
          <w:color w:val="000000"/>
          <w:sz w:val="24"/>
          <w:szCs w:val="24"/>
        </w:rPr>
        <w:t xml:space="preserve"> учебно-методическое пособие / В.А. Борисов, Е.В. </w:t>
      </w:r>
      <w:proofErr w:type="spellStart"/>
      <w:r w:rsidRPr="00966660">
        <w:rPr>
          <w:rFonts w:ascii="Times New Roman" w:hAnsi="Times New Roman" w:cs="Times New Roman"/>
          <w:color w:val="000000"/>
          <w:sz w:val="24"/>
          <w:szCs w:val="24"/>
        </w:rPr>
        <w:t>Кряжева-Карцева</w:t>
      </w:r>
      <w:proofErr w:type="spellEnd"/>
      <w:r w:rsidRPr="00966660">
        <w:rPr>
          <w:rFonts w:ascii="Times New Roman" w:hAnsi="Times New Roman" w:cs="Times New Roman"/>
          <w:color w:val="000000"/>
          <w:sz w:val="24"/>
          <w:szCs w:val="24"/>
        </w:rPr>
        <w:t xml:space="preserve">, С.С. </w:t>
      </w:r>
      <w:proofErr w:type="spellStart"/>
      <w:r w:rsidRPr="00966660">
        <w:rPr>
          <w:rFonts w:ascii="Times New Roman" w:hAnsi="Times New Roman" w:cs="Times New Roman"/>
          <w:color w:val="000000"/>
          <w:sz w:val="24"/>
          <w:szCs w:val="24"/>
        </w:rPr>
        <w:t>Синютин</w:t>
      </w:r>
      <w:proofErr w:type="spellEnd"/>
      <w:r w:rsidRPr="00966660">
        <w:rPr>
          <w:rFonts w:ascii="Times New Roman" w:hAnsi="Times New Roman" w:cs="Times New Roman"/>
          <w:color w:val="000000"/>
          <w:sz w:val="24"/>
          <w:szCs w:val="24"/>
        </w:rPr>
        <w:t>. — Электрон</w:t>
      </w:r>
      <w:proofErr w:type="gramStart"/>
      <w:r w:rsidRPr="00966660">
        <w:rPr>
          <w:rFonts w:ascii="Times New Roman" w:hAnsi="Times New Roman" w:cs="Times New Roman"/>
          <w:color w:val="000000"/>
          <w:sz w:val="24"/>
          <w:szCs w:val="24"/>
        </w:rPr>
        <w:t>.</w:t>
      </w:r>
      <w:proofErr w:type="gramEnd"/>
      <w:r w:rsidRPr="00966660">
        <w:rPr>
          <w:rFonts w:ascii="Times New Roman" w:hAnsi="Times New Roman" w:cs="Times New Roman"/>
          <w:color w:val="000000"/>
          <w:sz w:val="24"/>
          <w:szCs w:val="24"/>
        </w:rPr>
        <w:t xml:space="preserve"> </w:t>
      </w:r>
      <w:proofErr w:type="gramStart"/>
      <w:r w:rsidRPr="00966660">
        <w:rPr>
          <w:rFonts w:ascii="Times New Roman" w:hAnsi="Times New Roman" w:cs="Times New Roman"/>
          <w:color w:val="000000"/>
          <w:sz w:val="24"/>
          <w:szCs w:val="24"/>
        </w:rPr>
        <w:t>т</w:t>
      </w:r>
      <w:proofErr w:type="gramEnd"/>
      <w:r w:rsidRPr="00966660">
        <w:rPr>
          <w:rFonts w:ascii="Times New Roman" w:hAnsi="Times New Roman" w:cs="Times New Roman"/>
          <w:color w:val="000000"/>
          <w:sz w:val="24"/>
          <w:szCs w:val="24"/>
        </w:rPr>
        <w:t>екстовые данные. — М.</w:t>
      </w:r>
      <w:proofErr w:type="gramStart"/>
      <w:r w:rsidRPr="00966660">
        <w:rPr>
          <w:rFonts w:ascii="Times New Roman" w:hAnsi="Times New Roman" w:cs="Times New Roman"/>
          <w:color w:val="000000"/>
          <w:sz w:val="24"/>
          <w:szCs w:val="24"/>
        </w:rPr>
        <w:t xml:space="preserve"> :</w:t>
      </w:r>
      <w:proofErr w:type="gramEnd"/>
      <w:r w:rsidRPr="00966660">
        <w:rPr>
          <w:rFonts w:ascii="Times New Roman" w:hAnsi="Times New Roman" w:cs="Times New Roman"/>
          <w:color w:val="000000"/>
          <w:sz w:val="24"/>
          <w:szCs w:val="24"/>
        </w:rPr>
        <w:t xml:space="preserve"> Российский университет дружбы народов, 2013. — 156 </w:t>
      </w:r>
      <w:proofErr w:type="spellStart"/>
      <w:r w:rsidRPr="00966660">
        <w:rPr>
          <w:rFonts w:ascii="Times New Roman" w:hAnsi="Times New Roman" w:cs="Times New Roman"/>
          <w:color w:val="000000"/>
          <w:sz w:val="24"/>
          <w:szCs w:val="24"/>
        </w:rPr>
        <w:t>c</w:t>
      </w:r>
      <w:proofErr w:type="spellEnd"/>
      <w:r w:rsidRPr="00966660">
        <w:rPr>
          <w:rFonts w:ascii="Times New Roman" w:hAnsi="Times New Roman" w:cs="Times New Roman"/>
          <w:color w:val="000000"/>
          <w:sz w:val="24"/>
          <w:szCs w:val="24"/>
        </w:rPr>
        <w:t xml:space="preserve">. — 978-5-209-04744-5. — Режим доступа: </w:t>
      </w:r>
      <w:hyperlink r:id="rId15" w:history="1">
        <w:r w:rsidRPr="00966660">
          <w:rPr>
            <w:rStyle w:val="ab"/>
            <w:rFonts w:ascii="Times New Roman" w:hAnsi="Times New Roman" w:cs="Times New Roman"/>
            <w:sz w:val="24"/>
            <w:szCs w:val="24"/>
          </w:rPr>
          <w:t>http://www.iprbookshop.ru/22179.html</w:t>
        </w:r>
      </w:hyperlink>
    </w:p>
    <w:p w:rsidR="00966660" w:rsidRPr="00535EF0" w:rsidRDefault="00966660" w:rsidP="00966660">
      <w:pPr>
        <w:pStyle w:val="22"/>
        <w:spacing w:after="0" w:line="240" w:lineRule="auto"/>
        <w:ind w:left="720"/>
        <w:jc w:val="both"/>
        <w:rPr>
          <w:b/>
          <w:color w:val="000000"/>
        </w:rPr>
      </w:pPr>
    </w:p>
    <w:p w:rsidR="00535EF0" w:rsidRDefault="00535EF0" w:rsidP="00372063">
      <w:pPr>
        <w:pStyle w:val="TableContents"/>
        <w:snapToGrid w:val="0"/>
        <w:jc w:val="center"/>
        <w:rPr>
          <w:rFonts w:ascii="Times New Roman" w:hAnsi="Times New Roman" w:cs="Times New Roman"/>
          <w:b/>
          <w:color w:val="000000"/>
        </w:rPr>
      </w:pPr>
    </w:p>
    <w:p w:rsidR="00966660" w:rsidRDefault="00966660" w:rsidP="00372063">
      <w:pPr>
        <w:pStyle w:val="TableContents"/>
        <w:snapToGrid w:val="0"/>
        <w:jc w:val="center"/>
        <w:rPr>
          <w:rFonts w:ascii="Times New Roman" w:hAnsi="Times New Roman" w:cs="Times New Roman"/>
          <w:b/>
          <w:color w:val="000000"/>
        </w:rPr>
      </w:pPr>
    </w:p>
    <w:p w:rsidR="00966660" w:rsidRDefault="00966660" w:rsidP="00372063">
      <w:pPr>
        <w:pStyle w:val="TableContents"/>
        <w:snapToGrid w:val="0"/>
        <w:jc w:val="center"/>
        <w:rPr>
          <w:rFonts w:ascii="Times New Roman" w:hAnsi="Times New Roman" w:cs="Times New Roman"/>
          <w:b/>
          <w:color w:val="000000"/>
        </w:rPr>
      </w:pPr>
    </w:p>
    <w:p w:rsidR="00966660" w:rsidRDefault="00966660" w:rsidP="00966660">
      <w:pPr>
        <w:pStyle w:val="TableContents"/>
        <w:snapToGrid w:val="0"/>
        <w:rPr>
          <w:rFonts w:ascii="Times New Roman" w:hAnsi="Times New Roman" w:cs="Times New Roman"/>
          <w:b/>
          <w:color w:val="000000"/>
        </w:rPr>
      </w:pPr>
    </w:p>
    <w:p w:rsidR="00966660" w:rsidRDefault="00966660" w:rsidP="00372063">
      <w:pPr>
        <w:pStyle w:val="TableContents"/>
        <w:snapToGrid w:val="0"/>
        <w:jc w:val="center"/>
        <w:rPr>
          <w:rFonts w:ascii="Times New Roman" w:hAnsi="Times New Roman" w:cs="Times New Roman"/>
          <w:b/>
          <w:color w:val="000000"/>
        </w:rPr>
      </w:pPr>
    </w:p>
    <w:p w:rsidR="00372063" w:rsidRDefault="00372063" w:rsidP="00372063">
      <w:pPr>
        <w:pStyle w:val="TableContents"/>
        <w:snapToGrid w:val="0"/>
        <w:jc w:val="center"/>
        <w:rPr>
          <w:rFonts w:ascii="Times New Roman" w:hAnsi="Times New Roman" w:cs="Times New Roman"/>
          <w:color w:val="000000"/>
        </w:rPr>
      </w:pPr>
      <w:r w:rsidRPr="00793171">
        <w:rPr>
          <w:rFonts w:ascii="Times New Roman" w:hAnsi="Times New Roman" w:cs="Times New Roman"/>
          <w:b/>
          <w:color w:val="000000"/>
        </w:rPr>
        <w:t>Тема 5.2</w:t>
      </w:r>
      <w:r w:rsidRPr="00793171">
        <w:rPr>
          <w:rFonts w:ascii="Times New Roman" w:hAnsi="Times New Roman" w:cs="Times New Roman"/>
          <w:color w:val="000000"/>
        </w:rPr>
        <w:t xml:space="preserve"> </w:t>
      </w:r>
      <w:r w:rsidRPr="00793171">
        <w:rPr>
          <w:rFonts w:ascii="Times New Roman" w:hAnsi="Times New Roman" w:cs="Times New Roman"/>
          <w:b/>
          <w:color w:val="000000"/>
          <w:spacing w:val="-5"/>
          <w:w w:val="110"/>
        </w:rPr>
        <w:t>Смутное</w:t>
      </w:r>
      <w:r w:rsidRPr="00793171">
        <w:rPr>
          <w:rFonts w:ascii="Times New Roman" w:hAnsi="Times New Roman" w:cs="Times New Roman"/>
          <w:b/>
          <w:color w:val="000000"/>
          <w:spacing w:val="-33"/>
          <w:w w:val="110"/>
        </w:rPr>
        <w:t xml:space="preserve"> </w:t>
      </w:r>
      <w:r w:rsidRPr="00793171">
        <w:rPr>
          <w:rFonts w:ascii="Times New Roman" w:hAnsi="Times New Roman" w:cs="Times New Roman"/>
          <w:b/>
          <w:color w:val="000000"/>
          <w:spacing w:val="-4"/>
          <w:w w:val="110"/>
        </w:rPr>
        <w:t>время</w:t>
      </w:r>
      <w:r w:rsidRPr="00793171">
        <w:rPr>
          <w:rFonts w:ascii="Times New Roman" w:hAnsi="Times New Roman" w:cs="Times New Roman"/>
          <w:b/>
          <w:color w:val="000000"/>
          <w:spacing w:val="-33"/>
          <w:w w:val="110"/>
        </w:rPr>
        <w:t xml:space="preserve"> </w:t>
      </w:r>
      <w:r w:rsidRPr="00793171">
        <w:rPr>
          <w:rFonts w:ascii="Times New Roman" w:hAnsi="Times New Roman" w:cs="Times New Roman"/>
          <w:b/>
          <w:color w:val="000000"/>
          <w:spacing w:val="-5"/>
          <w:w w:val="110"/>
        </w:rPr>
        <w:t>начала</w:t>
      </w:r>
      <w:r w:rsidRPr="00793171">
        <w:rPr>
          <w:rFonts w:ascii="Times New Roman" w:hAnsi="Times New Roman" w:cs="Times New Roman"/>
          <w:b/>
          <w:color w:val="000000"/>
          <w:spacing w:val="-33"/>
          <w:w w:val="110"/>
        </w:rPr>
        <w:t xml:space="preserve"> </w:t>
      </w:r>
      <w:r w:rsidRPr="00793171">
        <w:rPr>
          <w:rFonts w:ascii="Times New Roman" w:hAnsi="Times New Roman" w:cs="Times New Roman"/>
          <w:b/>
          <w:color w:val="000000"/>
          <w:spacing w:val="-4"/>
          <w:w w:val="110"/>
        </w:rPr>
        <w:t>XVII</w:t>
      </w:r>
      <w:r w:rsidRPr="00793171">
        <w:rPr>
          <w:rFonts w:ascii="Times New Roman" w:hAnsi="Times New Roman" w:cs="Times New Roman"/>
          <w:b/>
          <w:color w:val="000000"/>
          <w:spacing w:val="-33"/>
          <w:w w:val="110"/>
        </w:rPr>
        <w:t xml:space="preserve"> </w:t>
      </w:r>
      <w:r w:rsidRPr="00793171">
        <w:rPr>
          <w:rFonts w:ascii="Times New Roman" w:hAnsi="Times New Roman" w:cs="Times New Roman"/>
          <w:b/>
          <w:color w:val="000000"/>
          <w:spacing w:val="-4"/>
          <w:w w:val="110"/>
        </w:rPr>
        <w:t>века</w:t>
      </w:r>
      <w:r>
        <w:rPr>
          <w:rFonts w:ascii="Times New Roman" w:hAnsi="Times New Roman" w:cs="Times New Roman"/>
          <w:b/>
          <w:color w:val="000000"/>
          <w:spacing w:val="-4"/>
          <w:w w:val="110"/>
          <w:sz w:val="20"/>
          <w:szCs w:val="20"/>
        </w:rPr>
        <w:t>.</w:t>
      </w:r>
    </w:p>
    <w:p w:rsidR="00372063" w:rsidRDefault="00372063" w:rsidP="003A3B81">
      <w:pPr>
        <w:pStyle w:val="TableContents"/>
        <w:snapToGrid w:val="0"/>
        <w:jc w:val="both"/>
        <w:rPr>
          <w:rFonts w:ascii="Times New Roman" w:hAnsi="Times New Roman" w:cs="Times New Roman"/>
          <w:b/>
        </w:rPr>
      </w:pPr>
    </w:p>
    <w:p w:rsidR="00372063" w:rsidRDefault="003A3B81" w:rsidP="00372063">
      <w:pPr>
        <w:pStyle w:val="TableContents"/>
        <w:snapToGrid w:val="0"/>
        <w:jc w:val="center"/>
        <w:rPr>
          <w:rFonts w:ascii="Times New Roman" w:hAnsi="Times New Roman" w:cs="Times New Roman"/>
          <w:b/>
        </w:rPr>
      </w:pPr>
      <w:r w:rsidRPr="00542B38">
        <w:rPr>
          <w:rFonts w:ascii="Times New Roman" w:hAnsi="Times New Roman" w:cs="Times New Roman"/>
          <w:b/>
        </w:rPr>
        <w:t>Практическ</w:t>
      </w:r>
      <w:r w:rsidR="00372063">
        <w:rPr>
          <w:rFonts w:ascii="Times New Roman" w:hAnsi="Times New Roman" w:cs="Times New Roman"/>
          <w:b/>
        </w:rPr>
        <w:t>ая работа</w:t>
      </w:r>
    </w:p>
    <w:p w:rsidR="00372063" w:rsidRDefault="00372063" w:rsidP="00372063">
      <w:pPr>
        <w:pStyle w:val="TableContents"/>
        <w:snapToGrid w:val="0"/>
        <w:jc w:val="center"/>
        <w:rPr>
          <w:rFonts w:ascii="Times New Roman" w:hAnsi="Times New Roman" w:cs="Times New Roman"/>
          <w:b/>
        </w:rPr>
      </w:pPr>
    </w:p>
    <w:p w:rsidR="003A3B81" w:rsidRDefault="003A3B81" w:rsidP="003A3B81">
      <w:pPr>
        <w:pStyle w:val="TableContents"/>
        <w:snapToGrid w:val="0"/>
        <w:jc w:val="both"/>
        <w:rPr>
          <w:rFonts w:ascii="Times New Roman" w:hAnsi="Times New Roman" w:cs="Times New Roman"/>
          <w:color w:val="000000"/>
          <w:w w:val="115"/>
        </w:rPr>
      </w:pPr>
      <w:r w:rsidRPr="0034124C">
        <w:rPr>
          <w:rFonts w:ascii="Times New Roman" w:hAnsi="Times New Roman" w:cs="Times New Roman"/>
          <w:color w:val="000000"/>
        </w:rPr>
        <w:t xml:space="preserve"> Семинарское занятие: </w:t>
      </w:r>
      <w:r w:rsidRPr="0034124C">
        <w:rPr>
          <w:rFonts w:ascii="Times New Roman" w:hAnsi="Times New Roman" w:cs="Times New Roman"/>
          <w:color w:val="000000"/>
          <w:spacing w:val="-5"/>
          <w:w w:val="110"/>
        </w:rPr>
        <w:t>Царствование</w:t>
      </w:r>
      <w:r w:rsidRPr="0034124C">
        <w:rPr>
          <w:rFonts w:ascii="Times New Roman" w:hAnsi="Times New Roman" w:cs="Times New Roman"/>
          <w:color w:val="000000"/>
          <w:spacing w:val="-32"/>
          <w:w w:val="110"/>
        </w:rPr>
        <w:t xml:space="preserve"> </w:t>
      </w:r>
      <w:r w:rsidRPr="0034124C">
        <w:rPr>
          <w:rFonts w:ascii="Times New Roman" w:hAnsi="Times New Roman" w:cs="Times New Roman"/>
          <w:color w:val="000000"/>
          <w:spacing w:val="-3"/>
          <w:w w:val="110"/>
        </w:rPr>
        <w:t>Б.Годунова.</w:t>
      </w:r>
      <w:r w:rsidRPr="0034124C">
        <w:rPr>
          <w:rFonts w:ascii="Times New Roman" w:hAnsi="Times New Roman" w:cs="Times New Roman"/>
          <w:color w:val="000000"/>
          <w:spacing w:val="-32"/>
          <w:w w:val="110"/>
        </w:rPr>
        <w:t xml:space="preserve"> </w:t>
      </w:r>
      <w:r w:rsidRPr="0034124C">
        <w:rPr>
          <w:rFonts w:ascii="Times New Roman" w:hAnsi="Times New Roman" w:cs="Times New Roman"/>
          <w:color w:val="000000"/>
          <w:spacing w:val="-5"/>
          <w:w w:val="110"/>
        </w:rPr>
        <w:t>Смута:</w:t>
      </w:r>
      <w:r w:rsidRPr="0034124C">
        <w:rPr>
          <w:rFonts w:ascii="Times New Roman" w:hAnsi="Times New Roman" w:cs="Times New Roman"/>
          <w:color w:val="000000"/>
          <w:spacing w:val="-32"/>
          <w:w w:val="110"/>
        </w:rPr>
        <w:t xml:space="preserve"> </w:t>
      </w:r>
      <w:r w:rsidRPr="0034124C">
        <w:rPr>
          <w:rFonts w:ascii="Times New Roman" w:hAnsi="Times New Roman" w:cs="Times New Roman"/>
          <w:color w:val="000000"/>
          <w:spacing w:val="-5"/>
          <w:w w:val="110"/>
        </w:rPr>
        <w:t>причины,</w:t>
      </w:r>
      <w:r w:rsidRPr="0034124C">
        <w:rPr>
          <w:rFonts w:ascii="Times New Roman" w:hAnsi="Times New Roman" w:cs="Times New Roman"/>
          <w:color w:val="000000"/>
          <w:spacing w:val="-32"/>
          <w:w w:val="110"/>
        </w:rPr>
        <w:t xml:space="preserve"> </w:t>
      </w:r>
      <w:r w:rsidRPr="0034124C">
        <w:rPr>
          <w:rFonts w:ascii="Times New Roman" w:hAnsi="Times New Roman" w:cs="Times New Roman"/>
          <w:color w:val="000000"/>
          <w:spacing w:val="-5"/>
          <w:w w:val="110"/>
        </w:rPr>
        <w:t>участ</w:t>
      </w:r>
      <w:r w:rsidRPr="0034124C">
        <w:rPr>
          <w:rFonts w:ascii="Times New Roman" w:hAnsi="Times New Roman" w:cs="Times New Roman"/>
          <w:color w:val="000000"/>
          <w:w w:val="115"/>
        </w:rPr>
        <w:t xml:space="preserve">ники, последствия. Самозванцы. Восстание под предводительством И. </w:t>
      </w:r>
      <w:proofErr w:type="spellStart"/>
      <w:r w:rsidRPr="0034124C">
        <w:rPr>
          <w:rFonts w:ascii="Times New Roman" w:hAnsi="Times New Roman" w:cs="Times New Roman"/>
          <w:color w:val="000000"/>
          <w:w w:val="115"/>
        </w:rPr>
        <w:t>Болотникова</w:t>
      </w:r>
      <w:proofErr w:type="spellEnd"/>
      <w:r w:rsidRPr="0034124C">
        <w:rPr>
          <w:rFonts w:ascii="Times New Roman" w:hAnsi="Times New Roman" w:cs="Times New Roman"/>
          <w:color w:val="000000"/>
          <w:w w:val="115"/>
        </w:rPr>
        <w:t xml:space="preserve">. Вмешательство Речи </w:t>
      </w:r>
      <w:proofErr w:type="spellStart"/>
      <w:r w:rsidRPr="0034124C">
        <w:rPr>
          <w:rFonts w:ascii="Times New Roman" w:hAnsi="Times New Roman" w:cs="Times New Roman"/>
          <w:color w:val="000000"/>
          <w:w w:val="115"/>
        </w:rPr>
        <w:t>Посполитой</w:t>
      </w:r>
      <w:proofErr w:type="spellEnd"/>
      <w:r w:rsidRPr="0034124C">
        <w:rPr>
          <w:rFonts w:ascii="Times New Roman" w:hAnsi="Times New Roman" w:cs="Times New Roman"/>
          <w:color w:val="000000"/>
          <w:w w:val="115"/>
        </w:rPr>
        <w:t xml:space="preserve"> и Швеции в Смуту. Оборона Смоленска. Освободи</w:t>
      </w:r>
      <w:r w:rsidRPr="0034124C">
        <w:rPr>
          <w:rFonts w:ascii="Times New Roman" w:hAnsi="Times New Roman" w:cs="Times New Roman"/>
          <w:color w:val="000000"/>
          <w:spacing w:val="-4"/>
          <w:w w:val="115"/>
        </w:rPr>
        <w:t xml:space="preserve">тельная борьба против интервентов. Патриотический подъем народа. Окончание Смуты </w:t>
      </w:r>
      <w:r w:rsidRPr="0034124C">
        <w:rPr>
          <w:rFonts w:ascii="Times New Roman" w:hAnsi="Times New Roman" w:cs="Times New Roman"/>
          <w:color w:val="000000"/>
          <w:w w:val="115"/>
        </w:rPr>
        <w:t xml:space="preserve">и </w:t>
      </w:r>
      <w:r w:rsidRPr="0034124C">
        <w:rPr>
          <w:rFonts w:ascii="Times New Roman" w:hAnsi="Times New Roman" w:cs="Times New Roman"/>
          <w:color w:val="000000"/>
          <w:spacing w:val="-3"/>
          <w:w w:val="115"/>
        </w:rPr>
        <w:t xml:space="preserve">возрождение российской государственности. Ополчение </w:t>
      </w:r>
      <w:r w:rsidRPr="0034124C">
        <w:rPr>
          <w:rFonts w:ascii="Times New Roman" w:hAnsi="Times New Roman" w:cs="Times New Roman"/>
          <w:color w:val="000000"/>
          <w:w w:val="115"/>
        </w:rPr>
        <w:t xml:space="preserve">К. </w:t>
      </w:r>
      <w:r w:rsidRPr="0034124C">
        <w:rPr>
          <w:rFonts w:ascii="Times New Roman" w:hAnsi="Times New Roman" w:cs="Times New Roman"/>
          <w:color w:val="000000"/>
          <w:spacing w:val="-3"/>
          <w:w w:val="115"/>
        </w:rPr>
        <w:t xml:space="preserve">Минина </w:t>
      </w:r>
      <w:r w:rsidRPr="0034124C">
        <w:rPr>
          <w:rFonts w:ascii="Times New Roman" w:hAnsi="Times New Roman" w:cs="Times New Roman"/>
          <w:color w:val="000000"/>
          <w:w w:val="115"/>
        </w:rPr>
        <w:t xml:space="preserve">и Д. </w:t>
      </w:r>
      <w:r w:rsidRPr="0034124C">
        <w:rPr>
          <w:rFonts w:ascii="Times New Roman" w:hAnsi="Times New Roman" w:cs="Times New Roman"/>
          <w:color w:val="000000"/>
          <w:spacing w:val="-3"/>
          <w:w w:val="115"/>
        </w:rPr>
        <w:t xml:space="preserve">Пожарского. </w:t>
      </w:r>
      <w:r w:rsidRPr="0034124C">
        <w:rPr>
          <w:rFonts w:ascii="Times New Roman" w:hAnsi="Times New Roman" w:cs="Times New Roman"/>
          <w:color w:val="000000"/>
          <w:w w:val="115"/>
        </w:rPr>
        <w:t xml:space="preserve">Освобождение Москвы. Начало царствования династии </w:t>
      </w:r>
      <w:r w:rsidRPr="0034124C">
        <w:rPr>
          <w:rFonts w:ascii="Times New Roman" w:hAnsi="Times New Roman" w:cs="Times New Roman"/>
          <w:color w:val="000000"/>
          <w:spacing w:val="36"/>
          <w:w w:val="115"/>
        </w:rPr>
        <w:t xml:space="preserve"> </w:t>
      </w:r>
      <w:r w:rsidRPr="0034124C">
        <w:rPr>
          <w:rFonts w:ascii="Times New Roman" w:hAnsi="Times New Roman" w:cs="Times New Roman"/>
          <w:color w:val="000000"/>
          <w:w w:val="115"/>
        </w:rPr>
        <w:t>Романовых.</w:t>
      </w:r>
    </w:p>
    <w:p w:rsidR="00372063" w:rsidRDefault="00372063" w:rsidP="003A3B81">
      <w:pPr>
        <w:pStyle w:val="TableContents"/>
        <w:snapToGrid w:val="0"/>
        <w:jc w:val="both"/>
        <w:rPr>
          <w:rFonts w:ascii="Times New Roman" w:hAnsi="Times New Roman" w:cs="Times New Roman"/>
          <w:color w:val="000000"/>
          <w:w w:val="115"/>
        </w:rPr>
      </w:pPr>
    </w:p>
    <w:p w:rsidR="003A3B81" w:rsidRPr="00501E3C" w:rsidRDefault="003A3B81" w:rsidP="003A3B81">
      <w:pPr>
        <w:jc w:val="both"/>
        <w:rPr>
          <w:rFonts w:ascii="Times New Roman" w:hAnsi="Times New Roman" w:cs="Times New Roman"/>
          <w:color w:val="000000"/>
          <w:sz w:val="24"/>
        </w:rPr>
      </w:pPr>
      <w:r w:rsidRPr="00372063">
        <w:rPr>
          <w:rFonts w:ascii="Times New Roman" w:hAnsi="Times New Roman" w:cs="Times New Roman"/>
          <w:b/>
          <w:color w:val="000000"/>
          <w:sz w:val="24"/>
        </w:rPr>
        <w:t>Цель:</w:t>
      </w:r>
      <w:r w:rsidRPr="00501E3C">
        <w:rPr>
          <w:rFonts w:ascii="Times New Roman" w:hAnsi="Times New Roman" w:cs="Times New Roman"/>
          <w:color w:val="000000"/>
          <w:sz w:val="24"/>
        </w:rPr>
        <w:t xml:space="preserve"> </w:t>
      </w:r>
      <w:r>
        <w:rPr>
          <w:rFonts w:ascii="Times New Roman" w:hAnsi="Times New Roman" w:cs="Times New Roman"/>
          <w:color w:val="000000"/>
          <w:sz w:val="24"/>
          <w:shd w:val="clear" w:color="auto" w:fill="FFFFFF"/>
        </w:rPr>
        <w:t>обобщение и систематизация  знаний о смутном времени в истории России.</w:t>
      </w:r>
    </w:p>
    <w:p w:rsidR="003A3B81" w:rsidRPr="00372063" w:rsidRDefault="003A3B81" w:rsidP="003A3B81">
      <w:pPr>
        <w:pStyle w:val="a6"/>
        <w:spacing w:before="0" w:beforeAutospacing="0" w:after="0" w:afterAutospacing="0" w:line="235" w:lineRule="atLeast"/>
        <w:rPr>
          <w:b/>
          <w:color w:val="000000"/>
        </w:rPr>
      </w:pPr>
      <w:r w:rsidRPr="00372063">
        <w:rPr>
          <w:b/>
        </w:rPr>
        <w:t>Задание:</w:t>
      </w:r>
    </w:p>
    <w:p w:rsidR="003A3B81" w:rsidRPr="00501E3C" w:rsidRDefault="003A3B81" w:rsidP="003A3B81">
      <w:pPr>
        <w:pStyle w:val="a6"/>
        <w:spacing w:before="0" w:beforeAutospacing="0" w:after="0" w:afterAutospacing="0" w:line="235" w:lineRule="atLeast"/>
      </w:pPr>
      <w:r w:rsidRPr="00E304CB">
        <w:rPr>
          <w:color w:val="000000"/>
        </w:rPr>
        <w:t>Выступление студентов с подготовленным материалом. Обсуждение в группе.</w:t>
      </w:r>
    </w:p>
    <w:p w:rsidR="003A3B81" w:rsidRPr="00372063" w:rsidRDefault="003A3B81" w:rsidP="003A3B81">
      <w:pPr>
        <w:pStyle w:val="TableContents"/>
        <w:snapToGrid w:val="0"/>
        <w:jc w:val="both"/>
        <w:rPr>
          <w:rFonts w:ascii="Times New Roman" w:hAnsi="Times New Roman" w:cs="Times New Roman"/>
          <w:b/>
          <w:color w:val="000000"/>
          <w:w w:val="115"/>
        </w:rPr>
      </w:pPr>
      <w:r w:rsidRPr="00372063">
        <w:rPr>
          <w:rFonts w:ascii="Times New Roman" w:hAnsi="Times New Roman" w:cs="Times New Roman"/>
          <w:b/>
          <w:color w:val="000000"/>
          <w:w w:val="115"/>
        </w:rPr>
        <w:t>Вопросы и задания:</w:t>
      </w:r>
    </w:p>
    <w:p w:rsidR="003A3B81" w:rsidRDefault="003A3B81" w:rsidP="003A3B81">
      <w:pPr>
        <w:pStyle w:val="TableContents"/>
        <w:numPr>
          <w:ilvl w:val="3"/>
          <w:numId w:val="1"/>
        </w:numPr>
        <w:snapToGrid w:val="0"/>
        <w:jc w:val="both"/>
        <w:rPr>
          <w:rFonts w:ascii="Times New Roman" w:hAnsi="Times New Roman" w:cs="Times New Roman"/>
          <w:color w:val="000000"/>
          <w:w w:val="115"/>
        </w:rPr>
      </w:pPr>
      <w:r>
        <w:rPr>
          <w:rFonts w:ascii="Times New Roman" w:hAnsi="Times New Roman" w:cs="Times New Roman"/>
          <w:color w:val="000000"/>
          <w:w w:val="115"/>
        </w:rPr>
        <w:t>Дайте определение понятию «смута»?</w:t>
      </w:r>
    </w:p>
    <w:p w:rsidR="003A3B81" w:rsidRDefault="003A3B81" w:rsidP="003A3B81">
      <w:pPr>
        <w:pStyle w:val="TableContents"/>
        <w:numPr>
          <w:ilvl w:val="3"/>
          <w:numId w:val="1"/>
        </w:numPr>
        <w:snapToGrid w:val="0"/>
        <w:jc w:val="both"/>
        <w:rPr>
          <w:rFonts w:ascii="Times New Roman" w:hAnsi="Times New Roman" w:cs="Times New Roman"/>
          <w:color w:val="000000"/>
          <w:w w:val="115"/>
        </w:rPr>
      </w:pPr>
      <w:r>
        <w:rPr>
          <w:rFonts w:ascii="Times New Roman" w:hAnsi="Times New Roman" w:cs="Times New Roman"/>
          <w:color w:val="000000"/>
          <w:w w:val="115"/>
        </w:rPr>
        <w:t>Назовите хронологию смутного времени и ее причины.</w:t>
      </w:r>
    </w:p>
    <w:p w:rsidR="003A3B81" w:rsidRDefault="003A3B81" w:rsidP="003A3B81">
      <w:pPr>
        <w:pStyle w:val="TableContents"/>
        <w:numPr>
          <w:ilvl w:val="3"/>
          <w:numId w:val="1"/>
        </w:numPr>
        <w:snapToGrid w:val="0"/>
        <w:jc w:val="both"/>
        <w:rPr>
          <w:rFonts w:ascii="Times New Roman" w:hAnsi="Times New Roman" w:cs="Times New Roman"/>
          <w:color w:val="000000"/>
          <w:w w:val="115"/>
        </w:rPr>
      </w:pPr>
      <w:r>
        <w:rPr>
          <w:rFonts w:ascii="Times New Roman" w:hAnsi="Times New Roman" w:cs="Times New Roman"/>
          <w:color w:val="000000"/>
          <w:w w:val="115"/>
        </w:rPr>
        <w:t>Дайте определение понятию «интервенция».</w:t>
      </w:r>
    </w:p>
    <w:p w:rsidR="003A3B81" w:rsidRDefault="003A3B81" w:rsidP="003A3B81">
      <w:pPr>
        <w:pStyle w:val="TableContents"/>
        <w:numPr>
          <w:ilvl w:val="3"/>
          <w:numId w:val="1"/>
        </w:numPr>
        <w:snapToGrid w:val="0"/>
        <w:jc w:val="both"/>
        <w:rPr>
          <w:rFonts w:ascii="Times New Roman" w:hAnsi="Times New Roman" w:cs="Times New Roman"/>
          <w:color w:val="000000"/>
          <w:w w:val="115"/>
        </w:rPr>
      </w:pPr>
      <w:r>
        <w:rPr>
          <w:rFonts w:ascii="Times New Roman" w:hAnsi="Times New Roman" w:cs="Times New Roman"/>
          <w:color w:val="000000"/>
          <w:w w:val="115"/>
        </w:rPr>
        <w:t>Расставьте события в хронологической последовательности</w:t>
      </w:r>
    </w:p>
    <w:p w:rsidR="003A3B81" w:rsidRDefault="003A3B81" w:rsidP="003A3B81">
      <w:pPr>
        <w:pStyle w:val="TableContents"/>
        <w:numPr>
          <w:ilvl w:val="0"/>
          <w:numId w:val="3"/>
        </w:numPr>
        <w:snapToGrid w:val="0"/>
        <w:jc w:val="both"/>
        <w:rPr>
          <w:rFonts w:ascii="Times New Roman" w:hAnsi="Times New Roman" w:cs="Times New Roman"/>
          <w:color w:val="000000"/>
          <w:w w:val="115"/>
        </w:rPr>
      </w:pPr>
      <w:r>
        <w:rPr>
          <w:rFonts w:ascii="Times New Roman" w:hAnsi="Times New Roman" w:cs="Times New Roman"/>
          <w:color w:val="000000"/>
          <w:w w:val="115"/>
        </w:rPr>
        <w:t xml:space="preserve">Восстание </w:t>
      </w:r>
      <w:proofErr w:type="spellStart"/>
      <w:r>
        <w:rPr>
          <w:rFonts w:ascii="Times New Roman" w:hAnsi="Times New Roman" w:cs="Times New Roman"/>
          <w:color w:val="000000"/>
          <w:w w:val="115"/>
        </w:rPr>
        <w:t>И.Болотникова</w:t>
      </w:r>
      <w:proofErr w:type="spellEnd"/>
    </w:p>
    <w:p w:rsidR="003A3B81" w:rsidRDefault="003A3B81" w:rsidP="003A3B81">
      <w:pPr>
        <w:pStyle w:val="TableContents"/>
        <w:numPr>
          <w:ilvl w:val="0"/>
          <w:numId w:val="3"/>
        </w:numPr>
        <w:snapToGrid w:val="0"/>
        <w:jc w:val="both"/>
        <w:rPr>
          <w:rFonts w:ascii="Times New Roman" w:hAnsi="Times New Roman" w:cs="Times New Roman"/>
          <w:color w:val="000000"/>
          <w:w w:val="115"/>
        </w:rPr>
      </w:pPr>
      <w:r>
        <w:rPr>
          <w:rFonts w:ascii="Times New Roman" w:hAnsi="Times New Roman" w:cs="Times New Roman"/>
          <w:color w:val="000000"/>
          <w:w w:val="115"/>
        </w:rPr>
        <w:t xml:space="preserve">Военные действия Лжедмитрия </w:t>
      </w:r>
      <w:r>
        <w:rPr>
          <w:rFonts w:ascii="Times New Roman" w:hAnsi="Times New Roman" w:cs="Times New Roman"/>
          <w:color w:val="000000"/>
          <w:w w:val="115"/>
          <w:lang w:val="en-US"/>
        </w:rPr>
        <w:t>I</w:t>
      </w:r>
    </w:p>
    <w:p w:rsidR="003A3B81" w:rsidRDefault="003A3B81" w:rsidP="003A3B81">
      <w:pPr>
        <w:pStyle w:val="TableContents"/>
        <w:numPr>
          <w:ilvl w:val="0"/>
          <w:numId w:val="3"/>
        </w:numPr>
        <w:snapToGrid w:val="0"/>
        <w:jc w:val="both"/>
        <w:rPr>
          <w:rFonts w:ascii="Times New Roman" w:hAnsi="Times New Roman" w:cs="Times New Roman"/>
          <w:color w:val="000000"/>
          <w:w w:val="115"/>
        </w:rPr>
      </w:pPr>
      <w:r>
        <w:rPr>
          <w:rFonts w:ascii="Times New Roman" w:hAnsi="Times New Roman" w:cs="Times New Roman"/>
          <w:color w:val="000000"/>
          <w:w w:val="115"/>
        </w:rPr>
        <w:t>Царствие Василия Шуйского</w:t>
      </w:r>
    </w:p>
    <w:p w:rsidR="003A3B81" w:rsidRDefault="003A3B81" w:rsidP="003A3B81">
      <w:pPr>
        <w:pStyle w:val="TableContents"/>
        <w:numPr>
          <w:ilvl w:val="0"/>
          <w:numId w:val="3"/>
        </w:numPr>
        <w:snapToGrid w:val="0"/>
        <w:jc w:val="both"/>
        <w:rPr>
          <w:rFonts w:ascii="Times New Roman" w:hAnsi="Times New Roman" w:cs="Times New Roman"/>
          <w:color w:val="000000"/>
          <w:w w:val="115"/>
        </w:rPr>
      </w:pPr>
      <w:r>
        <w:rPr>
          <w:rFonts w:ascii="Times New Roman" w:hAnsi="Times New Roman" w:cs="Times New Roman"/>
          <w:color w:val="000000"/>
          <w:w w:val="115"/>
        </w:rPr>
        <w:t>Пресечение династии</w:t>
      </w:r>
    </w:p>
    <w:p w:rsidR="003A3B81" w:rsidRDefault="003A3B81" w:rsidP="003A3B81">
      <w:pPr>
        <w:pStyle w:val="TableContents"/>
        <w:numPr>
          <w:ilvl w:val="0"/>
          <w:numId w:val="3"/>
        </w:numPr>
        <w:snapToGrid w:val="0"/>
        <w:jc w:val="both"/>
        <w:rPr>
          <w:rFonts w:ascii="Times New Roman" w:hAnsi="Times New Roman" w:cs="Times New Roman"/>
          <w:color w:val="000000"/>
          <w:w w:val="115"/>
        </w:rPr>
      </w:pPr>
      <w:r>
        <w:rPr>
          <w:rFonts w:ascii="Times New Roman" w:hAnsi="Times New Roman" w:cs="Times New Roman"/>
          <w:color w:val="000000"/>
          <w:w w:val="115"/>
        </w:rPr>
        <w:t>Интервенция Швеции и Польши</w:t>
      </w:r>
    </w:p>
    <w:p w:rsidR="003A3B81" w:rsidRDefault="003A3B81" w:rsidP="003A3B81">
      <w:pPr>
        <w:pStyle w:val="TableContents"/>
        <w:numPr>
          <w:ilvl w:val="3"/>
          <w:numId w:val="1"/>
        </w:numPr>
        <w:snapToGrid w:val="0"/>
        <w:jc w:val="both"/>
        <w:rPr>
          <w:rFonts w:ascii="Times New Roman" w:hAnsi="Times New Roman" w:cs="Times New Roman"/>
          <w:color w:val="000000"/>
          <w:w w:val="115"/>
        </w:rPr>
      </w:pPr>
      <w:r>
        <w:rPr>
          <w:rFonts w:ascii="Times New Roman" w:hAnsi="Times New Roman" w:cs="Times New Roman"/>
          <w:color w:val="000000"/>
          <w:w w:val="115"/>
        </w:rPr>
        <w:t>Назовите причины становления крепостного права.</w:t>
      </w:r>
    </w:p>
    <w:p w:rsidR="003A3B81" w:rsidRDefault="003A3B81" w:rsidP="003A3B81">
      <w:pPr>
        <w:pStyle w:val="TableContents"/>
        <w:numPr>
          <w:ilvl w:val="3"/>
          <w:numId w:val="1"/>
        </w:numPr>
        <w:snapToGrid w:val="0"/>
        <w:jc w:val="both"/>
        <w:rPr>
          <w:rFonts w:ascii="Times New Roman" w:hAnsi="Times New Roman" w:cs="Times New Roman"/>
          <w:color w:val="000000"/>
          <w:w w:val="115"/>
        </w:rPr>
      </w:pPr>
      <w:r>
        <w:rPr>
          <w:rFonts w:ascii="Times New Roman" w:hAnsi="Times New Roman" w:cs="Times New Roman"/>
          <w:color w:val="000000"/>
          <w:w w:val="115"/>
        </w:rPr>
        <w:t>Назовите последствия смуты.</w:t>
      </w:r>
    </w:p>
    <w:p w:rsidR="003A3B81" w:rsidRPr="0034124C" w:rsidRDefault="003A3B81" w:rsidP="003A3B81">
      <w:pPr>
        <w:pStyle w:val="TableContents"/>
        <w:snapToGrid w:val="0"/>
        <w:jc w:val="both"/>
        <w:rPr>
          <w:rFonts w:ascii="Times New Roman" w:hAnsi="Times New Roman" w:cs="Times New Roman"/>
          <w:color w:val="000000"/>
          <w:w w:val="115"/>
        </w:rPr>
      </w:pPr>
    </w:p>
    <w:p w:rsidR="00D64AE9" w:rsidRDefault="00D64AE9" w:rsidP="00D64AE9">
      <w:pPr>
        <w:pStyle w:val="TableContents"/>
        <w:snapToGrid w:val="0"/>
        <w:rPr>
          <w:rFonts w:ascii="Times New Roman" w:hAnsi="Times New Roman" w:cs="Times New Roman"/>
        </w:rPr>
      </w:pPr>
      <w:r w:rsidRPr="00CC2ADA">
        <w:rPr>
          <w:rFonts w:ascii="Times New Roman" w:hAnsi="Times New Roman" w:cs="Times New Roman"/>
        </w:rPr>
        <w:t>Оборудование:</w:t>
      </w:r>
      <w:r>
        <w:rPr>
          <w:rFonts w:ascii="Times New Roman" w:hAnsi="Times New Roman" w:cs="Times New Roman"/>
        </w:rPr>
        <w:t xml:space="preserve">  компьютер, </w:t>
      </w:r>
      <w:proofErr w:type="spellStart"/>
      <w:r>
        <w:rPr>
          <w:rFonts w:ascii="Times New Roman" w:hAnsi="Times New Roman" w:cs="Times New Roman"/>
        </w:rPr>
        <w:t>мультимедиапроектор</w:t>
      </w:r>
      <w:proofErr w:type="spellEnd"/>
    </w:p>
    <w:p w:rsidR="00D64AE9" w:rsidRPr="00D64AE9" w:rsidRDefault="00D64AE9" w:rsidP="00D64AE9">
      <w:pPr>
        <w:pStyle w:val="a5"/>
        <w:widowControl/>
        <w:numPr>
          <w:ilvl w:val="0"/>
          <w:numId w:val="22"/>
        </w:numPr>
        <w:spacing w:after="0"/>
        <w:ind w:left="357" w:hanging="357"/>
        <w:jc w:val="both"/>
        <w:rPr>
          <w:rFonts w:ascii="Times New Roman" w:hAnsi="Times New Roman" w:cs="Times New Roman"/>
          <w:sz w:val="24"/>
        </w:rPr>
      </w:pPr>
      <w:r w:rsidRPr="00D64AE9">
        <w:rPr>
          <w:rFonts w:ascii="Times New Roman" w:hAnsi="Times New Roman" w:cs="Times New Roman"/>
          <w:sz w:val="24"/>
        </w:rPr>
        <w:t xml:space="preserve">Артемов В.В., </w:t>
      </w:r>
      <w:proofErr w:type="spellStart"/>
      <w:r w:rsidRPr="00D64AE9">
        <w:rPr>
          <w:rFonts w:ascii="Times New Roman" w:hAnsi="Times New Roman" w:cs="Times New Roman"/>
          <w:sz w:val="24"/>
        </w:rPr>
        <w:t>Лубченков</w:t>
      </w:r>
      <w:proofErr w:type="spellEnd"/>
      <w:r w:rsidRPr="00D64AE9">
        <w:rPr>
          <w:rFonts w:ascii="Times New Roman" w:hAnsi="Times New Roman" w:cs="Times New Roman"/>
          <w:sz w:val="24"/>
        </w:rPr>
        <w:t xml:space="preserve"> Ю.Н. История. Учебник для </w:t>
      </w:r>
      <w:proofErr w:type="spellStart"/>
      <w:r w:rsidRPr="00D64AE9">
        <w:rPr>
          <w:rFonts w:ascii="Times New Roman" w:hAnsi="Times New Roman" w:cs="Times New Roman"/>
          <w:sz w:val="24"/>
        </w:rPr>
        <w:t>уч-ний</w:t>
      </w:r>
      <w:proofErr w:type="spellEnd"/>
      <w:r w:rsidRPr="00D64AE9">
        <w:rPr>
          <w:rFonts w:ascii="Times New Roman" w:hAnsi="Times New Roman" w:cs="Times New Roman"/>
          <w:sz w:val="24"/>
        </w:rPr>
        <w:t xml:space="preserve"> СПО. - М.: Издательский центр «Академия», 2016.</w:t>
      </w:r>
    </w:p>
    <w:p w:rsidR="00D64AE9" w:rsidRPr="00535EF0" w:rsidRDefault="00D64AE9" w:rsidP="00D64AE9">
      <w:pPr>
        <w:pStyle w:val="22"/>
        <w:numPr>
          <w:ilvl w:val="0"/>
          <w:numId w:val="22"/>
        </w:numPr>
        <w:spacing w:after="0" w:line="240" w:lineRule="auto"/>
        <w:ind w:left="357" w:hanging="357"/>
        <w:jc w:val="both"/>
        <w:rPr>
          <w:b/>
          <w:color w:val="000000"/>
        </w:rPr>
      </w:pPr>
      <w:r w:rsidRPr="00535EF0">
        <w:rPr>
          <w:color w:val="000000"/>
        </w:rPr>
        <w:t>Моисеев В.В. История России. Том 1 [Электронный ресурс]</w:t>
      </w:r>
      <w:proofErr w:type="gramStart"/>
      <w:r w:rsidRPr="00535EF0">
        <w:rPr>
          <w:color w:val="000000"/>
        </w:rPr>
        <w:t xml:space="preserve"> :</w:t>
      </w:r>
      <w:proofErr w:type="gramEnd"/>
      <w:r w:rsidRPr="00535EF0">
        <w:rPr>
          <w:color w:val="000000"/>
        </w:rPr>
        <w:t xml:space="preserve"> учебник / В.В. Моисеев. — Электрон</w:t>
      </w:r>
      <w:proofErr w:type="gramStart"/>
      <w:r w:rsidRPr="00535EF0">
        <w:rPr>
          <w:color w:val="000000"/>
        </w:rPr>
        <w:t>.</w:t>
      </w:r>
      <w:proofErr w:type="gramEnd"/>
      <w:r w:rsidRPr="00535EF0">
        <w:rPr>
          <w:color w:val="000000"/>
        </w:rPr>
        <w:t xml:space="preserve"> </w:t>
      </w:r>
      <w:proofErr w:type="gramStart"/>
      <w:r w:rsidRPr="00535EF0">
        <w:rPr>
          <w:color w:val="000000"/>
        </w:rPr>
        <w:t>т</w:t>
      </w:r>
      <w:proofErr w:type="gramEnd"/>
      <w:r w:rsidRPr="00535EF0">
        <w:rPr>
          <w:color w:val="000000"/>
        </w:rPr>
        <w:t xml:space="preserve">екстовые данные. — Белгород: Белгородский государственный технологический университет им. В.Г. Шухова, ЭБС АСВ, 2013. — 326 </w:t>
      </w:r>
      <w:proofErr w:type="spellStart"/>
      <w:r w:rsidRPr="00535EF0">
        <w:rPr>
          <w:color w:val="000000"/>
        </w:rPr>
        <w:t>c</w:t>
      </w:r>
      <w:proofErr w:type="spellEnd"/>
      <w:r w:rsidRPr="00535EF0">
        <w:rPr>
          <w:color w:val="000000"/>
        </w:rPr>
        <w:t xml:space="preserve">. — 2227-8397. — Режим доступа: </w:t>
      </w:r>
      <w:hyperlink r:id="rId16" w:history="1">
        <w:r w:rsidRPr="00535EF0">
          <w:rPr>
            <w:rStyle w:val="ab"/>
          </w:rPr>
          <w:t>http://www.iprbookshop.ru/28871.html</w:t>
        </w:r>
      </w:hyperlink>
    </w:p>
    <w:p w:rsidR="00AA42AA" w:rsidRPr="00966660" w:rsidRDefault="00AA42AA" w:rsidP="00AA42AA">
      <w:pPr>
        <w:pStyle w:val="a5"/>
        <w:widowControl/>
        <w:numPr>
          <w:ilvl w:val="0"/>
          <w:numId w:val="22"/>
        </w:numPr>
        <w:suppressAutoHyphens w:val="0"/>
        <w:spacing w:after="0" w:line="240" w:lineRule="auto"/>
        <w:contextualSpacing/>
        <w:jc w:val="both"/>
        <w:rPr>
          <w:rFonts w:ascii="Times New Roman" w:hAnsi="Times New Roman" w:cs="Times New Roman"/>
          <w:color w:val="000000"/>
          <w:sz w:val="24"/>
          <w:szCs w:val="24"/>
        </w:rPr>
      </w:pPr>
      <w:r w:rsidRPr="00AA42AA">
        <w:rPr>
          <w:rFonts w:ascii="Times New Roman" w:hAnsi="Times New Roman" w:cs="Times New Roman"/>
          <w:color w:val="000000"/>
          <w:sz w:val="24"/>
          <w:szCs w:val="24"/>
        </w:rPr>
        <w:t>Смутные времена в истории России [Электронный ресурс]</w:t>
      </w:r>
      <w:proofErr w:type="gramStart"/>
      <w:r w:rsidRPr="00AA42AA">
        <w:rPr>
          <w:rFonts w:ascii="Times New Roman" w:hAnsi="Times New Roman" w:cs="Times New Roman"/>
          <w:color w:val="000000"/>
          <w:sz w:val="24"/>
          <w:szCs w:val="24"/>
        </w:rPr>
        <w:t xml:space="preserve"> :</w:t>
      </w:r>
      <w:proofErr w:type="gramEnd"/>
      <w:r w:rsidRPr="00AA42AA">
        <w:rPr>
          <w:rFonts w:ascii="Times New Roman" w:hAnsi="Times New Roman" w:cs="Times New Roman"/>
          <w:color w:val="000000"/>
          <w:sz w:val="24"/>
          <w:szCs w:val="24"/>
        </w:rPr>
        <w:t xml:space="preserve"> материалы всероссийской научной конференции (Омск, 28 февраля 2012 г.) / А.А. </w:t>
      </w:r>
      <w:proofErr w:type="spellStart"/>
      <w:r w:rsidRPr="00AA42AA">
        <w:rPr>
          <w:rFonts w:ascii="Times New Roman" w:hAnsi="Times New Roman" w:cs="Times New Roman"/>
          <w:color w:val="000000"/>
          <w:sz w:val="24"/>
          <w:szCs w:val="24"/>
        </w:rPr>
        <w:t>Агарков</w:t>
      </w:r>
      <w:proofErr w:type="spellEnd"/>
      <w:r w:rsidRPr="00AA42AA">
        <w:rPr>
          <w:rFonts w:ascii="Times New Roman" w:hAnsi="Times New Roman" w:cs="Times New Roman"/>
          <w:color w:val="000000"/>
          <w:sz w:val="24"/>
          <w:szCs w:val="24"/>
        </w:rPr>
        <w:t xml:space="preserve"> [и др.]. — Электрон</w:t>
      </w:r>
      <w:proofErr w:type="gramStart"/>
      <w:r w:rsidRPr="00AA42AA">
        <w:rPr>
          <w:rFonts w:ascii="Times New Roman" w:hAnsi="Times New Roman" w:cs="Times New Roman"/>
          <w:color w:val="000000"/>
          <w:sz w:val="24"/>
          <w:szCs w:val="24"/>
        </w:rPr>
        <w:t>.</w:t>
      </w:r>
      <w:proofErr w:type="gramEnd"/>
      <w:r w:rsidRPr="00AA42AA">
        <w:rPr>
          <w:rFonts w:ascii="Times New Roman" w:hAnsi="Times New Roman" w:cs="Times New Roman"/>
          <w:color w:val="000000"/>
          <w:sz w:val="24"/>
          <w:szCs w:val="24"/>
        </w:rPr>
        <w:t xml:space="preserve"> </w:t>
      </w:r>
      <w:proofErr w:type="gramStart"/>
      <w:r w:rsidRPr="00AA42AA">
        <w:rPr>
          <w:rFonts w:ascii="Times New Roman" w:hAnsi="Times New Roman" w:cs="Times New Roman"/>
          <w:color w:val="000000"/>
          <w:sz w:val="24"/>
          <w:szCs w:val="24"/>
        </w:rPr>
        <w:t>т</w:t>
      </w:r>
      <w:proofErr w:type="gramEnd"/>
      <w:r w:rsidRPr="00AA42AA">
        <w:rPr>
          <w:rFonts w:ascii="Times New Roman" w:hAnsi="Times New Roman" w:cs="Times New Roman"/>
          <w:color w:val="000000"/>
          <w:sz w:val="24"/>
          <w:szCs w:val="24"/>
        </w:rPr>
        <w:t xml:space="preserve">екстовые данные. — Омск: Омская юридическая академия, 2012. — 190 </w:t>
      </w:r>
      <w:proofErr w:type="spellStart"/>
      <w:r w:rsidRPr="00AA42AA">
        <w:rPr>
          <w:rFonts w:ascii="Times New Roman" w:hAnsi="Times New Roman" w:cs="Times New Roman"/>
          <w:color w:val="000000"/>
          <w:sz w:val="24"/>
          <w:szCs w:val="24"/>
        </w:rPr>
        <w:t>c</w:t>
      </w:r>
      <w:proofErr w:type="spellEnd"/>
      <w:r w:rsidRPr="00AA42AA">
        <w:rPr>
          <w:rFonts w:ascii="Times New Roman" w:hAnsi="Times New Roman" w:cs="Times New Roman"/>
          <w:color w:val="000000"/>
          <w:sz w:val="24"/>
          <w:szCs w:val="24"/>
        </w:rPr>
        <w:t xml:space="preserve">. — 978-5-98065-099-5. — Режим доступа: </w:t>
      </w:r>
      <w:hyperlink r:id="rId17" w:history="1">
        <w:r w:rsidRPr="00AA42AA">
          <w:rPr>
            <w:rStyle w:val="ab"/>
            <w:rFonts w:ascii="Times New Roman" w:hAnsi="Times New Roman" w:cs="Times New Roman"/>
            <w:sz w:val="24"/>
            <w:szCs w:val="24"/>
          </w:rPr>
          <w:t>http://www.iprbookshop.ru/29833.html</w:t>
        </w:r>
      </w:hyperlink>
    </w:p>
    <w:p w:rsidR="00966660" w:rsidRPr="00966660" w:rsidRDefault="00966660" w:rsidP="00966660">
      <w:pPr>
        <w:pStyle w:val="a5"/>
        <w:widowControl/>
        <w:numPr>
          <w:ilvl w:val="0"/>
          <w:numId w:val="22"/>
        </w:numPr>
        <w:suppressAutoHyphens w:val="0"/>
        <w:spacing w:after="0" w:line="240" w:lineRule="auto"/>
        <w:contextualSpacing/>
        <w:jc w:val="both"/>
        <w:rPr>
          <w:rFonts w:ascii="Times New Roman" w:hAnsi="Times New Roman" w:cs="Times New Roman"/>
          <w:color w:val="000000"/>
          <w:sz w:val="24"/>
          <w:szCs w:val="24"/>
        </w:rPr>
      </w:pPr>
      <w:r w:rsidRPr="00966660">
        <w:rPr>
          <w:rFonts w:ascii="Times New Roman" w:hAnsi="Times New Roman" w:cs="Times New Roman"/>
          <w:color w:val="000000"/>
          <w:sz w:val="24"/>
          <w:szCs w:val="24"/>
        </w:rPr>
        <w:t>Борисов В.А. История России [Электронный ресурс]</w:t>
      </w:r>
      <w:proofErr w:type="gramStart"/>
      <w:r w:rsidRPr="00966660">
        <w:rPr>
          <w:rFonts w:ascii="Times New Roman" w:hAnsi="Times New Roman" w:cs="Times New Roman"/>
          <w:color w:val="000000"/>
          <w:sz w:val="24"/>
          <w:szCs w:val="24"/>
        </w:rPr>
        <w:t xml:space="preserve"> :</w:t>
      </w:r>
      <w:proofErr w:type="gramEnd"/>
      <w:r w:rsidRPr="00966660">
        <w:rPr>
          <w:rFonts w:ascii="Times New Roman" w:hAnsi="Times New Roman" w:cs="Times New Roman"/>
          <w:color w:val="000000"/>
          <w:sz w:val="24"/>
          <w:szCs w:val="24"/>
        </w:rPr>
        <w:t xml:space="preserve"> учебно-методическое пособие / В.А. Борисов, Е.В. </w:t>
      </w:r>
      <w:proofErr w:type="spellStart"/>
      <w:r w:rsidRPr="00966660">
        <w:rPr>
          <w:rFonts w:ascii="Times New Roman" w:hAnsi="Times New Roman" w:cs="Times New Roman"/>
          <w:color w:val="000000"/>
          <w:sz w:val="24"/>
          <w:szCs w:val="24"/>
        </w:rPr>
        <w:t>Кряжева-Карцева</w:t>
      </w:r>
      <w:proofErr w:type="spellEnd"/>
      <w:r w:rsidRPr="00966660">
        <w:rPr>
          <w:rFonts w:ascii="Times New Roman" w:hAnsi="Times New Roman" w:cs="Times New Roman"/>
          <w:color w:val="000000"/>
          <w:sz w:val="24"/>
          <w:szCs w:val="24"/>
        </w:rPr>
        <w:t xml:space="preserve">, С.С. </w:t>
      </w:r>
      <w:proofErr w:type="spellStart"/>
      <w:r w:rsidRPr="00966660">
        <w:rPr>
          <w:rFonts w:ascii="Times New Roman" w:hAnsi="Times New Roman" w:cs="Times New Roman"/>
          <w:color w:val="000000"/>
          <w:sz w:val="24"/>
          <w:szCs w:val="24"/>
        </w:rPr>
        <w:t>Синютин</w:t>
      </w:r>
      <w:proofErr w:type="spellEnd"/>
      <w:r w:rsidRPr="00966660">
        <w:rPr>
          <w:rFonts w:ascii="Times New Roman" w:hAnsi="Times New Roman" w:cs="Times New Roman"/>
          <w:color w:val="000000"/>
          <w:sz w:val="24"/>
          <w:szCs w:val="24"/>
        </w:rPr>
        <w:t>. — Электрон</w:t>
      </w:r>
      <w:proofErr w:type="gramStart"/>
      <w:r w:rsidRPr="00966660">
        <w:rPr>
          <w:rFonts w:ascii="Times New Roman" w:hAnsi="Times New Roman" w:cs="Times New Roman"/>
          <w:color w:val="000000"/>
          <w:sz w:val="24"/>
          <w:szCs w:val="24"/>
        </w:rPr>
        <w:t>.</w:t>
      </w:r>
      <w:proofErr w:type="gramEnd"/>
      <w:r w:rsidRPr="00966660">
        <w:rPr>
          <w:rFonts w:ascii="Times New Roman" w:hAnsi="Times New Roman" w:cs="Times New Roman"/>
          <w:color w:val="000000"/>
          <w:sz w:val="24"/>
          <w:szCs w:val="24"/>
        </w:rPr>
        <w:t xml:space="preserve"> </w:t>
      </w:r>
      <w:proofErr w:type="gramStart"/>
      <w:r w:rsidRPr="00966660">
        <w:rPr>
          <w:rFonts w:ascii="Times New Roman" w:hAnsi="Times New Roman" w:cs="Times New Roman"/>
          <w:color w:val="000000"/>
          <w:sz w:val="24"/>
          <w:szCs w:val="24"/>
        </w:rPr>
        <w:t>т</w:t>
      </w:r>
      <w:proofErr w:type="gramEnd"/>
      <w:r w:rsidRPr="00966660">
        <w:rPr>
          <w:rFonts w:ascii="Times New Roman" w:hAnsi="Times New Roman" w:cs="Times New Roman"/>
          <w:color w:val="000000"/>
          <w:sz w:val="24"/>
          <w:szCs w:val="24"/>
        </w:rPr>
        <w:t>екстовые данные. — М.</w:t>
      </w:r>
      <w:proofErr w:type="gramStart"/>
      <w:r w:rsidRPr="00966660">
        <w:rPr>
          <w:rFonts w:ascii="Times New Roman" w:hAnsi="Times New Roman" w:cs="Times New Roman"/>
          <w:color w:val="000000"/>
          <w:sz w:val="24"/>
          <w:szCs w:val="24"/>
        </w:rPr>
        <w:t xml:space="preserve"> :</w:t>
      </w:r>
      <w:proofErr w:type="gramEnd"/>
      <w:r w:rsidRPr="00966660">
        <w:rPr>
          <w:rFonts w:ascii="Times New Roman" w:hAnsi="Times New Roman" w:cs="Times New Roman"/>
          <w:color w:val="000000"/>
          <w:sz w:val="24"/>
          <w:szCs w:val="24"/>
        </w:rPr>
        <w:t xml:space="preserve"> Российский университет дружбы народов, 2013. — 156 </w:t>
      </w:r>
      <w:proofErr w:type="spellStart"/>
      <w:r w:rsidRPr="00966660">
        <w:rPr>
          <w:rFonts w:ascii="Times New Roman" w:hAnsi="Times New Roman" w:cs="Times New Roman"/>
          <w:color w:val="000000"/>
          <w:sz w:val="24"/>
          <w:szCs w:val="24"/>
        </w:rPr>
        <w:t>c</w:t>
      </w:r>
      <w:proofErr w:type="spellEnd"/>
      <w:r w:rsidRPr="00966660">
        <w:rPr>
          <w:rFonts w:ascii="Times New Roman" w:hAnsi="Times New Roman" w:cs="Times New Roman"/>
          <w:color w:val="000000"/>
          <w:sz w:val="24"/>
          <w:szCs w:val="24"/>
        </w:rPr>
        <w:t xml:space="preserve">. — 978-5-209-04744-5. — Режим доступа: </w:t>
      </w:r>
      <w:hyperlink r:id="rId18" w:history="1">
        <w:r w:rsidRPr="00966660">
          <w:rPr>
            <w:rStyle w:val="ab"/>
            <w:rFonts w:ascii="Times New Roman" w:hAnsi="Times New Roman" w:cs="Times New Roman"/>
            <w:sz w:val="24"/>
            <w:szCs w:val="24"/>
          </w:rPr>
          <w:t>http://www.iprbookshop.ru/22179.html</w:t>
        </w:r>
      </w:hyperlink>
    </w:p>
    <w:p w:rsidR="00966660" w:rsidRPr="00966660" w:rsidRDefault="00966660" w:rsidP="00966660">
      <w:pPr>
        <w:pStyle w:val="a5"/>
        <w:widowControl/>
        <w:suppressAutoHyphens w:val="0"/>
        <w:spacing w:after="0" w:line="240" w:lineRule="auto"/>
        <w:ind w:left="360"/>
        <w:contextualSpacing/>
        <w:jc w:val="both"/>
        <w:rPr>
          <w:rFonts w:ascii="Times New Roman" w:hAnsi="Times New Roman" w:cs="Times New Roman"/>
          <w:color w:val="000000"/>
          <w:sz w:val="24"/>
          <w:szCs w:val="24"/>
        </w:rPr>
      </w:pPr>
    </w:p>
    <w:p w:rsidR="00D64AE9" w:rsidRDefault="00D64AE9" w:rsidP="00372063">
      <w:pPr>
        <w:pStyle w:val="TableContents"/>
        <w:snapToGrid w:val="0"/>
        <w:jc w:val="both"/>
        <w:rPr>
          <w:rFonts w:ascii="Times New Roman" w:hAnsi="Times New Roman" w:cs="Times New Roman"/>
          <w:b/>
          <w:color w:val="000000"/>
          <w:w w:val="115"/>
        </w:rPr>
      </w:pPr>
    </w:p>
    <w:p w:rsidR="00D64AE9" w:rsidRDefault="00D64AE9" w:rsidP="00372063">
      <w:pPr>
        <w:pStyle w:val="TableContents"/>
        <w:snapToGrid w:val="0"/>
        <w:jc w:val="both"/>
        <w:rPr>
          <w:rFonts w:ascii="Times New Roman" w:hAnsi="Times New Roman" w:cs="Times New Roman"/>
          <w:b/>
          <w:color w:val="000000"/>
          <w:w w:val="115"/>
        </w:rPr>
      </w:pPr>
    </w:p>
    <w:p w:rsidR="00D64AE9" w:rsidRDefault="00D64AE9" w:rsidP="00372063">
      <w:pPr>
        <w:pStyle w:val="TableContents"/>
        <w:snapToGrid w:val="0"/>
        <w:jc w:val="both"/>
        <w:rPr>
          <w:rFonts w:ascii="Times New Roman" w:hAnsi="Times New Roman" w:cs="Times New Roman"/>
          <w:b/>
          <w:color w:val="000000"/>
          <w:w w:val="115"/>
        </w:rPr>
      </w:pPr>
    </w:p>
    <w:p w:rsidR="00966660" w:rsidRDefault="00966660" w:rsidP="00372063">
      <w:pPr>
        <w:pStyle w:val="TableContents"/>
        <w:snapToGrid w:val="0"/>
        <w:jc w:val="center"/>
        <w:rPr>
          <w:rFonts w:ascii="Times New Roman" w:hAnsi="Times New Roman" w:cs="Times New Roman"/>
          <w:b/>
          <w:color w:val="000000"/>
          <w:w w:val="115"/>
        </w:rPr>
      </w:pPr>
    </w:p>
    <w:p w:rsidR="00966660" w:rsidRDefault="00966660" w:rsidP="00372063">
      <w:pPr>
        <w:pStyle w:val="TableContents"/>
        <w:snapToGrid w:val="0"/>
        <w:jc w:val="center"/>
        <w:rPr>
          <w:rFonts w:ascii="Times New Roman" w:hAnsi="Times New Roman" w:cs="Times New Roman"/>
          <w:b/>
          <w:color w:val="000000"/>
          <w:w w:val="115"/>
        </w:rPr>
      </w:pPr>
    </w:p>
    <w:p w:rsidR="00966660" w:rsidRDefault="00966660" w:rsidP="00372063">
      <w:pPr>
        <w:pStyle w:val="TableContents"/>
        <w:snapToGrid w:val="0"/>
        <w:jc w:val="center"/>
        <w:rPr>
          <w:rFonts w:ascii="Times New Roman" w:hAnsi="Times New Roman" w:cs="Times New Roman"/>
          <w:b/>
          <w:color w:val="000000"/>
          <w:w w:val="115"/>
        </w:rPr>
      </w:pPr>
    </w:p>
    <w:p w:rsidR="00966660" w:rsidRDefault="00966660" w:rsidP="00372063">
      <w:pPr>
        <w:pStyle w:val="TableContents"/>
        <w:snapToGrid w:val="0"/>
        <w:jc w:val="center"/>
        <w:rPr>
          <w:rFonts w:ascii="Times New Roman" w:hAnsi="Times New Roman" w:cs="Times New Roman"/>
          <w:b/>
          <w:color w:val="000000"/>
          <w:w w:val="115"/>
        </w:rPr>
      </w:pPr>
    </w:p>
    <w:p w:rsidR="00966660" w:rsidRDefault="00966660" w:rsidP="00966660">
      <w:pPr>
        <w:pStyle w:val="TableContents"/>
        <w:snapToGrid w:val="0"/>
        <w:rPr>
          <w:rFonts w:ascii="Times New Roman" w:hAnsi="Times New Roman" w:cs="Times New Roman"/>
          <w:b/>
          <w:color w:val="000000"/>
          <w:w w:val="115"/>
        </w:rPr>
      </w:pPr>
    </w:p>
    <w:p w:rsidR="00966660" w:rsidRDefault="00966660" w:rsidP="00372063">
      <w:pPr>
        <w:pStyle w:val="TableContents"/>
        <w:snapToGrid w:val="0"/>
        <w:jc w:val="center"/>
        <w:rPr>
          <w:rFonts w:ascii="Times New Roman" w:hAnsi="Times New Roman" w:cs="Times New Roman"/>
          <w:b/>
          <w:color w:val="000000"/>
          <w:w w:val="115"/>
        </w:rPr>
      </w:pPr>
    </w:p>
    <w:p w:rsidR="00372063" w:rsidRPr="006E156D" w:rsidRDefault="00372063" w:rsidP="00372063">
      <w:pPr>
        <w:pStyle w:val="TableContents"/>
        <w:snapToGrid w:val="0"/>
        <w:jc w:val="center"/>
        <w:rPr>
          <w:rFonts w:ascii="Times New Roman" w:eastAsia="Georgia" w:hAnsi="Times New Roman" w:cs="Times New Roman"/>
          <w:b/>
          <w:bCs/>
          <w:color w:val="231F20"/>
          <w:w w:val="105"/>
        </w:rPr>
      </w:pPr>
      <w:r w:rsidRPr="006E156D">
        <w:rPr>
          <w:rFonts w:ascii="Times New Roman" w:hAnsi="Times New Roman" w:cs="Times New Roman"/>
          <w:b/>
          <w:color w:val="000000"/>
          <w:w w:val="115"/>
        </w:rPr>
        <w:t xml:space="preserve">Тема 6.5 </w:t>
      </w:r>
      <w:r w:rsidRPr="006E156D">
        <w:rPr>
          <w:rFonts w:ascii="Times New Roman" w:eastAsia="Georgia" w:hAnsi="Times New Roman" w:cs="Times New Roman"/>
          <w:b/>
          <w:bCs/>
          <w:color w:val="231F20"/>
          <w:w w:val="105"/>
        </w:rPr>
        <w:t>Международные</w:t>
      </w:r>
      <w:r w:rsidRPr="006E156D">
        <w:rPr>
          <w:rFonts w:ascii="Times New Roman" w:eastAsia="Georgia" w:hAnsi="Times New Roman" w:cs="Times New Roman"/>
          <w:b/>
          <w:bCs/>
          <w:color w:val="231F20"/>
          <w:spacing w:val="-9"/>
          <w:w w:val="105"/>
        </w:rPr>
        <w:t xml:space="preserve"> </w:t>
      </w:r>
      <w:r w:rsidRPr="006E156D">
        <w:rPr>
          <w:rFonts w:ascii="Times New Roman" w:eastAsia="Georgia" w:hAnsi="Times New Roman" w:cs="Times New Roman"/>
          <w:b/>
          <w:bCs/>
          <w:color w:val="231F20"/>
          <w:w w:val="105"/>
        </w:rPr>
        <w:t>отношения</w:t>
      </w:r>
      <w:r w:rsidRPr="006E156D">
        <w:rPr>
          <w:rFonts w:ascii="Times New Roman" w:eastAsia="Georgia" w:hAnsi="Times New Roman" w:cs="Times New Roman"/>
          <w:b/>
          <w:bCs/>
          <w:color w:val="231F20"/>
          <w:spacing w:val="-9"/>
          <w:w w:val="105"/>
        </w:rPr>
        <w:t xml:space="preserve"> </w:t>
      </w:r>
      <w:r w:rsidRPr="006E156D">
        <w:rPr>
          <w:rFonts w:ascii="Times New Roman" w:eastAsia="Georgia" w:hAnsi="Times New Roman" w:cs="Times New Roman"/>
          <w:b/>
          <w:bCs/>
          <w:color w:val="231F20"/>
          <w:w w:val="105"/>
        </w:rPr>
        <w:t>в</w:t>
      </w:r>
      <w:r w:rsidRPr="006E156D">
        <w:rPr>
          <w:rFonts w:ascii="Times New Roman" w:eastAsia="Georgia" w:hAnsi="Times New Roman" w:cs="Times New Roman"/>
          <w:b/>
          <w:bCs/>
          <w:color w:val="231F20"/>
          <w:spacing w:val="-9"/>
          <w:w w:val="105"/>
        </w:rPr>
        <w:t xml:space="preserve"> </w:t>
      </w:r>
      <w:r w:rsidRPr="006E156D">
        <w:rPr>
          <w:rFonts w:ascii="Times New Roman" w:eastAsia="Georgia" w:hAnsi="Times New Roman" w:cs="Times New Roman"/>
          <w:b/>
          <w:bCs/>
          <w:color w:val="231F20"/>
          <w:w w:val="105"/>
        </w:rPr>
        <w:t>XVII—</w:t>
      </w:r>
      <w:r w:rsidRPr="006E156D">
        <w:rPr>
          <w:rFonts w:ascii="Times New Roman" w:eastAsia="Georgia" w:hAnsi="Times New Roman" w:cs="Times New Roman"/>
          <w:b/>
          <w:bCs/>
          <w:color w:val="231F20"/>
          <w:spacing w:val="-41"/>
          <w:w w:val="105"/>
        </w:rPr>
        <w:t xml:space="preserve"> </w:t>
      </w:r>
      <w:r w:rsidRPr="006E156D">
        <w:rPr>
          <w:rFonts w:ascii="Times New Roman" w:eastAsia="Georgia" w:hAnsi="Times New Roman" w:cs="Times New Roman"/>
          <w:b/>
          <w:bCs/>
          <w:color w:val="231F20"/>
          <w:w w:val="105"/>
        </w:rPr>
        <w:t>XVIII</w:t>
      </w:r>
      <w:r w:rsidRPr="006E156D">
        <w:rPr>
          <w:rFonts w:ascii="Times New Roman" w:eastAsia="Georgia" w:hAnsi="Times New Roman" w:cs="Times New Roman"/>
          <w:b/>
          <w:bCs/>
          <w:color w:val="231F20"/>
          <w:spacing w:val="-9"/>
          <w:w w:val="105"/>
        </w:rPr>
        <w:t xml:space="preserve"> </w:t>
      </w:r>
      <w:r w:rsidRPr="006E156D">
        <w:rPr>
          <w:rFonts w:ascii="Times New Roman" w:eastAsia="Georgia" w:hAnsi="Times New Roman" w:cs="Times New Roman"/>
          <w:b/>
          <w:bCs/>
          <w:color w:val="231F20"/>
          <w:w w:val="105"/>
        </w:rPr>
        <w:t>веках.</w:t>
      </w:r>
    </w:p>
    <w:p w:rsidR="00372063" w:rsidRDefault="00372063" w:rsidP="003A3B81">
      <w:pPr>
        <w:pStyle w:val="TableContents"/>
        <w:snapToGrid w:val="0"/>
        <w:jc w:val="both"/>
        <w:rPr>
          <w:rFonts w:ascii="Times New Roman" w:hAnsi="Times New Roman" w:cs="Times New Roman"/>
          <w:b/>
          <w:color w:val="000000"/>
        </w:rPr>
      </w:pPr>
    </w:p>
    <w:p w:rsidR="00372063" w:rsidRDefault="003A3B81" w:rsidP="00372063">
      <w:pPr>
        <w:pStyle w:val="TableContents"/>
        <w:snapToGrid w:val="0"/>
        <w:jc w:val="center"/>
        <w:rPr>
          <w:rFonts w:ascii="Times New Roman" w:hAnsi="Times New Roman" w:cs="Times New Roman"/>
          <w:b/>
          <w:color w:val="000000"/>
        </w:rPr>
      </w:pPr>
      <w:r w:rsidRPr="00DF1F24">
        <w:rPr>
          <w:rFonts w:ascii="Times New Roman" w:hAnsi="Times New Roman" w:cs="Times New Roman"/>
          <w:b/>
          <w:color w:val="000000"/>
        </w:rPr>
        <w:t>Практическ</w:t>
      </w:r>
      <w:r w:rsidR="00372063">
        <w:rPr>
          <w:rFonts w:ascii="Times New Roman" w:hAnsi="Times New Roman" w:cs="Times New Roman"/>
          <w:b/>
          <w:color w:val="000000"/>
        </w:rPr>
        <w:t>ая работа</w:t>
      </w:r>
    </w:p>
    <w:p w:rsidR="003A3B81" w:rsidRPr="00DF1F24" w:rsidRDefault="003A3B81" w:rsidP="003A3B81">
      <w:pPr>
        <w:pStyle w:val="TableContents"/>
        <w:snapToGrid w:val="0"/>
        <w:jc w:val="both"/>
        <w:rPr>
          <w:rFonts w:ascii="Times New Roman" w:hAnsi="Times New Roman" w:cs="Times New Roman"/>
          <w:color w:val="000000"/>
          <w:w w:val="110"/>
        </w:rPr>
      </w:pPr>
      <w:r w:rsidRPr="00DF1F24">
        <w:rPr>
          <w:rFonts w:ascii="Times New Roman" w:hAnsi="Times New Roman" w:cs="Times New Roman"/>
          <w:color w:val="000000"/>
          <w:w w:val="115"/>
        </w:rPr>
        <w:t xml:space="preserve"> </w:t>
      </w:r>
      <w:r w:rsidRPr="00DF1F24">
        <w:rPr>
          <w:rFonts w:ascii="Times New Roman" w:hAnsi="Times New Roman" w:cs="Times New Roman"/>
          <w:color w:val="000000"/>
          <w:w w:val="110"/>
        </w:rPr>
        <w:t>Семинар: «Причины, ход, особенности, последствия Тридцатилетней войны».</w:t>
      </w:r>
    </w:p>
    <w:p w:rsidR="003A3B81" w:rsidRDefault="003A3B81" w:rsidP="003A3B81">
      <w:pPr>
        <w:jc w:val="both"/>
        <w:rPr>
          <w:rFonts w:ascii="Times New Roman" w:hAnsi="Times New Roman" w:cs="Times New Roman"/>
          <w:color w:val="000000"/>
          <w:sz w:val="24"/>
        </w:rPr>
      </w:pPr>
      <w:r w:rsidRPr="00372063">
        <w:rPr>
          <w:rFonts w:ascii="Times New Roman" w:hAnsi="Times New Roman" w:cs="Times New Roman"/>
          <w:b/>
          <w:color w:val="000000"/>
          <w:sz w:val="24"/>
        </w:rPr>
        <w:t>Цель:</w:t>
      </w:r>
      <w:r>
        <w:rPr>
          <w:rFonts w:ascii="Times New Roman" w:hAnsi="Times New Roman" w:cs="Times New Roman"/>
          <w:color w:val="000000"/>
          <w:sz w:val="24"/>
        </w:rPr>
        <w:t xml:space="preserve"> определение   и анализ причин, особенностей и последствий </w:t>
      </w:r>
      <w:r w:rsidRPr="00DF1F24">
        <w:rPr>
          <w:rFonts w:ascii="Times New Roman" w:hAnsi="Times New Roman" w:cs="Times New Roman"/>
          <w:color w:val="000000"/>
          <w:w w:val="110"/>
          <w:sz w:val="24"/>
        </w:rPr>
        <w:t>Тридцатилетней войны</w:t>
      </w:r>
      <w:r>
        <w:rPr>
          <w:rFonts w:ascii="Times New Roman" w:hAnsi="Times New Roman" w:cs="Times New Roman"/>
          <w:color w:val="000000"/>
          <w:w w:val="110"/>
          <w:sz w:val="24"/>
        </w:rPr>
        <w:t>.</w:t>
      </w:r>
    </w:p>
    <w:p w:rsidR="003A3B81" w:rsidRPr="00372063" w:rsidRDefault="003A3B81" w:rsidP="003A3B81">
      <w:pPr>
        <w:jc w:val="both"/>
        <w:rPr>
          <w:rFonts w:ascii="Times New Roman" w:hAnsi="Times New Roman" w:cs="Times New Roman"/>
          <w:b/>
          <w:color w:val="000000"/>
          <w:sz w:val="24"/>
        </w:rPr>
      </w:pPr>
      <w:r w:rsidRPr="00372063">
        <w:rPr>
          <w:rFonts w:ascii="Times New Roman" w:hAnsi="Times New Roman" w:cs="Times New Roman"/>
          <w:b/>
          <w:color w:val="000000"/>
          <w:sz w:val="24"/>
        </w:rPr>
        <w:t xml:space="preserve">Задания: </w:t>
      </w:r>
    </w:p>
    <w:p w:rsidR="003A3B81" w:rsidRDefault="003A3B81" w:rsidP="003A3B81">
      <w:pPr>
        <w:pStyle w:val="a3"/>
        <w:outlineLvl w:val="0"/>
        <w:rPr>
          <w:rFonts w:ascii="Times New Roman" w:hAnsi="Times New Roman" w:cs="Times New Roman"/>
          <w:color w:val="000000"/>
          <w:sz w:val="24"/>
        </w:rPr>
      </w:pPr>
      <w:r w:rsidRPr="00303AAE">
        <w:rPr>
          <w:rFonts w:ascii="Times New Roman" w:hAnsi="Times New Roman" w:cs="Times New Roman"/>
          <w:color w:val="000000"/>
          <w:sz w:val="24"/>
        </w:rPr>
        <w:t>1. Выступление студентов с подготовленным материалом. Обсуждение в группе.</w:t>
      </w:r>
    </w:p>
    <w:p w:rsidR="003A3B81" w:rsidRPr="00DF1F24" w:rsidRDefault="003A3B81" w:rsidP="003A3B81">
      <w:pPr>
        <w:autoSpaceDE w:val="0"/>
        <w:autoSpaceDN w:val="0"/>
        <w:adjustRightInd w:val="0"/>
        <w:rPr>
          <w:rFonts w:ascii="Times New Roman" w:hAnsi="Times New Roman" w:cs="Times New Roman"/>
          <w:sz w:val="24"/>
        </w:rPr>
      </w:pPr>
      <w:r>
        <w:rPr>
          <w:rFonts w:ascii="Times New Roman" w:hAnsi="Times New Roman" w:cs="Times New Roman"/>
          <w:sz w:val="24"/>
        </w:rPr>
        <w:t xml:space="preserve">2. </w:t>
      </w:r>
      <w:r w:rsidRPr="00DF1F24">
        <w:rPr>
          <w:rFonts w:ascii="Times New Roman" w:hAnsi="Times New Roman" w:cs="Times New Roman"/>
          <w:sz w:val="24"/>
        </w:rPr>
        <w:t>Заполните таблицу: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4"/>
        <w:gridCol w:w="1667"/>
        <w:gridCol w:w="1799"/>
        <w:gridCol w:w="1643"/>
        <w:gridCol w:w="2008"/>
      </w:tblGrid>
      <w:tr w:rsidR="003A3B81" w:rsidRPr="00DF1F24" w:rsidTr="00793171">
        <w:tc>
          <w:tcPr>
            <w:tcW w:w="2498" w:type="dxa"/>
          </w:tcPr>
          <w:p w:rsidR="003A3B81" w:rsidRPr="00DF1F24" w:rsidRDefault="003A3B81" w:rsidP="00793171">
            <w:pPr>
              <w:autoSpaceDE w:val="0"/>
              <w:autoSpaceDN w:val="0"/>
              <w:adjustRightInd w:val="0"/>
              <w:rPr>
                <w:rFonts w:ascii="Times New Roman" w:hAnsi="Times New Roman" w:cs="Times New Roman"/>
                <w:sz w:val="24"/>
              </w:rPr>
            </w:pPr>
            <w:r w:rsidRPr="00DF1F24">
              <w:rPr>
                <w:rFonts w:ascii="Times New Roman" w:hAnsi="Times New Roman" w:cs="Times New Roman"/>
                <w:sz w:val="24"/>
              </w:rPr>
              <w:t>События</w:t>
            </w:r>
          </w:p>
        </w:tc>
        <w:tc>
          <w:tcPr>
            <w:tcW w:w="1742" w:type="dxa"/>
          </w:tcPr>
          <w:p w:rsidR="003A3B81" w:rsidRPr="00DF1F24" w:rsidRDefault="003A3B81" w:rsidP="00793171">
            <w:pPr>
              <w:autoSpaceDE w:val="0"/>
              <w:autoSpaceDN w:val="0"/>
              <w:adjustRightInd w:val="0"/>
              <w:rPr>
                <w:rFonts w:ascii="Times New Roman" w:hAnsi="Times New Roman" w:cs="Times New Roman"/>
                <w:sz w:val="24"/>
              </w:rPr>
            </w:pPr>
            <w:r w:rsidRPr="00DF1F24">
              <w:rPr>
                <w:rFonts w:ascii="Times New Roman" w:hAnsi="Times New Roman" w:cs="Times New Roman"/>
                <w:sz w:val="24"/>
              </w:rPr>
              <w:t>Дата</w:t>
            </w:r>
          </w:p>
        </w:tc>
        <w:tc>
          <w:tcPr>
            <w:tcW w:w="1847" w:type="dxa"/>
          </w:tcPr>
          <w:p w:rsidR="003A3B81" w:rsidRPr="00DF1F24" w:rsidRDefault="003A3B81" w:rsidP="00793171">
            <w:pPr>
              <w:autoSpaceDE w:val="0"/>
              <w:autoSpaceDN w:val="0"/>
              <w:adjustRightInd w:val="0"/>
              <w:rPr>
                <w:rFonts w:ascii="Times New Roman" w:hAnsi="Times New Roman" w:cs="Times New Roman"/>
                <w:sz w:val="24"/>
              </w:rPr>
            </w:pPr>
            <w:r w:rsidRPr="00DF1F24">
              <w:rPr>
                <w:rFonts w:ascii="Times New Roman" w:hAnsi="Times New Roman" w:cs="Times New Roman"/>
                <w:sz w:val="24"/>
              </w:rPr>
              <w:t>Причины</w:t>
            </w:r>
          </w:p>
        </w:tc>
        <w:tc>
          <w:tcPr>
            <w:tcW w:w="1722" w:type="dxa"/>
          </w:tcPr>
          <w:p w:rsidR="003A3B81" w:rsidRPr="00DF1F24" w:rsidRDefault="003A3B81" w:rsidP="00793171">
            <w:pPr>
              <w:autoSpaceDE w:val="0"/>
              <w:autoSpaceDN w:val="0"/>
              <w:adjustRightInd w:val="0"/>
              <w:rPr>
                <w:rFonts w:ascii="Times New Roman" w:hAnsi="Times New Roman" w:cs="Times New Roman"/>
                <w:sz w:val="24"/>
              </w:rPr>
            </w:pPr>
            <w:r w:rsidRPr="00DF1F24">
              <w:rPr>
                <w:rFonts w:ascii="Times New Roman" w:hAnsi="Times New Roman" w:cs="Times New Roman"/>
                <w:sz w:val="24"/>
              </w:rPr>
              <w:t>Ход</w:t>
            </w:r>
          </w:p>
        </w:tc>
        <w:tc>
          <w:tcPr>
            <w:tcW w:w="2045" w:type="dxa"/>
          </w:tcPr>
          <w:p w:rsidR="003A3B81" w:rsidRPr="00DF1F24" w:rsidRDefault="003A3B81" w:rsidP="00793171">
            <w:pPr>
              <w:autoSpaceDE w:val="0"/>
              <w:autoSpaceDN w:val="0"/>
              <w:adjustRightInd w:val="0"/>
              <w:rPr>
                <w:rFonts w:ascii="Times New Roman" w:hAnsi="Times New Roman" w:cs="Times New Roman"/>
                <w:sz w:val="24"/>
              </w:rPr>
            </w:pPr>
            <w:r w:rsidRPr="00DF1F24">
              <w:rPr>
                <w:rFonts w:ascii="Times New Roman" w:hAnsi="Times New Roman" w:cs="Times New Roman"/>
                <w:sz w:val="24"/>
              </w:rPr>
              <w:t>Последствия</w:t>
            </w:r>
          </w:p>
        </w:tc>
      </w:tr>
      <w:tr w:rsidR="003A3B81" w:rsidRPr="00DF1F24" w:rsidTr="00793171">
        <w:tc>
          <w:tcPr>
            <w:tcW w:w="2498" w:type="dxa"/>
          </w:tcPr>
          <w:p w:rsidR="003A3B81" w:rsidRPr="00DF1F24" w:rsidRDefault="003A3B81" w:rsidP="00793171">
            <w:pPr>
              <w:autoSpaceDE w:val="0"/>
              <w:autoSpaceDN w:val="0"/>
              <w:adjustRightInd w:val="0"/>
              <w:rPr>
                <w:rFonts w:ascii="Times New Roman" w:hAnsi="Times New Roman" w:cs="Times New Roman"/>
                <w:sz w:val="24"/>
              </w:rPr>
            </w:pPr>
            <w:r w:rsidRPr="00DF1F24">
              <w:rPr>
                <w:rFonts w:ascii="Times New Roman" w:hAnsi="Times New Roman" w:cs="Times New Roman"/>
                <w:sz w:val="24"/>
              </w:rPr>
              <w:t>Тридцатилетняя война</w:t>
            </w:r>
          </w:p>
          <w:p w:rsidR="003A3B81" w:rsidRPr="00DF1F24" w:rsidRDefault="003A3B81" w:rsidP="00793171">
            <w:pPr>
              <w:autoSpaceDE w:val="0"/>
              <w:autoSpaceDN w:val="0"/>
              <w:adjustRightInd w:val="0"/>
              <w:rPr>
                <w:rFonts w:ascii="Times New Roman" w:hAnsi="Times New Roman" w:cs="Times New Roman"/>
                <w:sz w:val="24"/>
              </w:rPr>
            </w:pPr>
          </w:p>
        </w:tc>
        <w:tc>
          <w:tcPr>
            <w:tcW w:w="1742" w:type="dxa"/>
          </w:tcPr>
          <w:p w:rsidR="003A3B81" w:rsidRPr="00DF1F24" w:rsidRDefault="003A3B81" w:rsidP="00793171">
            <w:pPr>
              <w:autoSpaceDE w:val="0"/>
              <w:autoSpaceDN w:val="0"/>
              <w:adjustRightInd w:val="0"/>
              <w:rPr>
                <w:rFonts w:ascii="Times New Roman" w:hAnsi="Times New Roman" w:cs="Times New Roman"/>
                <w:sz w:val="24"/>
              </w:rPr>
            </w:pPr>
          </w:p>
        </w:tc>
        <w:tc>
          <w:tcPr>
            <w:tcW w:w="1847" w:type="dxa"/>
          </w:tcPr>
          <w:p w:rsidR="003A3B81" w:rsidRPr="00DF1F24" w:rsidRDefault="003A3B81" w:rsidP="00793171">
            <w:pPr>
              <w:autoSpaceDE w:val="0"/>
              <w:autoSpaceDN w:val="0"/>
              <w:adjustRightInd w:val="0"/>
              <w:rPr>
                <w:rFonts w:ascii="Times New Roman" w:hAnsi="Times New Roman" w:cs="Times New Roman"/>
                <w:sz w:val="24"/>
              </w:rPr>
            </w:pPr>
          </w:p>
        </w:tc>
        <w:tc>
          <w:tcPr>
            <w:tcW w:w="1722" w:type="dxa"/>
          </w:tcPr>
          <w:p w:rsidR="003A3B81" w:rsidRPr="00DF1F24" w:rsidRDefault="003A3B81" w:rsidP="00793171">
            <w:pPr>
              <w:autoSpaceDE w:val="0"/>
              <w:autoSpaceDN w:val="0"/>
              <w:adjustRightInd w:val="0"/>
              <w:rPr>
                <w:rFonts w:ascii="Times New Roman" w:hAnsi="Times New Roman" w:cs="Times New Roman"/>
                <w:sz w:val="24"/>
              </w:rPr>
            </w:pPr>
          </w:p>
        </w:tc>
        <w:tc>
          <w:tcPr>
            <w:tcW w:w="2045" w:type="dxa"/>
          </w:tcPr>
          <w:p w:rsidR="003A3B81" w:rsidRPr="00DF1F24" w:rsidRDefault="003A3B81" w:rsidP="00793171">
            <w:pPr>
              <w:autoSpaceDE w:val="0"/>
              <w:autoSpaceDN w:val="0"/>
              <w:adjustRightInd w:val="0"/>
              <w:rPr>
                <w:rFonts w:ascii="Times New Roman" w:hAnsi="Times New Roman" w:cs="Times New Roman"/>
                <w:sz w:val="24"/>
              </w:rPr>
            </w:pPr>
          </w:p>
        </w:tc>
      </w:tr>
    </w:tbl>
    <w:p w:rsidR="003A3B81" w:rsidRPr="00DF1F24" w:rsidRDefault="003A3B81" w:rsidP="003A3B81">
      <w:pPr>
        <w:pStyle w:val="TableContents"/>
        <w:snapToGrid w:val="0"/>
        <w:jc w:val="both"/>
        <w:rPr>
          <w:rFonts w:ascii="Times New Roman" w:hAnsi="Times New Roman" w:cs="Times New Roman"/>
          <w:color w:val="FF0000"/>
          <w:w w:val="110"/>
        </w:rPr>
      </w:pPr>
    </w:p>
    <w:p w:rsidR="00AA42AA" w:rsidRDefault="00AA42AA" w:rsidP="00AA42AA">
      <w:pPr>
        <w:pStyle w:val="TableContents"/>
        <w:snapToGrid w:val="0"/>
        <w:rPr>
          <w:rFonts w:ascii="Times New Roman" w:hAnsi="Times New Roman" w:cs="Times New Roman"/>
        </w:rPr>
      </w:pPr>
      <w:r w:rsidRPr="00CC2ADA">
        <w:rPr>
          <w:rFonts w:ascii="Times New Roman" w:hAnsi="Times New Roman" w:cs="Times New Roman"/>
        </w:rPr>
        <w:t>Оборудование:</w:t>
      </w:r>
      <w:r>
        <w:rPr>
          <w:rFonts w:ascii="Times New Roman" w:hAnsi="Times New Roman" w:cs="Times New Roman"/>
        </w:rPr>
        <w:t xml:space="preserve">  компьютер, </w:t>
      </w:r>
      <w:proofErr w:type="spellStart"/>
      <w:r>
        <w:rPr>
          <w:rFonts w:ascii="Times New Roman" w:hAnsi="Times New Roman" w:cs="Times New Roman"/>
        </w:rPr>
        <w:t>мультимедиапроектор</w:t>
      </w:r>
      <w:proofErr w:type="spellEnd"/>
    </w:p>
    <w:p w:rsidR="00AA42AA" w:rsidRPr="00AA42AA" w:rsidRDefault="00AA42AA" w:rsidP="00AA42AA">
      <w:pPr>
        <w:pStyle w:val="a5"/>
        <w:widowControl/>
        <w:numPr>
          <w:ilvl w:val="0"/>
          <w:numId w:val="23"/>
        </w:numPr>
        <w:spacing w:after="0"/>
        <w:jc w:val="both"/>
        <w:rPr>
          <w:rFonts w:ascii="Times New Roman" w:hAnsi="Times New Roman" w:cs="Times New Roman"/>
          <w:sz w:val="24"/>
        </w:rPr>
      </w:pPr>
      <w:r w:rsidRPr="00AA42AA">
        <w:rPr>
          <w:rFonts w:ascii="Times New Roman" w:hAnsi="Times New Roman" w:cs="Times New Roman"/>
          <w:sz w:val="24"/>
        </w:rPr>
        <w:t xml:space="preserve">Артемов В.В., </w:t>
      </w:r>
      <w:proofErr w:type="spellStart"/>
      <w:r w:rsidRPr="00AA42AA">
        <w:rPr>
          <w:rFonts w:ascii="Times New Roman" w:hAnsi="Times New Roman" w:cs="Times New Roman"/>
          <w:sz w:val="24"/>
        </w:rPr>
        <w:t>Лубченков</w:t>
      </w:r>
      <w:proofErr w:type="spellEnd"/>
      <w:r w:rsidRPr="00AA42AA">
        <w:rPr>
          <w:rFonts w:ascii="Times New Roman" w:hAnsi="Times New Roman" w:cs="Times New Roman"/>
          <w:sz w:val="24"/>
        </w:rPr>
        <w:t xml:space="preserve"> Ю.Н. История. Учебник для </w:t>
      </w:r>
      <w:proofErr w:type="spellStart"/>
      <w:r w:rsidRPr="00AA42AA">
        <w:rPr>
          <w:rFonts w:ascii="Times New Roman" w:hAnsi="Times New Roman" w:cs="Times New Roman"/>
          <w:sz w:val="24"/>
        </w:rPr>
        <w:t>уч-ний</w:t>
      </w:r>
      <w:proofErr w:type="spellEnd"/>
      <w:r w:rsidRPr="00AA42AA">
        <w:rPr>
          <w:rFonts w:ascii="Times New Roman" w:hAnsi="Times New Roman" w:cs="Times New Roman"/>
          <w:sz w:val="24"/>
        </w:rPr>
        <w:t xml:space="preserve"> СПО. - М.: Издательский центр «Академия», 2016.</w:t>
      </w:r>
    </w:p>
    <w:p w:rsidR="00AA42AA" w:rsidRPr="00535EF0" w:rsidRDefault="00AA42AA" w:rsidP="00AA42AA">
      <w:pPr>
        <w:pStyle w:val="22"/>
        <w:numPr>
          <w:ilvl w:val="0"/>
          <w:numId w:val="23"/>
        </w:numPr>
        <w:spacing w:after="0" w:line="240" w:lineRule="auto"/>
        <w:jc w:val="both"/>
        <w:rPr>
          <w:b/>
          <w:color w:val="000000"/>
        </w:rPr>
      </w:pPr>
      <w:r w:rsidRPr="00535EF0">
        <w:rPr>
          <w:color w:val="000000"/>
        </w:rPr>
        <w:t>Моисеев В.В. История России. Том 1 [Электронный ресурс]</w:t>
      </w:r>
      <w:proofErr w:type="gramStart"/>
      <w:r w:rsidRPr="00535EF0">
        <w:rPr>
          <w:color w:val="000000"/>
        </w:rPr>
        <w:t xml:space="preserve"> :</w:t>
      </w:r>
      <w:proofErr w:type="gramEnd"/>
      <w:r w:rsidRPr="00535EF0">
        <w:rPr>
          <w:color w:val="000000"/>
        </w:rPr>
        <w:t xml:space="preserve"> учебник / В.В. Моисеев. — Электрон</w:t>
      </w:r>
      <w:proofErr w:type="gramStart"/>
      <w:r w:rsidRPr="00535EF0">
        <w:rPr>
          <w:color w:val="000000"/>
        </w:rPr>
        <w:t>.</w:t>
      </w:r>
      <w:proofErr w:type="gramEnd"/>
      <w:r w:rsidRPr="00535EF0">
        <w:rPr>
          <w:color w:val="000000"/>
        </w:rPr>
        <w:t xml:space="preserve"> </w:t>
      </w:r>
      <w:proofErr w:type="gramStart"/>
      <w:r w:rsidRPr="00535EF0">
        <w:rPr>
          <w:color w:val="000000"/>
        </w:rPr>
        <w:t>т</w:t>
      </w:r>
      <w:proofErr w:type="gramEnd"/>
      <w:r w:rsidRPr="00535EF0">
        <w:rPr>
          <w:color w:val="000000"/>
        </w:rPr>
        <w:t xml:space="preserve">екстовые данные. — Белгород: Белгородский государственный технологический университет им. В.Г. Шухова, ЭБС АСВ, 2013. — 326 </w:t>
      </w:r>
      <w:proofErr w:type="spellStart"/>
      <w:r w:rsidRPr="00535EF0">
        <w:rPr>
          <w:color w:val="000000"/>
        </w:rPr>
        <w:t>c</w:t>
      </w:r>
      <w:proofErr w:type="spellEnd"/>
      <w:r w:rsidRPr="00535EF0">
        <w:rPr>
          <w:color w:val="000000"/>
        </w:rPr>
        <w:t xml:space="preserve">. — 2227-8397. — Режим доступа: </w:t>
      </w:r>
      <w:hyperlink r:id="rId19" w:history="1">
        <w:r w:rsidRPr="00535EF0">
          <w:rPr>
            <w:rStyle w:val="ab"/>
          </w:rPr>
          <w:t>http://www.iprbookshop.ru/28871.html</w:t>
        </w:r>
      </w:hyperlink>
    </w:p>
    <w:p w:rsidR="00AA42AA" w:rsidRPr="00966660" w:rsidRDefault="00AA42AA" w:rsidP="00AA42AA">
      <w:pPr>
        <w:pStyle w:val="a5"/>
        <w:widowControl/>
        <w:numPr>
          <w:ilvl w:val="0"/>
          <w:numId w:val="23"/>
        </w:numPr>
        <w:suppressAutoHyphens w:val="0"/>
        <w:spacing w:after="0"/>
        <w:contextualSpacing/>
        <w:jc w:val="both"/>
        <w:rPr>
          <w:rFonts w:ascii="Times New Roman" w:hAnsi="Times New Roman" w:cs="Times New Roman"/>
          <w:color w:val="000000"/>
          <w:sz w:val="24"/>
        </w:rPr>
      </w:pPr>
      <w:r w:rsidRPr="00AA42AA">
        <w:rPr>
          <w:rFonts w:ascii="Times New Roman" w:hAnsi="Times New Roman" w:cs="Times New Roman"/>
          <w:color w:val="000000"/>
          <w:sz w:val="24"/>
        </w:rPr>
        <w:t>Суслов А.Б. История России (1917-1991 гг.) [Электронный ресурс]</w:t>
      </w:r>
      <w:proofErr w:type="gramStart"/>
      <w:r w:rsidRPr="00AA42AA">
        <w:rPr>
          <w:rFonts w:ascii="Times New Roman" w:hAnsi="Times New Roman" w:cs="Times New Roman"/>
          <w:color w:val="000000"/>
          <w:sz w:val="24"/>
        </w:rPr>
        <w:t xml:space="preserve"> :</w:t>
      </w:r>
      <w:proofErr w:type="gramEnd"/>
      <w:r w:rsidRPr="00AA42AA">
        <w:rPr>
          <w:rFonts w:ascii="Times New Roman" w:hAnsi="Times New Roman" w:cs="Times New Roman"/>
          <w:color w:val="000000"/>
          <w:sz w:val="24"/>
        </w:rPr>
        <w:t xml:space="preserve"> учебник для вузов. Направление подготовки 050100 - «Педагогическое образование». Профиль подготовки: «История». Квалификация (степень) выпускника: бакалавр / А.Б. Суслов. — Электрон</w:t>
      </w:r>
      <w:proofErr w:type="gramStart"/>
      <w:r w:rsidRPr="00AA42AA">
        <w:rPr>
          <w:rFonts w:ascii="Times New Roman" w:hAnsi="Times New Roman" w:cs="Times New Roman"/>
          <w:color w:val="000000"/>
          <w:sz w:val="24"/>
        </w:rPr>
        <w:t>.</w:t>
      </w:r>
      <w:proofErr w:type="gramEnd"/>
      <w:r w:rsidRPr="00AA42AA">
        <w:rPr>
          <w:rFonts w:ascii="Times New Roman" w:hAnsi="Times New Roman" w:cs="Times New Roman"/>
          <w:color w:val="000000"/>
          <w:sz w:val="24"/>
        </w:rPr>
        <w:t xml:space="preserve"> </w:t>
      </w:r>
      <w:proofErr w:type="gramStart"/>
      <w:r w:rsidRPr="00AA42AA">
        <w:rPr>
          <w:rFonts w:ascii="Times New Roman" w:hAnsi="Times New Roman" w:cs="Times New Roman"/>
          <w:color w:val="000000"/>
          <w:sz w:val="24"/>
        </w:rPr>
        <w:t>т</w:t>
      </w:r>
      <w:proofErr w:type="gramEnd"/>
      <w:r w:rsidRPr="00AA42AA">
        <w:rPr>
          <w:rFonts w:ascii="Times New Roman" w:hAnsi="Times New Roman" w:cs="Times New Roman"/>
          <w:color w:val="000000"/>
          <w:sz w:val="24"/>
        </w:rPr>
        <w:t xml:space="preserve">екстовые данные. — Пермь: Пермский государственный гуманитарно-педагогический университет, 2013. — 298 </w:t>
      </w:r>
      <w:proofErr w:type="spellStart"/>
      <w:r w:rsidRPr="00AA42AA">
        <w:rPr>
          <w:rFonts w:ascii="Times New Roman" w:hAnsi="Times New Roman" w:cs="Times New Roman"/>
          <w:color w:val="000000"/>
          <w:sz w:val="24"/>
        </w:rPr>
        <w:t>c</w:t>
      </w:r>
      <w:proofErr w:type="spellEnd"/>
      <w:r w:rsidRPr="00AA42AA">
        <w:rPr>
          <w:rFonts w:ascii="Times New Roman" w:hAnsi="Times New Roman" w:cs="Times New Roman"/>
          <w:color w:val="000000"/>
          <w:sz w:val="24"/>
        </w:rPr>
        <w:t xml:space="preserve">. — 2227-8397. — Режим доступа: </w:t>
      </w:r>
      <w:hyperlink r:id="rId20" w:history="1">
        <w:r w:rsidRPr="00AA42AA">
          <w:rPr>
            <w:rStyle w:val="ab"/>
            <w:rFonts w:ascii="Times New Roman" w:hAnsi="Times New Roman" w:cs="Times New Roman"/>
            <w:sz w:val="24"/>
            <w:szCs w:val="24"/>
          </w:rPr>
          <w:t>http://www.iprbookshop.ru/32047.html</w:t>
        </w:r>
      </w:hyperlink>
    </w:p>
    <w:p w:rsidR="00966660" w:rsidRPr="00966660" w:rsidRDefault="00966660" w:rsidP="00966660">
      <w:pPr>
        <w:pStyle w:val="a5"/>
        <w:widowControl/>
        <w:numPr>
          <w:ilvl w:val="0"/>
          <w:numId w:val="23"/>
        </w:numPr>
        <w:suppressAutoHyphens w:val="0"/>
        <w:spacing w:after="0" w:line="240" w:lineRule="auto"/>
        <w:contextualSpacing/>
        <w:jc w:val="both"/>
        <w:rPr>
          <w:rFonts w:ascii="Times New Roman" w:hAnsi="Times New Roman" w:cs="Times New Roman"/>
          <w:color w:val="000000"/>
          <w:sz w:val="24"/>
          <w:szCs w:val="24"/>
        </w:rPr>
      </w:pPr>
      <w:r w:rsidRPr="00966660">
        <w:rPr>
          <w:rFonts w:ascii="Times New Roman" w:hAnsi="Times New Roman" w:cs="Times New Roman"/>
          <w:color w:val="000000"/>
          <w:sz w:val="24"/>
          <w:szCs w:val="24"/>
        </w:rPr>
        <w:t>Борисов В.А. История России [Электронный ресурс]</w:t>
      </w:r>
      <w:proofErr w:type="gramStart"/>
      <w:r w:rsidRPr="00966660">
        <w:rPr>
          <w:rFonts w:ascii="Times New Roman" w:hAnsi="Times New Roman" w:cs="Times New Roman"/>
          <w:color w:val="000000"/>
          <w:sz w:val="24"/>
          <w:szCs w:val="24"/>
        </w:rPr>
        <w:t xml:space="preserve"> :</w:t>
      </w:r>
      <w:proofErr w:type="gramEnd"/>
      <w:r w:rsidRPr="00966660">
        <w:rPr>
          <w:rFonts w:ascii="Times New Roman" w:hAnsi="Times New Roman" w:cs="Times New Roman"/>
          <w:color w:val="000000"/>
          <w:sz w:val="24"/>
          <w:szCs w:val="24"/>
        </w:rPr>
        <w:t xml:space="preserve"> учебно-методическое пособие / В.А. Борисов, Е.В. </w:t>
      </w:r>
      <w:proofErr w:type="spellStart"/>
      <w:r w:rsidRPr="00966660">
        <w:rPr>
          <w:rFonts w:ascii="Times New Roman" w:hAnsi="Times New Roman" w:cs="Times New Roman"/>
          <w:color w:val="000000"/>
          <w:sz w:val="24"/>
          <w:szCs w:val="24"/>
        </w:rPr>
        <w:t>Кряжева-Карцева</w:t>
      </w:r>
      <w:proofErr w:type="spellEnd"/>
      <w:r w:rsidRPr="00966660">
        <w:rPr>
          <w:rFonts w:ascii="Times New Roman" w:hAnsi="Times New Roman" w:cs="Times New Roman"/>
          <w:color w:val="000000"/>
          <w:sz w:val="24"/>
          <w:szCs w:val="24"/>
        </w:rPr>
        <w:t xml:space="preserve">, С.С. </w:t>
      </w:r>
      <w:proofErr w:type="spellStart"/>
      <w:r w:rsidRPr="00966660">
        <w:rPr>
          <w:rFonts w:ascii="Times New Roman" w:hAnsi="Times New Roman" w:cs="Times New Roman"/>
          <w:color w:val="000000"/>
          <w:sz w:val="24"/>
          <w:szCs w:val="24"/>
        </w:rPr>
        <w:t>Синютин</w:t>
      </w:r>
      <w:proofErr w:type="spellEnd"/>
      <w:r w:rsidRPr="00966660">
        <w:rPr>
          <w:rFonts w:ascii="Times New Roman" w:hAnsi="Times New Roman" w:cs="Times New Roman"/>
          <w:color w:val="000000"/>
          <w:sz w:val="24"/>
          <w:szCs w:val="24"/>
        </w:rPr>
        <w:t>. — Электрон</w:t>
      </w:r>
      <w:proofErr w:type="gramStart"/>
      <w:r w:rsidRPr="00966660">
        <w:rPr>
          <w:rFonts w:ascii="Times New Roman" w:hAnsi="Times New Roman" w:cs="Times New Roman"/>
          <w:color w:val="000000"/>
          <w:sz w:val="24"/>
          <w:szCs w:val="24"/>
        </w:rPr>
        <w:t>.</w:t>
      </w:r>
      <w:proofErr w:type="gramEnd"/>
      <w:r w:rsidRPr="00966660">
        <w:rPr>
          <w:rFonts w:ascii="Times New Roman" w:hAnsi="Times New Roman" w:cs="Times New Roman"/>
          <w:color w:val="000000"/>
          <w:sz w:val="24"/>
          <w:szCs w:val="24"/>
        </w:rPr>
        <w:t xml:space="preserve"> </w:t>
      </w:r>
      <w:proofErr w:type="gramStart"/>
      <w:r w:rsidRPr="00966660">
        <w:rPr>
          <w:rFonts w:ascii="Times New Roman" w:hAnsi="Times New Roman" w:cs="Times New Roman"/>
          <w:color w:val="000000"/>
          <w:sz w:val="24"/>
          <w:szCs w:val="24"/>
        </w:rPr>
        <w:t>т</w:t>
      </w:r>
      <w:proofErr w:type="gramEnd"/>
      <w:r w:rsidRPr="00966660">
        <w:rPr>
          <w:rFonts w:ascii="Times New Roman" w:hAnsi="Times New Roman" w:cs="Times New Roman"/>
          <w:color w:val="000000"/>
          <w:sz w:val="24"/>
          <w:szCs w:val="24"/>
        </w:rPr>
        <w:t>екстовые данные. — М.</w:t>
      </w:r>
      <w:proofErr w:type="gramStart"/>
      <w:r w:rsidRPr="00966660">
        <w:rPr>
          <w:rFonts w:ascii="Times New Roman" w:hAnsi="Times New Roman" w:cs="Times New Roman"/>
          <w:color w:val="000000"/>
          <w:sz w:val="24"/>
          <w:szCs w:val="24"/>
        </w:rPr>
        <w:t xml:space="preserve"> :</w:t>
      </w:r>
      <w:proofErr w:type="gramEnd"/>
      <w:r w:rsidRPr="00966660">
        <w:rPr>
          <w:rFonts w:ascii="Times New Roman" w:hAnsi="Times New Roman" w:cs="Times New Roman"/>
          <w:color w:val="000000"/>
          <w:sz w:val="24"/>
          <w:szCs w:val="24"/>
        </w:rPr>
        <w:t xml:space="preserve"> Российский университет дружбы народов, 2013. — 156 </w:t>
      </w:r>
      <w:proofErr w:type="spellStart"/>
      <w:r w:rsidRPr="00966660">
        <w:rPr>
          <w:rFonts w:ascii="Times New Roman" w:hAnsi="Times New Roman" w:cs="Times New Roman"/>
          <w:color w:val="000000"/>
          <w:sz w:val="24"/>
          <w:szCs w:val="24"/>
        </w:rPr>
        <w:t>c</w:t>
      </w:r>
      <w:proofErr w:type="spellEnd"/>
      <w:r w:rsidRPr="00966660">
        <w:rPr>
          <w:rFonts w:ascii="Times New Roman" w:hAnsi="Times New Roman" w:cs="Times New Roman"/>
          <w:color w:val="000000"/>
          <w:sz w:val="24"/>
          <w:szCs w:val="24"/>
        </w:rPr>
        <w:t xml:space="preserve">. — 978-5-209-04744-5. — Режим доступа: </w:t>
      </w:r>
      <w:hyperlink r:id="rId21" w:history="1">
        <w:r w:rsidRPr="00966660">
          <w:rPr>
            <w:rStyle w:val="ab"/>
            <w:rFonts w:ascii="Times New Roman" w:hAnsi="Times New Roman" w:cs="Times New Roman"/>
            <w:sz w:val="24"/>
            <w:szCs w:val="24"/>
          </w:rPr>
          <w:t>http://www.iprbookshop.ru/22179.html</w:t>
        </w:r>
      </w:hyperlink>
    </w:p>
    <w:p w:rsidR="00966660" w:rsidRPr="00AA42AA" w:rsidRDefault="00966660" w:rsidP="00966660">
      <w:pPr>
        <w:pStyle w:val="a5"/>
        <w:widowControl/>
        <w:suppressAutoHyphens w:val="0"/>
        <w:spacing w:after="0"/>
        <w:contextualSpacing/>
        <w:jc w:val="both"/>
        <w:rPr>
          <w:rFonts w:ascii="Times New Roman" w:hAnsi="Times New Roman" w:cs="Times New Roman"/>
          <w:color w:val="000000"/>
          <w:sz w:val="24"/>
        </w:rPr>
      </w:pPr>
    </w:p>
    <w:p w:rsidR="00AA42AA" w:rsidRDefault="00AA42AA" w:rsidP="00AA42AA">
      <w:pPr>
        <w:pStyle w:val="a5"/>
        <w:widowControl/>
        <w:suppressAutoHyphens w:val="0"/>
        <w:spacing w:after="0"/>
        <w:ind w:left="0"/>
        <w:contextualSpacing/>
        <w:jc w:val="both"/>
        <w:rPr>
          <w:rFonts w:ascii="Times New Roman" w:hAnsi="Times New Roman" w:cs="Times New Roman"/>
          <w:sz w:val="24"/>
        </w:rPr>
      </w:pPr>
    </w:p>
    <w:p w:rsidR="003A3B81" w:rsidRDefault="003A3B81" w:rsidP="003A3B81">
      <w:pPr>
        <w:pStyle w:val="TableContents"/>
        <w:snapToGrid w:val="0"/>
        <w:jc w:val="both"/>
        <w:rPr>
          <w:rFonts w:ascii="Times New Roman" w:hAnsi="Times New Roman" w:cs="Times New Roman"/>
          <w:color w:val="FF0000"/>
          <w:w w:val="110"/>
        </w:rPr>
      </w:pPr>
    </w:p>
    <w:p w:rsidR="00372063" w:rsidRDefault="00372063" w:rsidP="003A3B81">
      <w:pPr>
        <w:pStyle w:val="TableContents"/>
        <w:snapToGrid w:val="0"/>
        <w:jc w:val="both"/>
        <w:rPr>
          <w:rFonts w:ascii="Times New Roman" w:hAnsi="Times New Roman" w:cs="Times New Roman"/>
          <w:color w:val="FF0000"/>
          <w:w w:val="110"/>
        </w:rPr>
      </w:pPr>
    </w:p>
    <w:p w:rsidR="00372063" w:rsidRDefault="00372063" w:rsidP="003A3B81">
      <w:pPr>
        <w:pStyle w:val="TableContents"/>
        <w:snapToGrid w:val="0"/>
        <w:jc w:val="both"/>
        <w:rPr>
          <w:rFonts w:ascii="Times New Roman" w:hAnsi="Times New Roman" w:cs="Times New Roman"/>
          <w:color w:val="FF0000"/>
          <w:w w:val="110"/>
        </w:rPr>
      </w:pPr>
    </w:p>
    <w:p w:rsidR="00FF34D2" w:rsidRDefault="00FF34D2" w:rsidP="003A3B81">
      <w:pPr>
        <w:pStyle w:val="TableContents"/>
        <w:snapToGrid w:val="0"/>
        <w:jc w:val="both"/>
        <w:rPr>
          <w:rFonts w:ascii="Times New Roman" w:hAnsi="Times New Roman" w:cs="Times New Roman"/>
          <w:color w:val="FF0000"/>
          <w:w w:val="110"/>
        </w:rPr>
      </w:pPr>
    </w:p>
    <w:p w:rsidR="00FF34D2" w:rsidRDefault="00FF34D2" w:rsidP="003A3B81">
      <w:pPr>
        <w:pStyle w:val="TableContents"/>
        <w:snapToGrid w:val="0"/>
        <w:jc w:val="both"/>
        <w:rPr>
          <w:rFonts w:ascii="Times New Roman" w:hAnsi="Times New Roman" w:cs="Times New Roman"/>
          <w:color w:val="FF0000"/>
          <w:w w:val="110"/>
        </w:rPr>
      </w:pPr>
    </w:p>
    <w:p w:rsidR="00FF34D2" w:rsidRDefault="00FF34D2" w:rsidP="003A3B81">
      <w:pPr>
        <w:pStyle w:val="TableContents"/>
        <w:snapToGrid w:val="0"/>
        <w:jc w:val="both"/>
        <w:rPr>
          <w:rFonts w:ascii="Times New Roman" w:hAnsi="Times New Roman" w:cs="Times New Roman"/>
          <w:color w:val="FF0000"/>
          <w:w w:val="110"/>
        </w:rPr>
      </w:pPr>
    </w:p>
    <w:p w:rsidR="00FF34D2" w:rsidRDefault="00FF34D2" w:rsidP="003A3B81">
      <w:pPr>
        <w:pStyle w:val="TableContents"/>
        <w:snapToGrid w:val="0"/>
        <w:jc w:val="both"/>
        <w:rPr>
          <w:rFonts w:ascii="Times New Roman" w:hAnsi="Times New Roman" w:cs="Times New Roman"/>
          <w:color w:val="FF0000"/>
          <w:w w:val="110"/>
        </w:rPr>
      </w:pPr>
    </w:p>
    <w:p w:rsidR="00FF34D2" w:rsidRDefault="00FF34D2" w:rsidP="003A3B81">
      <w:pPr>
        <w:pStyle w:val="TableContents"/>
        <w:snapToGrid w:val="0"/>
        <w:jc w:val="both"/>
        <w:rPr>
          <w:rFonts w:ascii="Times New Roman" w:hAnsi="Times New Roman" w:cs="Times New Roman"/>
          <w:color w:val="FF0000"/>
          <w:w w:val="110"/>
        </w:rPr>
      </w:pPr>
    </w:p>
    <w:p w:rsidR="00FF34D2" w:rsidRDefault="00FF34D2" w:rsidP="003A3B81">
      <w:pPr>
        <w:pStyle w:val="TableContents"/>
        <w:snapToGrid w:val="0"/>
        <w:jc w:val="both"/>
        <w:rPr>
          <w:rFonts w:ascii="Times New Roman" w:hAnsi="Times New Roman" w:cs="Times New Roman"/>
          <w:color w:val="FF0000"/>
          <w:w w:val="110"/>
        </w:rPr>
      </w:pPr>
    </w:p>
    <w:p w:rsidR="00FF34D2" w:rsidRDefault="00FF34D2" w:rsidP="003A3B81">
      <w:pPr>
        <w:pStyle w:val="TableContents"/>
        <w:snapToGrid w:val="0"/>
        <w:jc w:val="both"/>
        <w:rPr>
          <w:rFonts w:ascii="Times New Roman" w:hAnsi="Times New Roman" w:cs="Times New Roman"/>
          <w:color w:val="FF0000"/>
          <w:w w:val="110"/>
        </w:rPr>
      </w:pPr>
    </w:p>
    <w:p w:rsidR="00FF34D2" w:rsidRDefault="00FF34D2" w:rsidP="003A3B81">
      <w:pPr>
        <w:pStyle w:val="TableContents"/>
        <w:snapToGrid w:val="0"/>
        <w:jc w:val="both"/>
        <w:rPr>
          <w:rFonts w:ascii="Times New Roman" w:hAnsi="Times New Roman" w:cs="Times New Roman"/>
          <w:color w:val="FF0000"/>
          <w:w w:val="110"/>
        </w:rPr>
      </w:pPr>
    </w:p>
    <w:p w:rsidR="00FF34D2" w:rsidRDefault="00FF34D2" w:rsidP="003A3B81">
      <w:pPr>
        <w:pStyle w:val="TableContents"/>
        <w:snapToGrid w:val="0"/>
        <w:jc w:val="both"/>
        <w:rPr>
          <w:rFonts w:ascii="Times New Roman" w:hAnsi="Times New Roman" w:cs="Times New Roman"/>
          <w:color w:val="FF0000"/>
          <w:w w:val="110"/>
        </w:rPr>
      </w:pPr>
    </w:p>
    <w:p w:rsidR="00FF34D2" w:rsidRDefault="00FF34D2" w:rsidP="003A3B81">
      <w:pPr>
        <w:pStyle w:val="TableContents"/>
        <w:snapToGrid w:val="0"/>
        <w:jc w:val="both"/>
        <w:rPr>
          <w:rFonts w:ascii="Times New Roman" w:hAnsi="Times New Roman" w:cs="Times New Roman"/>
          <w:color w:val="FF0000"/>
          <w:w w:val="110"/>
        </w:rPr>
      </w:pPr>
    </w:p>
    <w:p w:rsidR="00FF34D2" w:rsidRDefault="00FF34D2" w:rsidP="003A3B81">
      <w:pPr>
        <w:pStyle w:val="TableContents"/>
        <w:snapToGrid w:val="0"/>
        <w:jc w:val="both"/>
        <w:rPr>
          <w:rFonts w:ascii="Times New Roman" w:hAnsi="Times New Roman" w:cs="Times New Roman"/>
          <w:color w:val="FF0000"/>
          <w:w w:val="110"/>
        </w:rPr>
      </w:pPr>
    </w:p>
    <w:p w:rsidR="00FF34D2" w:rsidRDefault="00FF34D2" w:rsidP="003A3B81">
      <w:pPr>
        <w:pStyle w:val="TableContents"/>
        <w:snapToGrid w:val="0"/>
        <w:jc w:val="both"/>
        <w:rPr>
          <w:rFonts w:ascii="Times New Roman" w:hAnsi="Times New Roman" w:cs="Times New Roman"/>
          <w:color w:val="FF0000"/>
          <w:w w:val="110"/>
        </w:rPr>
      </w:pPr>
    </w:p>
    <w:p w:rsidR="00FF34D2" w:rsidRDefault="00FF34D2" w:rsidP="003A3B81">
      <w:pPr>
        <w:pStyle w:val="TableContents"/>
        <w:snapToGrid w:val="0"/>
        <w:jc w:val="both"/>
        <w:rPr>
          <w:rFonts w:ascii="Times New Roman" w:hAnsi="Times New Roman" w:cs="Times New Roman"/>
          <w:color w:val="FF0000"/>
          <w:w w:val="110"/>
        </w:rPr>
      </w:pPr>
    </w:p>
    <w:p w:rsidR="00FF34D2" w:rsidRDefault="00FF34D2" w:rsidP="003A3B81">
      <w:pPr>
        <w:pStyle w:val="TableContents"/>
        <w:snapToGrid w:val="0"/>
        <w:jc w:val="both"/>
        <w:rPr>
          <w:rFonts w:ascii="Times New Roman" w:hAnsi="Times New Roman" w:cs="Times New Roman"/>
          <w:color w:val="FF0000"/>
          <w:w w:val="110"/>
        </w:rPr>
      </w:pPr>
    </w:p>
    <w:p w:rsidR="00372063" w:rsidRPr="005349A2" w:rsidRDefault="00372063" w:rsidP="003A3B81">
      <w:pPr>
        <w:pStyle w:val="TableContents"/>
        <w:snapToGrid w:val="0"/>
        <w:jc w:val="both"/>
        <w:rPr>
          <w:rFonts w:ascii="Times New Roman" w:hAnsi="Times New Roman" w:cs="Times New Roman"/>
          <w:color w:val="FF0000"/>
          <w:w w:val="110"/>
        </w:rPr>
      </w:pPr>
    </w:p>
    <w:p w:rsidR="00372063" w:rsidRPr="006E156D" w:rsidRDefault="00372063" w:rsidP="00372063">
      <w:pPr>
        <w:pStyle w:val="TableContents"/>
        <w:snapToGrid w:val="0"/>
        <w:jc w:val="center"/>
        <w:rPr>
          <w:rFonts w:ascii="Times New Roman" w:hAnsi="Times New Roman" w:cs="Times New Roman"/>
          <w:b/>
          <w:color w:val="231F20"/>
          <w:w w:val="110"/>
        </w:rPr>
      </w:pPr>
      <w:r w:rsidRPr="006E156D">
        <w:rPr>
          <w:rFonts w:ascii="Times New Roman" w:hAnsi="Times New Roman" w:cs="Times New Roman"/>
          <w:b/>
          <w:color w:val="231F20"/>
          <w:w w:val="110"/>
        </w:rPr>
        <w:t xml:space="preserve">Тема 6.6 </w:t>
      </w:r>
      <w:r w:rsidRPr="006E156D">
        <w:rPr>
          <w:rFonts w:ascii="Times New Roman" w:hAnsi="Times New Roman" w:cs="Times New Roman"/>
          <w:b/>
          <w:color w:val="231F20"/>
          <w:w w:val="105"/>
          <w:sz w:val="20"/>
          <w:szCs w:val="20"/>
        </w:rPr>
        <w:t>Война за независимость и образование США</w:t>
      </w:r>
    </w:p>
    <w:p w:rsidR="00372063" w:rsidRDefault="00372063" w:rsidP="003A3B81">
      <w:pPr>
        <w:pStyle w:val="TableContents"/>
        <w:snapToGrid w:val="0"/>
        <w:jc w:val="both"/>
        <w:rPr>
          <w:rFonts w:ascii="Times New Roman" w:hAnsi="Times New Roman" w:cs="Times New Roman"/>
          <w:b/>
          <w:color w:val="000000"/>
        </w:rPr>
      </w:pPr>
    </w:p>
    <w:p w:rsidR="00372063" w:rsidRDefault="003A3B81" w:rsidP="00372063">
      <w:pPr>
        <w:pStyle w:val="TableContents"/>
        <w:snapToGrid w:val="0"/>
        <w:jc w:val="center"/>
        <w:rPr>
          <w:rFonts w:ascii="Times New Roman" w:hAnsi="Times New Roman" w:cs="Times New Roman"/>
          <w:b/>
          <w:color w:val="000000"/>
        </w:rPr>
      </w:pPr>
      <w:r w:rsidRPr="00DF1F24">
        <w:rPr>
          <w:rFonts w:ascii="Times New Roman" w:hAnsi="Times New Roman" w:cs="Times New Roman"/>
          <w:b/>
          <w:color w:val="000000"/>
        </w:rPr>
        <w:t>Практическ</w:t>
      </w:r>
      <w:r w:rsidR="00372063">
        <w:rPr>
          <w:rFonts w:ascii="Times New Roman" w:hAnsi="Times New Roman" w:cs="Times New Roman"/>
          <w:b/>
          <w:color w:val="000000"/>
        </w:rPr>
        <w:t>ая работа</w:t>
      </w:r>
    </w:p>
    <w:p w:rsidR="00372063" w:rsidRDefault="00372063" w:rsidP="00372063">
      <w:pPr>
        <w:pStyle w:val="TableContents"/>
        <w:snapToGrid w:val="0"/>
        <w:jc w:val="center"/>
        <w:rPr>
          <w:rFonts w:ascii="Times New Roman" w:hAnsi="Times New Roman" w:cs="Times New Roman"/>
          <w:b/>
          <w:color w:val="000000"/>
        </w:rPr>
      </w:pPr>
    </w:p>
    <w:p w:rsidR="003A3B81" w:rsidRPr="00DF1F24" w:rsidRDefault="003A3B81" w:rsidP="003A3B81">
      <w:pPr>
        <w:pStyle w:val="TableContents"/>
        <w:snapToGrid w:val="0"/>
        <w:jc w:val="both"/>
        <w:rPr>
          <w:rFonts w:ascii="Times New Roman" w:hAnsi="Times New Roman" w:cs="Times New Roman"/>
          <w:color w:val="000000"/>
          <w:w w:val="110"/>
        </w:rPr>
      </w:pPr>
      <w:r w:rsidRPr="00DF1F24">
        <w:rPr>
          <w:rFonts w:ascii="Times New Roman" w:hAnsi="Times New Roman" w:cs="Times New Roman"/>
          <w:color w:val="000000"/>
          <w:w w:val="110"/>
        </w:rPr>
        <w:t xml:space="preserve"> </w:t>
      </w:r>
      <w:r w:rsidRPr="00DF1F24">
        <w:rPr>
          <w:rFonts w:ascii="Times New Roman" w:hAnsi="Times New Roman" w:cs="Times New Roman"/>
          <w:color w:val="000000"/>
          <w:w w:val="105"/>
        </w:rPr>
        <w:t>Семинар:</w:t>
      </w:r>
      <w:r w:rsidRPr="00DF1F24">
        <w:rPr>
          <w:rFonts w:ascii="Times New Roman" w:hAnsi="Times New Roman" w:cs="Times New Roman"/>
          <w:b/>
          <w:color w:val="000000"/>
          <w:w w:val="105"/>
        </w:rPr>
        <w:t xml:space="preserve"> </w:t>
      </w:r>
      <w:r w:rsidRPr="00DF1F24">
        <w:rPr>
          <w:rFonts w:ascii="Times New Roman" w:hAnsi="Times New Roman" w:cs="Times New Roman"/>
          <w:color w:val="000000"/>
          <w:w w:val="105"/>
        </w:rPr>
        <w:t>Война за независимость и образование США.</w:t>
      </w:r>
      <w:r w:rsidRPr="00DF1F24">
        <w:rPr>
          <w:rFonts w:ascii="Times New Roman" w:hAnsi="Times New Roman" w:cs="Times New Roman"/>
          <w:b/>
          <w:color w:val="000000"/>
          <w:w w:val="105"/>
        </w:rPr>
        <w:t xml:space="preserve"> </w:t>
      </w:r>
      <w:proofErr w:type="gramStart"/>
      <w:r w:rsidRPr="00DF1F24">
        <w:rPr>
          <w:rFonts w:ascii="Times New Roman" w:hAnsi="Times New Roman" w:cs="Times New Roman"/>
          <w:b/>
          <w:color w:val="000000"/>
          <w:w w:val="105"/>
        </w:rPr>
        <w:t>(</w:t>
      </w:r>
      <w:r w:rsidRPr="00DF1F24">
        <w:rPr>
          <w:rFonts w:ascii="Times New Roman" w:hAnsi="Times New Roman" w:cs="Times New Roman"/>
          <w:color w:val="000000"/>
          <w:w w:val="105"/>
        </w:rPr>
        <w:t>Причины борьбы английских ко</w:t>
      </w:r>
      <w:r w:rsidRPr="00DF1F24">
        <w:rPr>
          <w:rFonts w:ascii="Times New Roman" w:hAnsi="Times New Roman" w:cs="Times New Roman"/>
          <w:color w:val="000000"/>
          <w:w w:val="110"/>
        </w:rPr>
        <w:t>лоний в Северной Америке за независимость.</w:t>
      </w:r>
      <w:proofErr w:type="gramEnd"/>
      <w:r w:rsidRPr="00DF1F24">
        <w:rPr>
          <w:rFonts w:ascii="Times New Roman" w:hAnsi="Times New Roman" w:cs="Times New Roman"/>
          <w:color w:val="000000"/>
          <w:w w:val="110"/>
        </w:rPr>
        <w:t xml:space="preserve"> Декларация независимости США. Образование США. Война за независимость  как  первая  буржуазная  революция  в  США.  Конституция  США.  </w:t>
      </w:r>
      <w:proofErr w:type="gramStart"/>
      <w:r w:rsidRPr="00DF1F24">
        <w:rPr>
          <w:rFonts w:ascii="Times New Roman" w:hAnsi="Times New Roman" w:cs="Times New Roman"/>
          <w:color w:val="000000"/>
          <w:w w:val="110"/>
        </w:rPr>
        <w:t xml:space="preserve">Билль  о   </w:t>
      </w:r>
      <w:r w:rsidRPr="00DF1F24">
        <w:rPr>
          <w:rFonts w:ascii="Times New Roman" w:hAnsi="Times New Roman" w:cs="Times New Roman"/>
          <w:color w:val="000000"/>
          <w:spacing w:val="10"/>
          <w:w w:val="110"/>
        </w:rPr>
        <w:t xml:space="preserve"> </w:t>
      </w:r>
      <w:r w:rsidRPr="00DF1F24">
        <w:rPr>
          <w:rFonts w:ascii="Times New Roman" w:hAnsi="Times New Roman" w:cs="Times New Roman"/>
          <w:color w:val="000000"/>
          <w:w w:val="110"/>
        </w:rPr>
        <w:t>правах).</w:t>
      </w:r>
      <w:proofErr w:type="gramEnd"/>
    </w:p>
    <w:p w:rsidR="00372063" w:rsidRDefault="00372063" w:rsidP="003A3B81">
      <w:pPr>
        <w:jc w:val="both"/>
        <w:rPr>
          <w:rFonts w:ascii="Times New Roman" w:hAnsi="Times New Roman" w:cs="Times New Roman"/>
          <w:color w:val="000000"/>
          <w:sz w:val="24"/>
        </w:rPr>
      </w:pPr>
    </w:p>
    <w:p w:rsidR="003A3B81" w:rsidRDefault="003A3B81" w:rsidP="003A3B81">
      <w:pPr>
        <w:jc w:val="both"/>
        <w:rPr>
          <w:rFonts w:ascii="Times New Roman" w:hAnsi="Times New Roman" w:cs="Times New Roman"/>
          <w:color w:val="000000"/>
          <w:w w:val="110"/>
          <w:sz w:val="24"/>
        </w:rPr>
      </w:pPr>
      <w:r w:rsidRPr="00372063">
        <w:rPr>
          <w:rFonts w:ascii="Times New Roman" w:hAnsi="Times New Roman" w:cs="Times New Roman"/>
          <w:b/>
          <w:color w:val="000000"/>
          <w:sz w:val="24"/>
        </w:rPr>
        <w:t>Цель:</w:t>
      </w:r>
      <w:r>
        <w:rPr>
          <w:rFonts w:ascii="Times New Roman" w:hAnsi="Times New Roman" w:cs="Times New Roman"/>
          <w:color w:val="000000"/>
          <w:sz w:val="24"/>
        </w:rPr>
        <w:t xml:space="preserve"> определение и анализ </w:t>
      </w:r>
      <w:r>
        <w:rPr>
          <w:rFonts w:ascii="Times New Roman" w:hAnsi="Times New Roman" w:cs="Times New Roman"/>
          <w:color w:val="000000"/>
          <w:w w:val="105"/>
          <w:sz w:val="24"/>
        </w:rPr>
        <w:t>причин</w:t>
      </w:r>
      <w:r w:rsidRPr="00DF1F24">
        <w:rPr>
          <w:rFonts w:ascii="Times New Roman" w:hAnsi="Times New Roman" w:cs="Times New Roman"/>
          <w:color w:val="000000"/>
          <w:w w:val="105"/>
          <w:sz w:val="24"/>
        </w:rPr>
        <w:t xml:space="preserve"> борьбы английских ко</w:t>
      </w:r>
      <w:r w:rsidRPr="00DF1F24">
        <w:rPr>
          <w:rFonts w:ascii="Times New Roman" w:hAnsi="Times New Roman" w:cs="Times New Roman"/>
          <w:color w:val="000000"/>
          <w:w w:val="110"/>
          <w:sz w:val="24"/>
        </w:rPr>
        <w:t>лоний в Сев</w:t>
      </w:r>
      <w:r>
        <w:rPr>
          <w:rFonts w:ascii="Times New Roman" w:hAnsi="Times New Roman" w:cs="Times New Roman"/>
          <w:color w:val="000000"/>
          <w:w w:val="110"/>
          <w:sz w:val="24"/>
        </w:rPr>
        <w:t>ерной Америке за независимость, ознакомление с Декларацией</w:t>
      </w:r>
      <w:r w:rsidRPr="00DF1F24">
        <w:rPr>
          <w:rFonts w:ascii="Times New Roman" w:hAnsi="Times New Roman" w:cs="Times New Roman"/>
          <w:color w:val="000000"/>
          <w:w w:val="110"/>
          <w:sz w:val="24"/>
        </w:rPr>
        <w:t xml:space="preserve"> независимости США</w:t>
      </w:r>
      <w:r>
        <w:rPr>
          <w:rFonts w:ascii="Times New Roman" w:hAnsi="Times New Roman" w:cs="Times New Roman"/>
          <w:color w:val="000000"/>
          <w:w w:val="110"/>
          <w:sz w:val="24"/>
        </w:rPr>
        <w:t>, конституцией США, определение значения войны за независимость в США.</w:t>
      </w:r>
    </w:p>
    <w:p w:rsidR="00372063" w:rsidRDefault="00372063" w:rsidP="003A3B81">
      <w:pPr>
        <w:jc w:val="both"/>
        <w:rPr>
          <w:rFonts w:ascii="Times New Roman" w:hAnsi="Times New Roman" w:cs="Times New Roman"/>
          <w:color w:val="000000"/>
          <w:sz w:val="24"/>
        </w:rPr>
      </w:pPr>
    </w:p>
    <w:p w:rsidR="003A3B81" w:rsidRPr="00372063" w:rsidRDefault="003A3B81" w:rsidP="003A3B81">
      <w:pPr>
        <w:jc w:val="both"/>
        <w:rPr>
          <w:rFonts w:ascii="Times New Roman" w:hAnsi="Times New Roman" w:cs="Times New Roman"/>
          <w:b/>
          <w:color w:val="000000"/>
          <w:sz w:val="24"/>
        </w:rPr>
      </w:pPr>
      <w:r w:rsidRPr="00372063">
        <w:rPr>
          <w:rFonts w:ascii="Times New Roman" w:hAnsi="Times New Roman" w:cs="Times New Roman"/>
          <w:b/>
          <w:color w:val="000000"/>
          <w:sz w:val="24"/>
        </w:rPr>
        <w:t xml:space="preserve">Задания: </w:t>
      </w:r>
    </w:p>
    <w:p w:rsidR="003A3B81" w:rsidRDefault="003A3B81" w:rsidP="003A3B81">
      <w:pPr>
        <w:pStyle w:val="a3"/>
        <w:outlineLvl w:val="0"/>
        <w:rPr>
          <w:rFonts w:ascii="Times New Roman" w:hAnsi="Times New Roman" w:cs="Times New Roman"/>
          <w:color w:val="000000"/>
          <w:sz w:val="24"/>
        </w:rPr>
      </w:pPr>
      <w:r w:rsidRPr="00303AAE">
        <w:rPr>
          <w:rFonts w:ascii="Times New Roman" w:hAnsi="Times New Roman" w:cs="Times New Roman"/>
          <w:color w:val="000000"/>
          <w:sz w:val="24"/>
        </w:rPr>
        <w:t>1. Выступление студентов с подготовленным материалом. Обсуждение в группе.</w:t>
      </w:r>
    </w:p>
    <w:p w:rsidR="003A3B81" w:rsidRPr="00DF1F24" w:rsidRDefault="003A3B81" w:rsidP="003A3B81">
      <w:pPr>
        <w:autoSpaceDE w:val="0"/>
        <w:autoSpaceDN w:val="0"/>
        <w:adjustRightInd w:val="0"/>
        <w:rPr>
          <w:rFonts w:ascii="Times New Roman" w:hAnsi="Times New Roman" w:cs="Times New Roman"/>
          <w:sz w:val="24"/>
        </w:rPr>
      </w:pPr>
      <w:r>
        <w:rPr>
          <w:rFonts w:ascii="Times New Roman" w:hAnsi="Times New Roman" w:cs="Times New Roman"/>
          <w:sz w:val="24"/>
        </w:rPr>
        <w:t xml:space="preserve">2. </w:t>
      </w:r>
      <w:r w:rsidRPr="00DF1F24">
        <w:rPr>
          <w:rFonts w:ascii="Times New Roman" w:hAnsi="Times New Roman" w:cs="Times New Roman"/>
          <w:sz w:val="24"/>
        </w:rPr>
        <w:t>Заполните таблицу: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5"/>
        <w:gridCol w:w="1670"/>
        <w:gridCol w:w="1801"/>
        <w:gridCol w:w="1645"/>
        <w:gridCol w:w="2010"/>
      </w:tblGrid>
      <w:tr w:rsidR="003A3B81" w:rsidRPr="00DF1F24" w:rsidTr="00793171">
        <w:tc>
          <w:tcPr>
            <w:tcW w:w="2498" w:type="dxa"/>
          </w:tcPr>
          <w:p w:rsidR="003A3B81" w:rsidRPr="00DF1F24" w:rsidRDefault="003A3B81" w:rsidP="00793171">
            <w:pPr>
              <w:autoSpaceDE w:val="0"/>
              <w:autoSpaceDN w:val="0"/>
              <w:adjustRightInd w:val="0"/>
              <w:rPr>
                <w:rFonts w:ascii="Times New Roman" w:hAnsi="Times New Roman" w:cs="Times New Roman"/>
                <w:sz w:val="24"/>
              </w:rPr>
            </w:pPr>
            <w:r w:rsidRPr="00DF1F24">
              <w:rPr>
                <w:rFonts w:ascii="Times New Roman" w:hAnsi="Times New Roman" w:cs="Times New Roman"/>
                <w:sz w:val="24"/>
              </w:rPr>
              <w:t>События</w:t>
            </w:r>
          </w:p>
        </w:tc>
        <w:tc>
          <w:tcPr>
            <w:tcW w:w="1742" w:type="dxa"/>
          </w:tcPr>
          <w:p w:rsidR="003A3B81" w:rsidRPr="00DF1F24" w:rsidRDefault="003A3B81" w:rsidP="00793171">
            <w:pPr>
              <w:autoSpaceDE w:val="0"/>
              <w:autoSpaceDN w:val="0"/>
              <w:adjustRightInd w:val="0"/>
              <w:rPr>
                <w:rFonts w:ascii="Times New Roman" w:hAnsi="Times New Roman" w:cs="Times New Roman"/>
                <w:sz w:val="24"/>
              </w:rPr>
            </w:pPr>
            <w:r w:rsidRPr="00DF1F24">
              <w:rPr>
                <w:rFonts w:ascii="Times New Roman" w:hAnsi="Times New Roman" w:cs="Times New Roman"/>
                <w:sz w:val="24"/>
              </w:rPr>
              <w:t>Дата</w:t>
            </w:r>
          </w:p>
        </w:tc>
        <w:tc>
          <w:tcPr>
            <w:tcW w:w="1847" w:type="dxa"/>
          </w:tcPr>
          <w:p w:rsidR="003A3B81" w:rsidRPr="00DF1F24" w:rsidRDefault="003A3B81" w:rsidP="00793171">
            <w:pPr>
              <w:autoSpaceDE w:val="0"/>
              <w:autoSpaceDN w:val="0"/>
              <w:adjustRightInd w:val="0"/>
              <w:rPr>
                <w:rFonts w:ascii="Times New Roman" w:hAnsi="Times New Roman" w:cs="Times New Roman"/>
                <w:sz w:val="24"/>
              </w:rPr>
            </w:pPr>
            <w:r w:rsidRPr="00DF1F24">
              <w:rPr>
                <w:rFonts w:ascii="Times New Roman" w:hAnsi="Times New Roman" w:cs="Times New Roman"/>
                <w:sz w:val="24"/>
              </w:rPr>
              <w:t>Причины</w:t>
            </w:r>
          </w:p>
        </w:tc>
        <w:tc>
          <w:tcPr>
            <w:tcW w:w="1722" w:type="dxa"/>
          </w:tcPr>
          <w:p w:rsidR="003A3B81" w:rsidRPr="00DF1F24" w:rsidRDefault="003A3B81" w:rsidP="00793171">
            <w:pPr>
              <w:autoSpaceDE w:val="0"/>
              <w:autoSpaceDN w:val="0"/>
              <w:adjustRightInd w:val="0"/>
              <w:rPr>
                <w:rFonts w:ascii="Times New Roman" w:hAnsi="Times New Roman" w:cs="Times New Roman"/>
                <w:sz w:val="24"/>
              </w:rPr>
            </w:pPr>
            <w:r w:rsidRPr="00DF1F24">
              <w:rPr>
                <w:rFonts w:ascii="Times New Roman" w:hAnsi="Times New Roman" w:cs="Times New Roman"/>
                <w:sz w:val="24"/>
              </w:rPr>
              <w:t>Ход</w:t>
            </w:r>
          </w:p>
        </w:tc>
        <w:tc>
          <w:tcPr>
            <w:tcW w:w="2045" w:type="dxa"/>
          </w:tcPr>
          <w:p w:rsidR="003A3B81" w:rsidRPr="00DF1F24" w:rsidRDefault="003A3B81" w:rsidP="00793171">
            <w:pPr>
              <w:autoSpaceDE w:val="0"/>
              <w:autoSpaceDN w:val="0"/>
              <w:adjustRightInd w:val="0"/>
              <w:rPr>
                <w:rFonts w:ascii="Times New Roman" w:hAnsi="Times New Roman" w:cs="Times New Roman"/>
                <w:sz w:val="24"/>
              </w:rPr>
            </w:pPr>
            <w:r w:rsidRPr="00DF1F24">
              <w:rPr>
                <w:rFonts w:ascii="Times New Roman" w:hAnsi="Times New Roman" w:cs="Times New Roman"/>
                <w:sz w:val="24"/>
              </w:rPr>
              <w:t>Последствия</w:t>
            </w:r>
          </w:p>
        </w:tc>
      </w:tr>
      <w:tr w:rsidR="003A3B81" w:rsidRPr="00DF1F24" w:rsidTr="00793171">
        <w:tc>
          <w:tcPr>
            <w:tcW w:w="2498" w:type="dxa"/>
          </w:tcPr>
          <w:p w:rsidR="003A3B81" w:rsidRPr="00DF1F24" w:rsidRDefault="003A3B81" w:rsidP="00793171">
            <w:pPr>
              <w:autoSpaceDE w:val="0"/>
              <w:autoSpaceDN w:val="0"/>
              <w:adjustRightInd w:val="0"/>
              <w:rPr>
                <w:rFonts w:ascii="Times New Roman" w:hAnsi="Times New Roman" w:cs="Times New Roman"/>
                <w:sz w:val="24"/>
              </w:rPr>
            </w:pPr>
            <w:r w:rsidRPr="00DF1F24">
              <w:rPr>
                <w:rFonts w:ascii="Times New Roman" w:hAnsi="Times New Roman" w:cs="Times New Roman"/>
                <w:sz w:val="24"/>
              </w:rPr>
              <w:t>Война за независимость в США</w:t>
            </w:r>
          </w:p>
          <w:p w:rsidR="003A3B81" w:rsidRPr="00DF1F24" w:rsidRDefault="003A3B81" w:rsidP="00793171">
            <w:pPr>
              <w:autoSpaceDE w:val="0"/>
              <w:autoSpaceDN w:val="0"/>
              <w:adjustRightInd w:val="0"/>
              <w:rPr>
                <w:rFonts w:ascii="Times New Roman" w:hAnsi="Times New Roman" w:cs="Times New Roman"/>
                <w:sz w:val="24"/>
              </w:rPr>
            </w:pPr>
          </w:p>
        </w:tc>
        <w:tc>
          <w:tcPr>
            <w:tcW w:w="1742" w:type="dxa"/>
          </w:tcPr>
          <w:p w:rsidR="003A3B81" w:rsidRPr="00DF1F24" w:rsidRDefault="003A3B81" w:rsidP="00793171">
            <w:pPr>
              <w:autoSpaceDE w:val="0"/>
              <w:autoSpaceDN w:val="0"/>
              <w:adjustRightInd w:val="0"/>
              <w:rPr>
                <w:rFonts w:ascii="Times New Roman" w:hAnsi="Times New Roman" w:cs="Times New Roman"/>
                <w:sz w:val="24"/>
              </w:rPr>
            </w:pPr>
          </w:p>
        </w:tc>
        <w:tc>
          <w:tcPr>
            <w:tcW w:w="1847" w:type="dxa"/>
          </w:tcPr>
          <w:p w:rsidR="003A3B81" w:rsidRPr="00DF1F24" w:rsidRDefault="003A3B81" w:rsidP="00793171">
            <w:pPr>
              <w:autoSpaceDE w:val="0"/>
              <w:autoSpaceDN w:val="0"/>
              <w:adjustRightInd w:val="0"/>
              <w:rPr>
                <w:rFonts w:ascii="Times New Roman" w:hAnsi="Times New Roman" w:cs="Times New Roman"/>
                <w:sz w:val="24"/>
              </w:rPr>
            </w:pPr>
          </w:p>
        </w:tc>
        <w:tc>
          <w:tcPr>
            <w:tcW w:w="1722" w:type="dxa"/>
          </w:tcPr>
          <w:p w:rsidR="003A3B81" w:rsidRPr="00DF1F24" w:rsidRDefault="003A3B81" w:rsidP="00793171">
            <w:pPr>
              <w:autoSpaceDE w:val="0"/>
              <w:autoSpaceDN w:val="0"/>
              <w:adjustRightInd w:val="0"/>
              <w:rPr>
                <w:rFonts w:ascii="Times New Roman" w:hAnsi="Times New Roman" w:cs="Times New Roman"/>
                <w:sz w:val="24"/>
              </w:rPr>
            </w:pPr>
          </w:p>
        </w:tc>
        <w:tc>
          <w:tcPr>
            <w:tcW w:w="2045" w:type="dxa"/>
          </w:tcPr>
          <w:p w:rsidR="003A3B81" w:rsidRPr="00DF1F24" w:rsidRDefault="003A3B81" w:rsidP="00793171">
            <w:pPr>
              <w:autoSpaceDE w:val="0"/>
              <w:autoSpaceDN w:val="0"/>
              <w:adjustRightInd w:val="0"/>
              <w:rPr>
                <w:rFonts w:ascii="Times New Roman" w:hAnsi="Times New Roman" w:cs="Times New Roman"/>
                <w:sz w:val="24"/>
              </w:rPr>
            </w:pPr>
          </w:p>
        </w:tc>
      </w:tr>
    </w:tbl>
    <w:p w:rsidR="003A3B81" w:rsidRDefault="003A3B81" w:rsidP="003A3B81">
      <w:pPr>
        <w:pStyle w:val="TableContents"/>
        <w:snapToGrid w:val="0"/>
        <w:jc w:val="both"/>
        <w:rPr>
          <w:rFonts w:ascii="Times New Roman" w:hAnsi="Times New Roman" w:cs="Times New Roman"/>
          <w:color w:val="231F20"/>
          <w:w w:val="110"/>
        </w:rPr>
      </w:pPr>
    </w:p>
    <w:p w:rsidR="00FF34D2" w:rsidRDefault="00FF34D2" w:rsidP="00FF34D2">
      <w:pPr>
        <w:pStyle w:val="TableContents"/>
        <w:snapToGrid w:val="0"/>
        <w:rPr>
          <w:rFonts w:ascii="Times New Roman" w:hAnsi="Times New Roman" w:cs="Times New Roman"/>
        </w:rPr>
      </w:pPr>
      <w:r w:rsidRPr="00CC2ADA">
        <w:rPr>
          <w:rFonts w:ascii="Times New Roman" w:hAnsi="Times New Roman" w:cs="Times New Roman"/>
        </w:rPr>
        <w:t>Оборудование:</w:t>
      </w:r>
      <w:r>
        <w:rPr>
          <w:rFonts w:ascii="Times New Roman" w:hAnsi="Times New Roman" w:cs="Times New Roman"/>
        </w:rPr>
        <w:t xml:space="preserve">  компьютер, </w:t>
      </w:r>
      <w:proofErr w:type="spellStart"/>
      <w:r>
        <w:rPr>
          <w:rFonts w:ascii="Times New Roman" w:hAnsi="Times New Roman" w:cs="Times New Roman"/>
        </w:rPr>
        <w:t>мультимедиапроектор</w:t>
      </w:r>
      <w:proofErr w:type="spellEnd"/>
    </w:p>
    <w:p w:rsidR="00FF34D2" w:rsidRPr="00966660" w:rsidRDefault="00FF34D2" w:rsidP="00966660">
      <w:pPr>
        <w:pStyle w:val="a5"/>
        <w:widowControl/>
        <w:numPr>
          <w:ilvl w:val="0"/>
          <w:numId w:val="42"/>
        </w:numPr>
        <w:spacing w:after="0"/>
        <w:jc w:val="both"/>
        <w:rPr>
          <w:rFonts w:ascii="Times New Roman" w:hAnsi="Times New Roman" w:cs="Times New Roman"/>
          <w:sz w:val="24"/>
          <w:szCs w:val="24"/>
        </w:rPr>
      </w:pPr>
      <w:r w:rsidRPr="00966660">
        <w:rPr>
          <w:rFonts w:ascii="Times New Roman" w:hAnsi="Times New Roman" w:cs="Times New Roman"/>
          <w:sz w:val="24"/>
          <w:szCs w:val="24"/>
        </w:rPr>
        <w:t xml:space="preserve">Артемов В.В., </w:t>
      </w:r>
      <w:proofErr w:type="spellStart"/>
      <w:r w:rsidRPr="00966660">
        <w:rPr>
          <w:rFonts w:ascii="Times New Roman" w:hAnsi="Times New Roman" w:cs="Times New Roman"/>
          <w:sz w:val="24"/>
          <w:szCs w:val="24"/>
        </w:rPr>
        <w:t>Лубченков</w:t>
      </w:r>
      <w:proofErr w:type="spellEnd"/>
      <w:r w:rsidRPr="00966660">
        <w:rPr>
          <w:rFonts w:ascii="Times New Roman" w:hAnsi="Times New Roman" w:cs="Times New Roman"/>
          <w:sz w:val="24"/>
          <w:szCs w:val="24"/>
        </w:rPr>
        <w:t xml:space="preserve"> Ю.Н. История. Учебник для </w:t>
      </w:r>
      <w:proofErr w:type="spellStart"/>
      <w:r w:rsidRPr="00966660">
        <w:rPr>
          <w:rFonts w:ascii="Times New Roman" w:hAnsi="Times New Roman" w:cs="Times New Roman"/>
          <w:sz w:val="24"/>
          <w:szCs w:val="24"/>
        </w:rPr>
        <w:t>уч-ний</w:t>
      </w:r>
      <w:proofErr w:type="spellEnd"/>
      <w:r w:rsidRPr="00966660">
        <w:rPr>
          <w:rFonts w:ascii="Times New Roman" w:hAnsi="Times New Roman" w:cs="Times New Roman"/>
          <w:sz w:val="24"/>
          <w:szCs w:val="24"/>
        </w:rPr>
        <w:t xml:space="preserve"> СПО. - М.: Издательский центр «Академия», 2016.</w:t>
      </w:r>
    </w:p>
    <w:p w:rsidR="00FF34D2" w:rsidRPr="00966660" w:rsidRDefault="00FF34D2" w:rsidP="00966660">
      <w:pPr>
        <w:pStyle w:val="22"/>
        <w:numPr>
          <w:ilvl w:val="0"/>
          <w:numId w:val="42"/>
        </w:numPr>
        <w:spacing w:after="0" w:line="240" w:lineRule="auto"/>
        <w:jc w:val="both"/>
        <w:rPr>
          <w:b/>
          <w:color w:val="000000"/>
        </w:rPr>
      </w:pPr>
      <w:r w:rsidRPr="00966660">
        <w:rPr>
          <w:color w:val="000000"/>
        </w:rPr>
        <w:t>Моисеев В.В. История России. Том 1 [Электронный ресурс]</w:t>
      </w:r>
      <w:proofErr w:type="gramStart"/>
      <w:r w:rsidRPr="00966660">
        <w:rPr>
          <w:color w:val="000000"/>
        </w:rPr>
        <w:t xml:space="preserve"> :</w:t>
      </w:r>
      <w:proofErr w:type="gramEnd"/>
      <w:r w:rsidRPr="00966660">
        <w:rPr>
          <w:color w:val="000000"/>
        </w:rPr>
        <w:t xml:space="preserve"> учебник / В.В. Моисеев. — Электрон</w:t>
      </w:r>
      <w:proofErr w:type="gramStart"/>
      <w:r w:rsidRPr="00966660">
        <w:rPr>
          <w:color w:val="000000"/>
        </w:rPr>
        <w:t>.</w:t>
      </w:r>
      <w:proofErr w:type="gramEnd"/>
      <w:r w:rsidRPr="00966660">
        <w:rPr>
          <w:color w:val="000000"/>
        </w:rPr>
        <w:t xml:space="preserve"> </w:t>
      </w:r>
      <w:proofErr w:type="gramStart"/>
      <w:r w:rsidRPr="00966660">
        <w:rPr>
          <w:color w:val="000000"/>
        </w:rPr>
        <w:t>т</w:t>
      </w:r>
      <w:proofErr w:type="gramEnd"/>
      <w:r w:rsidRPr="00966660">
        <w:rPr>
          <w:color w:val="000000"/>
        </w:rPr>
        <w:t xml:space="preserve">екстовые данные. — Белгород: Белгородский государственный технологический университет им. В.Г. Шухова, ЭБС АСВ, 2013. — 326 </w:t>
      </w:r>
      <w:proofErr w:type="spellStart"/>
      <w:r w:rsidRPr="00966660">
        <w:rPr>
          <w:color w:val="000000"/>
        </w:rPr>
        <w:t>c</w:t>
      </w:r>
      <w:proofErr w:type="spellEnd"/>
      <w:r w:rsidRPr="00966660">
        <w:rPr>
          <w:color w:val="000000"/>
        </w:rPr>
        <w:t xml:space="preserve">. — 2227-8397. — Режим доступа: </w:t>
      </w:r>
      <w:hyperlink r:id="rId22" w:history="1">
        <w:r w:rsidRPr="00966660">
          <w:rPr>
            <w:rStyle w:val="ab"/>
          </w:rPr>
          <w:t>http://www.iprbookshop.ru/28871.html</w:t>
        </w:r>
      </w:hyperlink>
    </w:p>
    <w:p w:rsidR="00966660" w:rsidRPr="00966660" w:rsidRDefault="00966660" w:rsidP="00966660">
      <w:pPr>
        <w:pStyle w:val="a5"/>
        <w:widowControl/>
        <w:numPr>
          <w:ilvl w:val="0"/>
          <w:numId w:val="42"/>
        </w:numPr>
        <w:suppressAutoHyphens w:val="0"/>
        <w:contextualSpacing/>
        <w:jc w:val="both"/>
        <w:rPr>
          <w:rFonts w:ascii="Times New Roman" w:hAnsi="Times New Roman" w:cs="Times New Roman"/>
          <w:color w:val="000000"/>
          <w:sz w:val="24"/>
        </w:rPr>
      </w:pPr>
      <w:r w:rsidRPr="00966660">
        <w:rPr>
          <w:rFonts w:ascii="Times New Roman" w:hAnsi="Times New Roman" w:cs="Times New Roman"/>
          <w:color w:val="000000"/>
          <w:sz w:val="24"/>
        </w:rPr>
        <w:t>3.Борисов В.А. История России [Электронный ресурс]</w:t>
      </w:r>
      <w:proofErr w:type="gramStart"/>
      <w:r w:rsidRPr="00966660">
        <w:rPr>
          <w:rFonts w:ascii="Times New Roman" w:hAnsi="Times New Roman" w:cs="Times New Roman"/>
          <w:color w:val="000000"/>
          <w:sz w:val="24"/>
        </w:rPr>
        <w:t xml:space="preserve"> :</w:t>
      </w:r>
      <w:proofErr w:type="gramEnd"/>
      <w:r w:rsidRPr="00966660">
        <w:rPr>
          <w:rFonts w:ascii="Times New Roman" w:hAnsi="Times New Roman" w:cs="Times New Roman"/>
          <w:color w:val="000000"/>
          <w:sz w:val="24"/>
        </w:rPr>
        <w:t xml:space="preserve"> учебно-методическое пособие / В.А. Борисов, Е.В. </w:t>
      </w:r>
      <w:proofErr w:type="spellStart"/>
      <w:r w:rsidRPr="00966660">
        <w:rPr>
          <w:rFonts w:ascii="Times New Roman" w:hAnsi="Times New Roman" w:cs="Times New Roman"/>
          <w:color w:val="000000"/>
          <w:sz w:val="24"/>
        </w:rPr>
        <w:t>Кряжева-Карцева</w:t>
      </w:r>
      <w:proofErr w:type="spellEnd"/>
      <w:r w:rsidRPr="00966660">
        <w:rPr>
          <w:rFonts w:ascii="Times New Roman" w:hAnsi="Times New Roman" w:cs="Times New Roman"/>
          <w:color w:val="000000"/>
          <w:sz w:val="24"/>
        </w:rPr>
        <w:t xml:space="preserve">, С.С. </w:t>
      </w:r>
      <w:proofErr w:type="spellStart"/>
      <w:r w:rsidRPr="00966660">
        <w:rPr>
          <w:rFonts w:ascii="Times New Roman" w:hAnsi="Times New Roman" w:cs="Times New Roman"/>
          <w:color w:val="000000"/>
          <w:sz w:val="24"/>
        </w:rPr>
        <w:t>Синютин</w:t>
      </w:r>
      <w:proofErr w:type="spellEnd"/>
      <w:r w:rsidRPr="00966660">
        <w:rPr>
          <w:rFonts w:ascii="Times New Roman" w:hAnsi="Times New Roman" w:cs="Times New Roman"/>
          <w:color w:val="000000"/>
          <w:sz w:val="24"/>
        </w:rPr>
        <w:t>. — Электрон</w:t>
      </w:r>
      <w:proofErr w:type="gramStart"/>
      <w:r w:rsidRPr="00966660">
        <w:rPr>
          <w:rFonts w:ascii="Times New Roman" w:hAnsi="Times New Roman" w:cs="Times New Roman"/>
          <w:color w:val="000000"/>
          <w:sz w:val="24"/>
        </w:rPr>
        <w:t>.</w:t>
      </w:r>
      <w:proofErr w:type="gramEnd"/>
      <w:r w:rsidRPr="00966660">
        <w:rPr>
          <w:rFonts w:ascii="Times New Roman" w:hAnsi="Times New Roman" w:cs="Times New Roman"/>
          <w:color w:val="000000"/>
          <w:sz w:val="24"/>
        </w:rPr>
        <w:t xml:space="preserve"> </w:t>
      </w:r>
      <w:proofErr w:type="gramStart"/>
      <w:r w:rsidRPr="00966660">
        <w:rPr>
          <w:rFonts w:ascii="Times New Roman" w:hAnsi="Times New Roman" w:cs="Times New Roman"/>
          <w:color w:val="000000"/>
          <w:sz w:val="24"/>
        </w:rPr>
        <w:t>т</w:t>
      </w:r>
      <w:proofErr w:type="gramEnd"/>
      <w:r w:rsidRPr="00966660">
        <w:rPr>
          <w:rFonts w:ascii="Times New Roman" w:hAnsi="Times New Roman" w:cs="Times New Roman"/>
          <w:color w:val="000000"/>
          <w:sz w:val="24"/>
        </w:rPr>
        <w:t>екстовые данные. — М.</w:t>
      </w:r>
      <w:proofErr w:type="gramStart"/>
      <w:r w:rsidRPr="00966660">
        <w:rPr>
          <w:rFonts w:ascii="Times New Roman" w:hAnsi="Times New Roman" w:cs="Times New Roman"/>
          <w:color w:val="000000"/>
          <w:sz w:val="24"/>
        </w:rPr>
        <w:t xml:space="preserve"> :</w:t>
      </w:r>
      <w:proofErr w:type="gramEnd"/>
      <w:r w:rsidRPr="00966660">
        <w:rPr>
          <w:rFonts w:ascii="Times New Roman" w:hAnsi="Times New Roman" w:cs="Times New Roman"/>
          <w:color w:val="000000"/>
          <w:sz w:val="24"/>
        </w:rPr>
        <w:t xml:space="preserve"> Российский университет дружбы народов, 2013. — 156 </w:t>
      </w:r>
      <w:proofErr w:type="spellStart"/>
      <w:r w:rsidRPr="00966660">
        <w:rPr>
          <w:rFonts w:ascii="Times New Roman" w:hAnsi="Times New Roman" w:cs="Times New Roman"/>
          <w:color w:val="000000"/>
          <w:sz w:val="24"/>
        </w:rPr>
        <w:t>c</w:t>
      </w:r>
      <w:proofErr w:type="spellEnd"/>
      <w:r w:rsidRPr="00966660">
        <w:rPr>
          <w:rFonts w:ascii="Times New Roman" w:hAnsi="Times New Roman" w:cs="Times New Roman"/>
          <w:color w:val="000000"/>
          <w:sz w:val="24"/>
        </w:rPr>
        <w:t xml:space="preserve">. — 978-5-209-04744-5. — Режим доступа: </w:t>
      </w:r>
      <w:hyperlink r:id="rId23" w:history="1">
        <w:r w:rsidRPr="00966660">
          <w:rPr>
            <w:rStyle w:val="ab"/>
            <w:rFonts w:ascii="Times New Roman" w:hAnsi="Times New Roman" w:cs="Times New Roman"/>
            <w:sz w:val="24"/>
            <w:szCs w:val="24"/>
          </w:rPr>
          <w:t>http://www.iprbookshop.ru/22179.html</w:t>
        </w:r>
      </w:hyperlink>
    </w:p>
    <w:p w:rsidR="00FF34D2" w:rsidRDefault="00FF34D2" w:rsidP="00372063">
      <w:pPr>
        <w:pStyle w:val="TableContents"/>
        <w:snapToGrid w:val="0"/>
        <w:jc w:val="center"/>
        <w:rPr>
          <w:rFonts w:ascii="Times New Roman" w:hAnsi="Times New Roman" w:cs="Times New Roman"/>
          <w:b/>
          <w:color w:val="231F20"/>
          <w:w w:val="110"/>
        </w:rPr>
      </w:pPr>
    </w:p>
    <w:p w:rsidR="00FF34D2" w:rsidRDefault="00FF34D2" w:rsidP="00372063">
      <w:pPr>
        <w:pStyle w:val="TableContents"/>
        <w:snapToGrid w:val="0"/>
        <w:jc w:val="center"/>
        <w:rPr>
          <w:rFonts w:ascii="Times New Roman" w:hAnsi="Times New Roman" w:cs="Times New Roman"/>
          <w:b/>
          <w:color w:val="231F20"/>
          <w:w w:val="110"/>
        </w:rPr>
      </w:pPr>
    </w:p>
    <w:p w:rsidR="00FF34D2" w:rsidRDefault="00FF34D2" w:rsidP="00372063">
      <w:pPr>
        <w:pStyle w:val="TableContents"/>
        <w:snapToGrid w:val="0"/>
        <w:jc w:val="center"/>
        <w:rPr>
          <w:rFonts w:ascii="Times New Roman" w:hAnsi="Times New Roman" w:cs="Times New Roman"/>
          <w:b/>
          <w:color w:val="231F20"/>
          <w:w w:val="110"/>
        </w:rPr>
      </w:pPr>
    </w:p>
    <w:p w:rsidR="00FF34D2" w:rsidRDefault="00FF34D2" w:rsidP="00372063">
      <w:pPr>
        <w:pStyle w:val="TableContents"/>
        <w:snapToGrid w:val="0"/>
        <w:jc w:val="center"/>
        <w:rPr>
          <w:rFonts w:ascii="Times New Roman" w:hAnsi="Times New Roman" w:cs="Times New Roman"/>
          <w:b/>
          <w:color w:val="231F20"/>
          <w:w w:val="110"/>
        </w:rPr>
      </w:pPr>
    </w:p>
    <w:p w:rsidR="00FF34D2" w:rsidRDefault="00FF34D2" w:rsidP="00372063">
      <w:pPr>
        <w:pStyle w:val="TableContents"/>
        <w:snapToGrid w:val="0"/>
        <w:jc w:val="center"/>
        <w:rPr>
          <w:rFonts w:ascii="Times New Roman" w:hAnsi="Times New Roman" w:cs="Times New Roman"/>
          <w:b/>
          <w:color w:val="231F20"/>
          <w:w w:val="110"/>
        </w:rPr>
      </w:pPr>
    </w:p>
    <w:p w:rsidR="00FF34D2" w:rsidRDefault="00FF34D2" w:rsidP="00372063">
      <w:pPr>
        <w:pStyle w:val="TableContents"/>
        <w:snapToGrid w:val="0"/>
        <w:jc w:val="center"/>
        <w:rPr>
          <w:rFonts w:ascii="Times New Roman" w:hAnsi="Times New Roman" w:cs="Times New Roman"/>
          <w:b/>
          <w:color w:val="231F20"/>
          <w:w w:val="110"/>
        </w:rPr>
      </w:pPr>
    </w:p>
    <w:p w:rsidR="00FF34D2" w:rsidRDefault="00FF34D2" w:rsidP="00372063">
      <w:pPr>
        <w:pStyle w:val="TableContents"/>
        <w:snapToGrid w:val="0"/>
        <w:jc w:val="center"/>
        <w:rPr>
          <w:rFonts w:ascii="Times New Roman" w:hAnsi="Times New Roman" w:cs="Times New Roman"/>
          <w:b/>
          <w:color w:val="231F20"/>
          <w:w w:val="110"/>
        </w:rPr>
      </w:pPr>
    </w:p>
    <w:p w:rsidR="00FF34D2" w:rsidRDefault="00FF34D2" w:rsidP="00372063">
      <w:pPr>
        <w:pStyle w:val="TableContents"/>
        <w:snapToGrid w:val="0"/>
        <w:jc w:val="center"/>
        <w:rPr>
          <w:rFonts w:ascii="Times New Roman" w:hAnsi="Times New Roman" w:cs="Times New Roman"/>
          <w:b/>
          <w:color w:val="231F20"/>
          <w:w w:val="110"/>
        </w:rPr>
      </w:pPr>
    </w:p>
    <w:p w:rsidR="00FF34D2" w:rsidRDefault="00FF34D2" w:rsidP="00372063">
      <w:pPr>
        <w:pStyle w:val="TableContents"/>
        <w:snapToGrid w:val="0"/>
        <w:jc w:val="center"/>
        <w:rPr>
          <w:rFonts w:ascii="Times New Roman" w:hAnsi="Times New Roman" w:cs="Times New Roman"/>
          <w:b/>
          <w:color w:val="231F20"/>
          <w:w w:val="110"/>
        </w:rPr>
      </w:pPr>
    </w:p>
    <w:p w:rsidR="00FF34D2" w:rsidRDefault="00FF34D2" w:rsidP="00372063">
      <w:pPr>
        <w:pStyle w:val="TableContents"/>
        <w:snapToGrid w:val="0"/>
        <w:jc w:val="center"/>
        <w:rPr>
          <w:rFonts w:ascii="Times New Roman" w:hAnsi="Times New Roman" w:cs="Times New Roman"/>
          <w:b/>
          <w:color w:val="231F20"/>
          <w:w w:val="110"/>
        </w:rPr>
      </w:pPr>
    </w:p>
    <w:p w:rsidR="00FF34D2" w:rsidRDefault="00FF34D2" w:rsidP="00372063">
      <w:pPr>
        <w:pStyle w:val="TableContents"/>
        <w:snapToGrid w:val="0"/>
        <w:jc w:val="center"/>
        <w:rPr>
          <w:rFonts w:ascii="Times New Roman" w:hAnsi="Times New Roman" w:cs="Times New Roman"/>
          <w:b/>
          <w:color w:val="231F20"/>
          <w:w w:val="110"/>
        </w:rPr>
      </w:pPr>
    </w:p>
    <w:p w:rsidR="00FF34D2" w:rsidRDefault="00FF34D2" w:rsidP="00372063">
      <w:pPr>
        <w:pStyle w:val="TableContents"/>
        <w:snapToGrid w:val="0"/>
        <w:jc w:val="center"/>
        <w:rPr>
          <w:rFonts w:ascii="Times New Roman" w:hAnsi="Times New Roman" w:cs="Times New Roman"/>
          <w:b/>
          <w:color w:val="231F20"/>
          <w:w w:val="110"/>
        </w:rPr>
      </w:pPr>
    </w:p>
    <w:p w:rsidR="00FF34D2" w:rsidRDefault="00FF34D2" w:rsidP="00372063">
      <w:pPr>
        <w:pStyle w:val="TableContents"/>
        <w:snapToGrid w:val="0"/>
        <w:jc w:val="center"/>
        <w:rPr>
          <w:rFonts w:ascii="Times New Roman" w:hAnsi="Times New Roman" w:cs="Times New Roman"/>
          <w:b/>
          <w:color w:val="231F20"/>
          <w:w w:val="110"/>
        </w:rPr>
      </w:pPr>
    </w:p>
    <w:p w:rsidR="00966660" w:rsidRDefault="00966660" w:rsidP="00372063">
      <w:pPr>
        <w:pStyle w:val="TableContents"/>
        <w:snapToGrid w:val="0"/>
        <w:jc w:val="center"/>
        <w:rPr>
          <w:rFonts w:ascii="Times New Roman" w:hAnsi="Times New Roman" w:cs="Times New Roman"/>
          <w:b/>
          <w:color w:val="231F20"/>
          <w:w w:val="110"/>
        </w:rPr>
      </w:pPr>
    </w:p>
    <w:p w:rsidR="00966660" w:rsidRDefault="00966660" w:rsidP="00372063">
      <w:pPr>
        <w:pStyle w:val="TableContents"/>
        <w:snapToGrid w:val="0"/>
        <w:jc w:val="center"/>
        <w:rPr>
          <w:rFonts w:ascii="Times New Roman" w:hAnsi="Times New Roman" w:cs="Times New Roman"/>
          <w:b/>
          <w:color w:val="231F20"/>
          <w:w w:val="110"/>
        </w:rPr>
      </w:pPr>
    </w:p>
    <w:p w:rsidR="00966660" w:rsidRDefault="00966660" w:rsidP="00372063">
      <w:pPr>
        <w:pStyle w:val="TableContents"/>
        <w:snapToGrid w:val="0"/>
        <w:jc w:val="center"/>
        <w:rPr>
          <w:rFonts w:ascii="Times New Roman" w:hAnsi="Times New Roman" w:cs="Times New Roman"/>
          <w:b/>
          <w:color w:val="231F20"/>
          <w:w w:val="110"/>
        </w:rPr>
      </w:pPr>
    </w:p>
    <w:p w:rsidR="00FF34D2" w:rsidRDefault="00FF34D2" w:rsidP="00372063">
      <w:pPr>
        <w:pStyle w:val="TableContents"/>
        <w:snapToGrid w:val="0"/>
        <w:jc w:val="center"/>
        <w:rPr>
          <w:rFonts w:ascii="Times New Roman" w:hAnsi="Times New Roman" w:cs="Times New Roman"/>
          <w:b/>
          <w:color w:val="231F20"/>
          <w:w w:val="110"/>
        </w:rPr>
      </w:pPr>
    </w:p>
    <w:p w:rsidR="00372063" w:rsidRDefault="00372063" w:rsidP="00372063">
      <w:pPr>
        <w:pStyle w:val="TableContents"/>
        <w:snapToGrid w:val="0"/>
        <w:jc w:val="center"/>
        <w:rPr>
          <w:rFonts w:ascii="Times New Roman" w:hAnsi="Times New Roman" w:cs="Times New Roman"/>
          <w:b/>
          <w:color w:val="231F20"/>
          <w:w w:val="105"/>
        </w:rPr>
      </w:pPr>
      <w:r w:rsidRPr="006E156D">
        <w:rPr>
          <w:rFonts w:ascii="Times New Roman" w:hAnsi="Times New Roman" w:cs="Times New Roman"/>
          <w:b/>
          <w:color w:val="231F20"/>
          <w:w w:val="110"/>
        </w:rPr>
        <w:lastRenderedPageBreak/>
        <w:t xml:space="preserve">Тема 7.1 </w:t>
      </w:r>
      <w:r w:rsidRPr="006E156D">
        <w:rPr>
          <w:rFonts w:ascii="Times New Roman" w:hAnsi="Times New Roman" w:cs="Times New Roman"/>
          <w:b/>
          <w:color w:val="231F20"/>
          <w:w w:val="105"/>
        </w:rPr>
        <w:t>Россия</w:t>
      </w:r>
      <w:r w:rsidRPr="006E156D">
        <w:rPr>
          <w:rFonts w:ascii="Times New Roman" w:hAnsi="Times New Roman" w:cs="Times New Roman"/>
          <w:b/>
          <w:color w:val="231F20"/>
          <w:spacing w:val="-28"/>
          <w:w w:val="105"/>
        </w:rPr>
        <w:t xml:space="preserve"> </w:t>
      </w:r>
      <w:r w:rsidRPr="006E156D">
        <w:rPr>
          <w:rFonts w:ascii="Times New Roman" w:hAnsi="Times New Roman" w:cs="Times New Roman"/>
          <w:b/>
          <w:color w:val="231F20"/>
          <w:w w:val="105"/>
        </w:rPr>
        <w:t>в</w:t>
      </w:r>
      <w:r w:rsidRPr="006E156D">
        <w:rPr>
          <w:rFonts w:ascii="Times New Roman" w:hAnsi="Times New Roman" w:cs="Times New Roman"/>
          <w:b/>
          <w:color w:val="231F20"/>
          <w:spacing w:val="-28"/>
          <w:w w:val="105"/>
        </w:rPr>
        <w:t xml:space="preserve"> </w:t>
      </w:r>
      <w:r w:rsidRPr="006E156D">
        <w:rPr>
          <w:rFonts w:ascii="Times New Roman" w:hAnsi="Times New Roman" w:cs="Times New Roman"/>
          <w:b/>
          <w:color w:val="231F20"/>
          <w:w w:val="105"/>
        </w:rPr>
        <w:t>эпоху</w:t>
      </w:r>
      <w:r w:rsidRPr="006E156D">
        <w:rPr>
          <w:rFonts w:ascii="Times New Roman" w:hAnsi="Times New Roman" w:cs="Times New Roman"/>
          <w:b/>
          <w:color w:val="231F20"/>
          <w:spacing w:val="-28"/>
          <w:w w:val="105"/>
        </w:rPr>
        <w:t xml:space="preserve"> </w:t>
      </w:r>
      <w:r w:rsidRPr="006E156D">
        <w:rPr>
          <w:rFonts w:ascii="Times New Roman" w:hAnsi="Times New Roman" w:cs="Times New Roman"/>
          <w:b/>
          <w:color w:val="231F20"/>
          <w:w w:val="105"/>
        </w:rPr>
        <w:t>петровских</w:t>
      </w:r>
      <w:r w:rsidRPr="006E156D">
        <w:rPr>
          <w:rFonts w:ascii="Times New Roman" w:hAnsi="Times New Roman" w:cs="Times New Roman"/>
          <w:b/>
          <w:color w:val="231F20"/>
          <w:spacing w:val="-28"/>
          <w:w w:val="105"/>
        </w:rPr>
        <w:t xml:space="preserve"> </w:t>
      </w:r>
      <w:r w:rsidRPr="006E156D">
        <w:rPr>
          <w:rFonts w:ascii="Times New Roman" w:hAnsi="Times New Roman" w:cs="Times New Roman"/>
          <w:b/>
          <w:color w:val="231F20"/>
          <w:w w:val="105"/>
        </w:rPr>
        <w:t>преобразований</w:t>
      </w:r>
    </w:p>
    <w:p w:rsidR="00372063" w:rsidRPr="006E156D" w:rsidRDefault="00372063" w:rsidP="00372063">
      <w:pPr>
        <w:pStyle w:val="TableContents"/>
        <w:snapToGrid w:val="0"/>
        <w:jc w:val="center"/>
        <w:rPr>
          <w:rFonts w:ascii="Times New Roman" w:hAnsi="Times New Roman" w:cs="Times New Roman"/>
          <w:b/>
          <w:color w:val="231F20"/>
          <w:w w:val="110"/>
        </w:rPr>
      </w:pPr>
    </w:p>
    <w:p w:rsidR="00372063" w:rsidRDefault="00372063" w:rsidP="003A3B81">
      <w:pPr>
        <w:pStyle w:val="TableContents"/>
        <w:snapToGrid w:val="0"/>
        <w:jc w:val="both"/>
        <w:rPr>
          <w:rFonts w:ascii="Times New Roman" w:hAnsi="Times New Roman" w:cs="Times New Roman"/>
          <w:b/>
        </w:rPr>
      </w:pPr>
    </w:p>
    <w:p w:rsidR="00372063" w:rsidRDefault="003A3B81" w:rsidP="00372063">
      <w:pPr>
        <w:pStyle w:val="TableContents"/>
        <w:snapToGrid w:val="0"/>
        <w:jc w:val="center"/>
        <w:rPr>
          <w:rFonts w:ascii="Times New Roman" w:hAnsi="Times New Roman" w:cs="Times New Roman"/>
          <w:b/>
        </w:rPr>
      </w:pPr>
      <w:r w:rsidRPr="00542B38">
        <w:rPr>
          <w:rFonts w:ascii="Times New Roman" w:hAnsi="Times New Roman" w:cs="Times New Roman"/>
          <w:b/>
        </w:rPr>
        <w:t>Практическ</w:t>
      </w:r>
      <w:r w:rsidR="00372063">
        <w:rPr>
          <w:rFonts w:ascii="Times New Roman" w:hAnsi="Times New Roman" w:cs="Times New Roman"/>
          <w:b/>
        </w:rPr>
        <w:t>ая работа</w:t>
      </w:r>
    </w:p>
    <w:p w:rsidR="003A3B81" w:rsidRDefault="003A3B81" w:rsidP="00372063">
      <w:pPr>
        <w:pStyle w:val="TableContents"/>
        <w:snapToGrid w:val="0"/>
        <w:jc w:val="center"/>
        <w:rPr>
          <w:rFonts w:ascii="Times New Roman" w:eastAsia="Times New Roman" w:hAnsi="Times New Roman" w:cs="Times New Roman"/>
          <w:color w:val="000000"/>
        </w:rPr>
      </w:pPr>
      <w:r w:rsidRPr="0034124C">
        <w:rPr>
          <w:rFonts w:ascii="Times New Roman" w:eastAsia="Times New Roman" w:hAnsi="Times New Roman" w:cs="Times New Roman"/>
          <w:color w:val="000000"/>
        </w:rPr>
        <w:t xml:space="preserve">Защита докладов и презентаций «Реформы Петра </w:t>
      </w:r>
      <w:r w:rsidRPr="0034124C">
        <w:rPr>
          <w:rFonts w:ascii="Times New Roman" w:hAnsi="Times New Roman" w:cs="Times New Roman"/>
          <w:color w:val="000000"/>
          <w:lang w:val="en-US"/>
        </w:rPr>
        <w:t>I</w:t>
      </w:r>
      <w:r w:rsidRPr="0034124C">
        <w:rPr>
          <w:rFonts w:ascii="Times New Roman" w:eastAsia="Times New Roman" w:hAnsi="Times New Roman" w:cs="Times New Roman"/>
          <w:color w:val="000000"/>
        </w:rPr>
        <w:t>».</w:t>
      </w:r>
    </w:p>
    <w:p w:rsidR="00372063" w:rsidRPr="00364D8D" w:rsidRDefault="00372063" w:rsidP="00372063">
      <w:pPr>
        <w:pStyle w:val="TableContents"/>
        <w:snapToGrid w:val="0"/>
        <w:jc w:val="center"/>
        <w:rPr>
          <w:rFonts w:ascii="Times New Roman" w:eastAsia="Times New Roman" w:hAnsi="Times New Roman" w:cs="Times New Roman"/>
          <w:color w:val="000000"/>
        </w:rPr>
      </w:pPr>
    </w:p>
    <w:p w:rsidR="003A3B81" w:rsidRPr="00364D8D" w:rsidRDefault="003A3B81" w:rsidP="003A3B81">
      <w:pPr>
        <w:pStyle w:val="a6"/>
        <w:spacing w:before="0" w:beforeAutospacing="0" w:after="0" w:afterAutospacing="0"/>
        <w:jc w:val="both"/>
      </w:pPr>
      <w:r w:rsidRPr="00372063">
        <w:rPr>
          <w:b/>
        </w:rPr>
        <w:t>Цель:</w:t>
      </w:r>
      <w:r w:rsidRPr="00364D8D">
        <w:t xml:space="preserve"> </w:t>
      </w:r>
      <w:r>
        <w:t>о</w:t>
      </w:r>
      <w:r w:rsidRPr="00364D8D">
        <w:t>бобщение и систематизация знаний о петровских реформах и их влиянии на дальнейшую судьбу страны.</w:t>
      </w:r>
    </w:p>
    <w:p w:rsidR="003A3B81" w:rsidRPr="00372063" w:rsidRDefault="003A3B81" w:rsidP="003A3B81">
      <w:pPr>
        <w:pStyle w:val="a6"/>
        <w:spacing w:before="0" w:beforeAutospacing="0" w:after="0" w:afterAutospacing="0" w:line="235" w:lineRule="atLeast"/>
        <w:rPr>
          <w:b/>
          <w:color w:val="000000"/>
        </w:rPr>
      </w:pPr>
      <w:r w:rsidRPr="00372063">
        <w:rPr>
          <w:b/>
          <w:color w:val="000000"/>
        </w:rPr>
        <w:t>Задания:</w:t>
      </w:r>
      <w:r w:rsidRPr="00372063">
        <w:rPr>
          <w:b/>
        </w:rPr>
        <w:t xml:space="preserve"> </w:t>
      </w:r>
    </w:p>
    <w:p w:rsidR="003A3B81" w:rsidRPr="00573F45" w:rsidRDefault="003A3B81" w:rsidP="003A3B81">
      <w:pPr>
        <w:pStyle w:val="a6"/>
        <w:spacing w:before="0" w:beforeAutospacing="0" w:after="0" w:afterAutospacing="0" w:line="235" w:lineRule="atLeast"/>
      </w:pPr>
      <w:r>
        <w:rPr>
          <w:color w:val="000000"/>
        </w:rPr>
        <w:t>1.</w:t>
      </w:r>
      <w:r w:rsidRPr="00E304CB">
        <w:rPr>
          <w:color w:val="000000"/>
        </w:rPr>
        <w:t>Выступление студентов с подготовленным материалом. Обсуждение в группе</w:t>
      </w:r>
      <w:r>
        <w:rPr>
          <w:color w:val="000000"/>
        </w:rPr>
        <w:t>.</w:t>
      </w:r>
    </w:p>
    <w:p w:rsidR="003A3B81" w:rsidRPr="00364D8D" w:rsidRDefault="003A3B81" w:rsidP="003A3B81">
      <w:pPr>
        <w:pStyle w:val="a6"/>
        <w:rPr>
          <w:color w:val="000000"/>
        </w:rPr>
      </w:pPr>
      <w:r>
        <w:rPr>
          <w:color w:val="000000"/>
        </w:rPr>
        <w:t>2</w:t>
      </w:r>
      <w:r w:rsidRPr="00364D8D">
        <w:rPr>
          <w:color w:val="000000"/>
        </w:rPr>
        <w:t xml:space="preserve">. </w:t>
      </w:r>
      <w:r>
        <w:rPr>
          <w:color w:val="000000"/>
        </w:rPr>
        <w:t xml:space="preserve"> С</w:t>
      </w:r>
      <w:r w:rsidRPr="00364D8D">
        <w:rPr>
          <w:color w:val="000000"/>
        </w:rPr>
        <w:t>оставьте таблицу «Петровские реформы»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5"/>
        <w:gridCol w:w="1663"/>
        <w:gridCol w:w="2584"/>
        <w:gridCol w:w="2769"/>
      </w:tblGrid>
      <w:tr w:rsidR="003A3B81" w:rsidRPr="00364D8D" w:rsidTr="00793171">
        <w:tc>
          <w:tcPr>
            <w:tcW w:w="2660" w:type="dxa"/>
            <w:vMerge w:val="restart"/>
            <w:shd w:val="clear" w:color="auto" w:fill="auto"/>
          </w:tcPr>
          <w:p w:rsidR="003A3B81" w:rsidRPr="00364D8D" w:rsidRDefault="003A3B81" w:rsidP="00793171">
            <w:pPr>
              <w:pStyle w:val="a6"/>
              <w:jc w:val="center"/>
            </w:pPr>
            <w:r w:rsidRPr="00364D8D">
              <w:t>Название преобразования</w:t>
            </w:r>
          </w:p>
        </w:tc>
        <w:tc>
          <w:tcPr>
            <w:tcW w:w="1701" w:type="dxa"/>
            <w:vMerge w:val="restart"/>
            <w:shd w:val="clear" w:color="auto" w:fill="auto"/>
          </w:tcPr>
          <w:p w:rsidR="003A3B81" w:rsidRPr="00364D8D" w:rsidRDefault="003A3B81" w:rsidP="00793171">
            <w:pPr>
              <w:pStyle w:val="a6"/>
              <w:jc w:val="center"/>
            </w:pPr>
            <w:r w:rsidRPr="00364D8D">
              <w:t>Год проведения</w:t>
            </w:r>
          </w:p>
        </w:tc>
        <w:tc>
          <w:tcPr>
            <w:tcW w:w="5609" w:type="dxa"/>
            <w:gridSpan w:val="2"/>
            <w:shd w:val="clear" w:color="auto" w:fill="auto"/>
          </w:tcPr>
          <w:p w:rsidR="003A3B81" w:rsidRPr="00364D8D" w:rsidRDefault="003A3B81" w:rsidP="00793171">
            <w:pPr>
              <w:pStyle w:val="a6"/>
              <w:jc w:val="center"/>
            </w:pPr>
            <w:r w:rsidRPr="00364D8D">
              <w:t>Последствия реформы</w:t>
            </w:r>
          </w:p>
        </w:tc>
      </w:tr>
      <w:tr w:rsidR="003A3B81" w:rsidRPr="00364D8D" w:rsidTr="00793171">
        <w:tc>
          <w:tcPr>
            <w:tcW w:w="2660" w:type="dxa"/>
            <w:vMerge/>
            <w:shd w:val="clear" w:color="auto" w:fill="auto"/>
          </w:tcPr>
          <w:p w:rsidR="003A3B81" w:rsidRPr="00364D8D" w:rsidRDefault="003A3B81" w:rsidP="00793171">
            <w:pPr>
              <w:pStyle w:val="a6"/>
              <w:jc w:val="center"/>
            </w:pPr>
          </w:p>
        </w:tc>
        <w:tc>
          <w:tcPr>
            <w:tcW w:w="1701" w:type="dxa"/>
            <w:vMerge/>
            <w:shd w:val="clear" w:color="auto" w:fill="auto"/>
          </w:tcPr>
          <w:p w:rsidR="003A3B81" w:rsidRPr="00364D8D" w:rsidRDefault="003A3B81" w:rsidP="00793171">
            <w:pPr>
              <w:pStyle w:val="a6"/>
              <w:jc w:val="center"/>
            </w:pPr>
          </w:p>
        </w:tc>
        <w:tc>
          <w:tcPr>
            <w:tcW w:w="2693" w:type="dxa"/>
            <w:shd w:val="clear" w:color="auto" w:fill="auto"/>
          </w:tcPr>
          <w:p w:rsidR="003A3B81" w:rsidRPr="00364D8D" w:rsidRDefault="003A3B81" w:rsidP="00793171">
            <w:pPr>
              <w:pStyle w:val="a6"/>
              <w:jc w:val="center"/>
            </w:pPr>
            <w:r w:rsidRPr="00364D8D">
              <w:t>положительные</w:t>
            </w:r>
          </w:p>
        </w:tc>
        <w:tc>
          <w:tcPr>
            <w:tcW w:w="2916" w:type="dxa"/>
            <w:shd w:val="clear" w:color="auto" w:fill="auto"/>
          </w:tcPr>
          <w:p w:rsidR="003A3B81" w:rsidRPr="00364D8D" w:rsidRDefault="003A3B81" w:rsidP="00793171">
            <w:pPr>
              <w:pStyle w:val="a6"/>
              <w:jc w:val="center"/>
            </w:pPr>
            <w:r w:rsidRPr="00364D8D">
              <w:t>отрицательные</w:t>
            </w:r>
          </w:p>
        </w:tc>
      </w:tr>
      <w:tr w:rsidR="003A3B81" w:rsidRPr="00364D8D" w:rsidTr="00793171">
        <w:tc>
          <w:tcPr>
            <w:tcW w:w="2660" w:type="dxa"/>
            <w:shd w:val="clear" w:color="auto" w:fill="auto"/>
          </w:tcPr>
          <w:p w:rsidR="003A3B81" w:rsidRPr="00364D8D" w:rsidRDefault="003A3B81" w:rsidP="00793171">
            <w:pPr>
              <w:pStyle w:val="a6"/>
            </w:pPr>
          </w:p>
        </w:tc>
        <w:tc>
          <w:tcPr>
            <w:tcW w:w="1701" w:type="dxa"/>
            <w:shd w:val="clear" w:color="auto" w:fill="auto"/>
          </w:tcPr>
          <w:p w:rsidR="003A3B81" w:rsidRPr="00364D8D" w:rsidRDefault="003A3B81" w:rsidP="00793171">
            <w:pPr>
              <w:pStyle w:val="a6"/>
            </w:pPr>
          </w:p>
        </w:tc>
        <w:tc>
          <w:tcPr>
            <w:tcW w:w="2693" w:type="dxa"/>
            <w:shd w:val="clear" w:color="auto" w:fill="auto"/>
          </w:tcPr>
          <w:p w:rsidR="003A3B81" w:rsidRPr="00364D8D" w:rsidRDefault="003A3B81" w:rsidP="00793171">
            <w:pPr>
              <w:pStyle w:val="a6"/>
            </w:pPr>
          </w:p>
          <w:p w:rsidR="003A3B81" w:rsidRPr="00364D8D" w:rsidRDefault="003A3B81" w:rsidP="00793171">
            <w:pPr>
              <w:pStyle w:val="a6"/>
            </w:pPr>
          </w:p>
        </w:tc>
        <w:tc>
          <w:tcPr>
            <w:tcW w:w="2916" w:type="dxa"/>
            <w:shd w:val="clear" w:color="auto" w:fill="auto"/>
          </w:tcPr>
          <w:p w:rsidR="003A3B81" w:rsidRPr="00364D8D" w:rsidRDefault="003A3B81" w:rsidP="00793171">
            <w:pPr>
              <w:pStyle w:val="a6"/>
            </w:pPr>
          </w:p>
        </w:tc>
      </w:tr>
    </w:tbl>
    <w:p w:rsidR="003A3B81" w:rsidRPr="00364D8D" w:rsidRDefault="003A3B81" w:rsidP="003A3B81">
      <w:pPr>
        <w:pStyle w:val="a6"/>
        <w:rPr>
          <w:bCs/>
        </w:rPr>
      </w:pPr>
      <w:r>
        <w:t>3</w:t>
      </w:r>
      <w:r w:rsidRPr="00364D8D">
        <w:t xml:space="preserve">. </w:t>
      </w:r>
      <w:r>
        <w:rPr>
          <w:bCs/>
        </w:rPr>
        <w:t>С</w:t>
      </w:r>
      <w:r w:rsidRPr="00364D8D">
        <w:rPr>
          <w:bCs/>
        </w:rPr>
        <w:t>оставьте схему «Система государственного управления Россией при Петре</w:t>
      </w:r>
      <w:r w:rsidRPr="00364D8D">
        <w:rPr>
          <w:rStyle w:val="apple-converted-space"/>
          <w:bCs/>
        </w:rPr>
        <w:t> </w:t>
      </w:r>
      <w:r w:rsidRPr="00364D8D">
        <w:rPr>
          <w:bCs/>
        </w:rPr>
        <w:t>I».</w:t>
      </w:r>
    </w:p>
    <w:p w:rsidR="003A3B81" w:rsidRPr="00364D8D" w:rsidRDefault="003A3B81" w:rsidP="003A3B81">
      <w:pPr>
        <w:pStyle w:val="a6"/>
        <w:rPr>
          <w:bCs/>
        </w:rPr>
      </w:pPr>
      <w:r>
        <w:rPr>
          <w:bCs/>
        </w:rPr>
        <w:t>4</w:t>
      </w:r>
      <w:r w:rsidRPr="00364D8D">
        <w:rPr>
          <w:bCs/>
        </w:rPr>
        <w:t xml:space="preserve">. Работа с документами. </w:t>
      </w:r>
    </w:p>
    <w:p w:rsidR="003A3B81" w:rsidRPr="00364D8D" w:rsidRDefault="003A3B81" w:rsidP="003A3B81">
      <w:pPr>
        <w:pStyle w:val="a6"/>
      </w:pPr>
      <w:r w:rsidRPr="00364D8D">
        <w:t>Прочитайте задания и ответьте на вопросы к ним.</w:t>
      </w:r>
    </w:p>
    <w:p w:rsidR="003A3B81" w:rsidRPr="00364D8D" w:rsidRDefault="003A3B81" w:rsidP="003A3B81">
      <w:pPr>
        <w:pStyle w:val="a6"/>
        <w:spacing w:before="0" w:beforeAutospacing="0" w:after="0" w:afterAutospacing="0"/>
        <w:jc w:val="both"/>
      </w:pPr>
      <w:r w:rsidRPr="00364D8D">
        <w:t>1. Из указа о единонаследии (1714 г.)</w:t>
      </w:r>
    </w:p>
    <w:p w:rsidR="003A3B81" w:rsidRPr="00364D8D" w:rsidRDefault="003A3B81" w:rsidP="003A3B81">
      <w:pPr>
        <w:pStyle w:val="a6"/>
        <w:spacing w:before="0" w:beforeAutospacing="0" w:after="0" w:afterAutospacing="0"/>
        <w:jc w:val="both"/>
      </w:pPr>
      <w:r w:rsidRPr="00364D8D">
        <w:t xml:space="preserve">          1. Всем недвижимым вещей, то есть родовых, выслуженных и купленных вотчин и поместий… не продавать и не закладывать, но обращаться оными таким образом:</w:t>
      </w:r>
    </w:p>
    <w:p w:rsidR="003A3B81" w:rsidRPr="00364D8D" w:rsidRDefault="003A3B81" w:rsidP="003A3B81">
      <w:pPr>
        <w:pStyle w:val="a6"/>
        <w:spacing w:before="0" w:beforeAutospacing="0" w:after="0" w:afterAutospacing="0"/>
        <w:jc w:val="both"/>
      </w:pPr>
      <w:r w:rsidRPr="00364D8D">
        <w:t xml:space="preserve">          2. </w:t>
      </w:r>
      <w:proofErr w:type="gramStart"/>
      <w:r w:rsidRPr="00364D8D">
        <w:t xml:space="preserve">Кто имеет сыновей, и ему же </w:t>
      </w:r>
      <w:proofErr w:type="spellStart"/>
      <w:r w:rsidRPr="00364D8D">
        <w:t>аще</w:t>
      </w:r>
      <w:proofErr w:type="spellEnd"/>
      <w:r w:rsidRPr="00364D8D">
        <w:t xml:space="preserve"> (если) </w:t>
      </w:r>
      <w:proofErr w:type="spellStart"/>
      <w:r w:rsidRPr="00364D8D">
        <w:t>хощет</w:t>
      </w:r>
      <w:proofErr w:type="spellEnd"/>
      <w:r w:rsidRPr="00364D8D">
        <w:t>, единому из оных дать недвижимую через духовную (по завещанию), тому и наследие будет;</w:t>
      </w:r>
      <w:proofErr w:type="gramEnd"/>
      <w:r w:rsidRPr="00364D8D">
        <w:t xml:space="preserve"> другие же дети обоего пола да награждены будут движимыми имении, </w:t>
      </w:r>
      <w:proofErr w:type="spellStart"/>
      <w:r w:rsidRPr="00364D8D">
        <w:t>которыя</w:t>
      </w:r>
      <w:proofErr w:type="spellEnd"/>
      <w:r w:rsidRPr="00364D8D">
        <w:t xml:space="preserve"> должен отец или мать </w:t>
      </w:r>
      <w:proofErr w:type="spellStart"/>
      <w:r w:rsidRPr="00364D8D">
        <w:t>разделити</w:t>
      </w:r>
      <w:proofErr w:type="spellEnd"/>
      <w:r w:rsidRPr="00364D8D">
        <w:t xml:space="preserve"> им при себе как сыновьям, так и дочерям, </w:t>
      </w:r>
      <w:proofErr w:type="spellStart"/>
      <w:r w:rsidRPr="00364D8D">
        <w:t>колико</w:t>
      </w:r>
      <w:proofErr w:type="spellEnd"/>
      <w:r w:rsidRPr="00364D8D">
        <w:t xml:space="preserve"> их будет, по своей воли, кроме оного одного, который </w:t>
      </w:r>
      <w:proofErr w:type="gramStart"/>
      <w:r w:rsidRPr="00364D8D">
        <w:t>в</w:t>
      </w:r>
      <w:proofErr w:type="gramEnd"/>
      <w:r w:rsidRPr="00364D8D">
        <w:t xml:space="preserve"> недвижимых наследником будет. А </w:t>
      </w:r>
      <w:proofErr w:type="gramStart"/>
      <w:r w:rsidRPr="00364D8D">
        <w:t>ежели</w:t>
      </w:r>
      <w:proofErr w:type="gramEnd"/>
      <w:r w:rsidRPr="00364D8D">
        <w:t xml:space="preserve"> у оного сыновей не будет, а имеет дочерей, то должен их </w:t>
      </w:r>
      <w:proofErr w:type="spellStart"/>
      <w:r w:rsidRPr="00364D8D">
        <w:t>определити</w:t>
      </w:r>
      <w:proofErr w:type="spellEnd"/>
      <w:r w:rsidRPr="00364D8D">
        <w:t xml:space="preserve"> таким же образом…</w:t>
      </w:r>
    </w:p>
    <w:p w:rsidR="003A3B81" w:rsidRPr="00364D8D" w:rsidRDefault="003A3B81" w:rsidP="003A3B81">
      <w:pPr>
        <w:pStyle w:val="a6"/>
        <w:spacing w:before="0" w:beforeAutospacing="0" w:after="0" w:afterAutospacing="0"/>
        <w:jc w:val="both"/>
      </w:pPr>
      <w:r w:rsidRPr="00364D8D">
        <w:t xml:space="preserve">Вопрос: Какие цели, на ваш взгляд преследовал Петр </w:t>
      </w:r>
      <w:r w:rsidRPr="00364D8D">
        <w:rPr>
          <w:lang w:val="en-US"/>
        </w:rPr>
        <w:t>I</w:t>
      </w:r>
      <w:r w:rsidRPr="00364D8D">
        <w:t>, издавая данный указ? Что в данном документе свидетельствует о стирании различий между поместьем и вотчиной?</w:t>
      </w:r>
    </w:p>
    <w:p w:rsidR="003A3B81" w:rsidRPr="00364D8D" w:rsidRDefault="003A3B81" w:rsidP="003A3B81">
      <w:pPr>
        <w:pStyle w:val="a6"/>
        <w:spacing w:before="0" w:beforeAutospacing="0" w:after="0" w:afterAutospacing="0"/>
      </w:pPr>
    </w:p>
    <w:p w:rsidR="003A3B81" w:rsidRPr="00364D8D" w:rsidRDefault="003A3B81" w:rsidP="003A3B81">
      <w:pPr>
        <w:pStyle w:val="a6"/>
        <w:spacing w:before="0" w:beforeAutospacing="0" w:after="0" w:afterAutospacing="0"/>
        <w:jc w:val="both"/>
      </w:pPr>
      <w:r w:rsidRPr="00364D8D">
        <w:t xml:space="preserve">2. Историк М.М. Щербатов об изменении положения женщин при Петре </w:t>
      </w:r>
      <w:r w:rsidRPr="00364D8D">
        <w:rPr>
          <w:lang w:val="en-US"/>
        </w:rPr>
        <w:t>I</w:t>
      </w:r>
      <w:r w:rsidRPr="00364D8D">
        <w:t xml:space="preserve"> (из сочинения «О повреждении нравов в России»)</w:t>
      </w:r>
    </w:p>
    <w:p w:rsidR="003A3B81" w:rsidRPr="00364D8D" w:rsidRDefault="003A3B81" w:rsidP="003A3B81">
      <w:pPr>
        <w:pStyle w:val="a6"/>
        <w:spacing w:before="0" w:beforeAutospacing="0" w:after="0" w:afterAutospacing="0"/>
        <w:jc w:val="both"/>
      </w:pPr>
      <w:r w:rsidRPr="00364D8D">
        <w:t xml:space="preserve">            </w:t>
      </w:r>
      <w:proofErr w:type="gramStart"/>
      <w:r w:rsidRPr="00364D8D">
        <w:t xml:space="preserve">Учредил Петр Великий разные собрания, где женщины, до сего отдаленные от сообщения мужчин, вместе с ними при </w:t>
      </w:r>
      <w:proofErr w:type="spellStart"/>
      <w:r w:rsidRPr="00364D8D">
        <w:t>веселиях</w:t>
      </w:r>
      <w:proofErr w:type="spellEnd"/>
      <w:r w:rsidRPr="00364D8D">
        <w:t xml:space="preserve"> присутствовали.</w:t>
      </w:r>
      <w:proofErr w:type="gramEnd"/>
      <w:r w:rsidRPr="00364D8D">
        <w:t xml:space="preserve"> Приятно было женскому полу, бывшему почти до сего невольницами в домах своих, пользоваться всеми удовольствиями общества, украшать себя одеяниями и уборами, умножающими красоту лица их, и </w:t>
      </w:r>
      <w:proofErr w:type="spellStart"/>
      <w:r w:rsidRPr="00364D8D">
        <w:t>оказующими</w:t>
      </w:r>
      <w:proofErr w:type="spellEnd"/>
      <w:r w:rsidRPr="00364D8D">
        <w:t xml:space="preserve"> их хороший стан…</w:t>
      </w:r>
    </w:p>
    <w:p w:rsidR="003A3B81" w:rsidRPr="00364D8D" w:rsidRDefault="003A3B81" w:rsidP="003A3B81">
      <w:pPr>
        <w:pStyle w:val="a6"/>
        <w:spacing w:before="0" w:beforeAutospacing="0" w:after="0" w:afterAutospacing="0"/>
        <w:jc w:val="both"/>
      </w:pPr>
      <w:r w:rsidRPr="00364D8D">
        <w:t xml:space="preserve">            </w:t>
      </w:r>
      <w:proofErr w:type="gramStart"/>
      <w:r w:rsidRPr="00364D8D">
        <w:t>О</w:t>
      </w:r>
      <w:proofErr w:type="gramEnd"/>
      <w:r w:rsidRPr="00364D8D">
        <w:t xml:space="preserve"> коль желание быть приятной действует над чувствами жен! Я от верных людей слышал, что тогда в Москве была только одна </w:t>
      </w:r>
      <w:proofErr w:type="spellStart"/>
      <w:r w:rsidRPr="00364D8D">
        <w:t>уборица</w:t>
      </w:r>
      <w:proofErr w:type="spellEnd"/>
      <w:r w:rsidRPr="00364D8D">
        <w:t xml:space="preserve"> для </w:t>
      </w:r>
      <w:proofErr w:type="spellStart"/>
      <w:r w:rsidRPr="00364D8D">
        <w:t>волосов</w:t>
      </w:r>
      <w:proofErr w:type="spellEnd"/>
      <w:r w:rsidRPr="00364D8D">
        <w:t xml:space="preserve"> женских (парикмахер), и ежели к какому </w:t>
      </w:r>
      <w:proofErr w:type="gramStart"/>
      <w:r w:rsidRPr="00364D8D">
        <w:t>празднику</w:t>
      </w:r>
      <w:proofErr w:type="gramEnd"/>
      <w:r w:rsidRPr="00364D8D">
        <w:t xml:space="preserve"> когда должны были младые женщины убираться, тогда случалось, что она за трои сутки некоторых убирала, и они должны были до дня </w:t>
      </w:r>
      <w:proofErr w:type="spellStart"/>
      <w:r w:rsidRPr="00364D8D">
        <w:t>выездасидя</w:t>
      </w:r>
      <w:proofErr w:type="spellEnd"/>
      <w:r w:rsidRPr="00364D8D">
        <w:t xml:space="preserve"> спать, чтобы убору не испортить.</w:t>
      </w:r>
    </w:p>
    <w:p w:rsidR="003A3B81" w:rsidRPr="00364D8D" w:rsidRDefault="003A3B81" w:rsidP="003A3B81">
      <w:pPr>
        <w:pStyle w:val="a6"/>
        <w:spacing w:before="0" w:beforeAutospacing="0" w:after="0" w:afterAutospacing="0"/>
        <w:jc w:val="both"/>
      </w:pPr>
      <w:r w:rsidRPr="00364D8D">
        <w:t>Вопрос: Как характеризует М.М. Щербатов положение женщин в допетровской Руси? Какие последствия могло иметь для русского общества распространение роскоши и любви к нарядам?</w:t>
      </w:r>
    </w:p>
    <w:p w:rsidR="003A3B81" w:rsidRPr="00364D8D" w:rsidRDefault="003A3B81" w:rsidP="003A3B81">
      <w:pPr>
        <w:pStyle w:val="a6"/>
        <w:spacing w:before="0" w:beforeAutospacing="0" w:after="0" w:afterAutospacing="0"/>
      </w:pPr>
    </w:p>
    <w:p w:rsidR="003A3B81" w:rsidRPr="00364D8D" w:rsidRDefault="003A3B81" w:rsidP="003A3B81">
      <w:pPr>
        <w:pStyle w:val="a6"/>
        <w:spacing w:before="0" w:beforeAutospacing="0" w:after="0" w:afterAutospacing="0"/>
      </w:pPr>
      <w:r>
        <w:lastRenderedPageBreak/>
        <w:t>5</w:t>
      </w:r>
      <w:r w:rsidRPr="00364D8D">
        <w:t>. Рассмотрите схему «Табель о рангах» и ответьте на вопросы: Какой принцип был положен в основу продвижения по службе? Существовала ли возможность получить дворянство за службу государству?</w:t>
      </w:r>
    </w:p>
    <w:p w:rsidR="003A3B81" w:rsidRPr="00364D8D" w:rsidRDefault="003A3B81" w:rsidP="003A3B81">
      <w:pPr>
        <w:pStyle w:val="a6"/>
      </w:pPr>
      <w:r>
        <w:rPr>
          <w:noProof/>
        </w:rPr>
        <w:drawing>
          <wp:inline distT="0" distB="0" distL="0" distR="0">
            <wp:extent cx="5890260" cy="4991100"/>
            <wp:effectExtent l="19050" t="0" r="0" b="0"/>
            <wp:docPr id="1" name="Рисунок 1" descr="katekey_tabel_o_rangah_sound_by_ferz_pfn_battle_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tekey_tabel_o_rangah_sound_by_ferz_pfn_battle_r1"/>
                    <pic:cNvPicPr>
                      <a:picLocks noChangeAspect="1" noChangeArrowheads="1"/>
                    </pic:cNvPicPr>
                  </pic:nvPicPr>
                  <pic:blipFill>
                    <a:blip r:embed="rId24" cstate="print"/>
                    <a:srcRect/>
                    <a:stretch>
                      <a:fillRect/>
                    </a:stretch>
                  </pic:blipFill>
                  <pic:spPr bwMode="auto">
                    <a:xfrm>
                      <a:off x="0" y="0"/>
                      <a:ext cx="5890260" cy="4991100"/>
                    </a:xfrm>
                    <a:prstGeom prst="rect">
                      <a:avLst/>
                    </a:prstGeom>
                    <a:noFill/>
                    <a:ln w="9525">
                      <a:noFill/>
                      <a:miter lim="800000"/>
                      <a:headEnd/>
                      <a:tailEnd/>
                    </a:ln>
                  </pic:spPr>
                </pic:pic>
              </a:graphicData>
            </a:graphic>
          </wp:inline>
        </w:drawing>
      </w:r>
    </w:p>
    <w:p w:rsidR="003A3B81" w:rsidRPr="00364D8D" w:rsidRDefault="003A3B81" w:rsidP="003A3B81">
      <w:pPr>
        <w:pStyle w:val="a6"/>
      </w:pPr>
      <w:r>
        <w:t>6</w:t>
      </w:r>
      <w:r w:rsidRPr="00364D8D">
        <w:t xml:space="preserve">. Историки о значении преобразований Петра </w:t>
      </w:r>
      <w:r w:rsidRPr="00364D8D">
        <w:rPr>
          <w:lang w:val="en-US"/>
        </w:rPr>
        <w:t>I</w:t>
      </w:r>
      <w:r w:rsidRPr="00364D8D">
        <w:t>.</w:t>
      </w:r>
    </w:p>
    <w:p w:rsidR="003A3B81" w:rsidRPr="00364D8D" w:rsidRDefault="003A3B81" w:rsidP="003A3B81">
      <w:pPr>
        <w:pStyle w:val="a6"/>
        <w:spacing w:before="0" w:beforeAutospacing="0" w:after="0" w:afterAutospacing="0"/>
      </w:pPr>
      <w:r w:rsidRPr="00364D8D">
        <w:t xml:space="preserve">          В 1725 году первый российский император умер всесильным, одиноким, всеми проклинаемым и ненавидимым, включая своих ближайших соратников и жену. Пожалуй, его главным историческим достижением стало пробуждение в некоторых просвещенных и способных людях, которых он вывел на государственную арену, полного неприятия его политической практики.</w:t>
      </w:r>
    </w:p>
    <w:p w:rsidR="003A3B81" w:rsidRPr="00364D8D" w:rsidRDefault="003A3B81" w:rsidP="003A3B81">
      <w:pPr>
        <w:pStyle w:val="a6"/>
        <w:spacing w:before="0" w:beforeAutospacing="0" w:after="0" w:afterAutospacing="0"/>
        <w:jc w:val="right"/>
        <w:rPr>
          <w:i/>
        </w:rPr>
      </w:pPr>
      <w:r w:rsidRPr="00364D8D">
        <w:rPr>
          <w:i/>
        </w:rPr>
        <w:t>(А.Н. Сахаров)</w:t>
      </w:r>
    </w:p>
    <w:p w:rsidR="003A3B81" w:rsidRPr="00364D8D" w:rsidRDefault="003A3B81" w:rsidP="003A3B81">
      <w:pPr>
        <w:pStyle w:val="a6"/>
        <w:spacing w:before="0" w:beforeAutospacing="0" w:after="0" w:afterAutospacing="0"/>
        <w:jc w:val="both"/>
      </w:pPr>
      <w:r w:rsidRPr="00364D8D">
        <w:t xml:space="preserve">      Радикальные преобразования, осуществленные Петром Великим, явились откликом на всеобъемлющий внутренний кризис, кризис традиционализма, постигшей Русское государство во второй половине </w:t>
      </w:r>
      <w:r w:rsidRPr="00364D8D">
        <w:rPr>
          <w:lang w:val="en-US"/>
        </w:rPr>
        <w:t>XVII</w:t>
      </w:r>
      <w:r w:rsidRPr="00364D8D">
        <w:t xml:space="preserve"> века. С этой точки зрения бессмысленно спорить, нужны или не нужны были России реформы Петра: они содержали то единственное лекарство, которое только и могло ее спасти. Больной выздоровел, окреп, встал на ноги, кризис миновал, и, следовательно, </w:t>
      </w:r>
      <w:proofErr w:type="gramStart"/>
      <w:r w:rsidRPr="00364D8D">
        <w:t>лекарство было выбрано правильно… Лекарством этим была</w:t>
      </w:r>
      <w:proofErr w:type="gramEnd"/>
      <w:r w:rsidRPr="00364D8D">
        <w:t xml:space="preserve"> модернизация, иначе говоря, европеизация политических, социальных и экономических институтов страны. Следовательно, именно она, европеизация, и составляла суть потребностей страны.</w:t>
      </w:r>
    </w:p>
    <w:p w:rsidR="003A3B81" w:rsidRPr="00364D8D" w:rsidRDefault="003A3B81" w:rsidP="003A3B81">
      <w:pPr>
        <w:pStyle w:val="a6"/>
        <w:spacing w:before="0" w:beforeAutospacing="0" w:after="0" w:afterAutospacing="0"/>
        <w:jc w:val="right"/>
        <w:rPr>
          <w:i/>
        </w:rPr>
      </w:pPr>
      <w:r w:rsidRPr="00364D8D">
        <w:rPr>
          <w:i/>
        </w:rPr>
        <w:t>(А.Б. Каменский)</w:t>
      </w:r>
    </w:p>
    <w:p w:rsidR="003A3B81" w:rsidRPr="00364D8D" w:rsidRDefault="003A3B81" w:rsidP="003A3B81">
      <w:pPr>
        <w:pStyle w:val="a6"/>
        <w:spacing w:before="0" w:beforeAutospacing="0" w:after="0" w:afterAutospacing="0"/>
        <w:jc w:val="both"/>
      </w:pPr>
      <w:r w:rsidRPr="00364D8D">
        <w:lastRenderedPageBreak/>
        <w:t xml:space="preserve">Вопрос: В чём, по мнению авторов высказываний, состоял главный итог преобразований Петра </w:t>
      </w:r>
      <w:r w:rsidRPr="00364D8D">
        <w:rPr>
          <w:lang w:val="en-US"/>
        </w:rPr>
        <w:t>I</w:t>
      </w:r>
      <w:r w:rsidRPr="00364D8D">
        <w:t>? Согласны ли вы с высказываниями историков и почему?</w:t>
      </w:r>
    </w:p>
    <w:p w:rsidR="00FF34D2" w:rsidRDefault="00FF34D2" w:rsidP="00FF34D2">
      <w:pPr>
        <w:pStyle w:val="TableContents"/>
        <w:snapToGrid w:val="0"/>
        <w:rPr>
          <w:rFonts w:ascii="Times New Roman" w:hAnsi="Times New Roman" w:cs="Times New Roman"/>
        </w:rPr>
      </w:pPr>
    </w:p>
    <w:p w:rsidR="00FF34D2" w:rsidRDefault="00FF34D2" w:rsidP="00FF34D2">
      <w:pPr>
        <w:pStyle w:val="TableContents"/>
        <w:snapToGrid w:val="0"/>
        <w:rPr>
          <w:rFonts w:ascii="Times New Roman" w:hAnsi="Times New Roman" w:cs="Times New Roman"/>
        </w:rPr>
      </w:pPr>
      <w:r w:rsidRPr="00CC2ADA">
        <w:rPr>
          <w:rFonts w:ascii="Times New Roman" w:hAnsi="Times New Roman" w:cs="Times New Roman"/>
        </w:rPr>
        <w:t>Оборудование:</w:t>
      </w:r>
      <w:r>
        <w:rPr>
          <w:rFonts w:ascii="Times New Roman" w:hAnsi="Times New Roman" w:cs="Times New Roman"/>
        </w:rPr>
        <w:t xml:space="preserve">  раздаточный материал, компьютер, </w:t>
      </w:r>
      <w:proofErr w:type="spellStart"/>
      <w:r>
        <w:rPr>
          <w:rFonts w:ascii="Times New Roman" w:hAnsi="Times New Roman" w:cs="Times New Roman"/>
        </w:rPr>
        <w:t>мультимедиапроектор</w:t>
      </w:r>
      <w:proofErr w:type="spellEnd"/>
    </w:p>
    <w:p w:rsidR="00FF34D2" w:rsidRPr="00966660" w:rsidRDefault="00FF34D2" w:rsidP="00966660">
      <w:pPr>
        <w:pStyle w:val="a5"/>
        <w:widowControl/>
        <w:numPr>
          <w:ilvl w:val="0"/>
          <w:numId w:val="43"/>
        </w:numPr>
        <w:spacing w:after="0"/>
        <w:jc w:val="both"/>
        <w:rPr>
          <w:rFonts w:ascii="Times New Roman" w:hAnsi="Times New Roman" w:cs="Times New Roman"/>
          <w:sz w:val="24"/>
        </w:rPr>
      </w:pPr>
      <w:r w:rsidRPr="00966660">
        <w:rPr>
          <w:rFonts w:ascii="Times New Roman" w:hAnsi="Times New Roman" w:cs="Times New Roman"/>
          <w:sz w:val="24"/>
        </w:rPr>
        <w:t xml:space="preserve">Артемов В.В., </w:t>
      </w:r>
      <w:proofErr w:type="spellStart"/>
      <w:r w:rsidRPr="00966660">
        <w:rPr>
          <w:rFonts w:ascii="Times New Roman" w:hAnsi="Times New Roman" w:cs="Times New Roman"/>
          <w:sz w:val="24"/>
        </w:rPr>
        <w:t>Лубченков</w:t>
      </w:r>
      <w:proofErr w:type="spellEnd"/>
      <w:r w:rsidRPr="00966660">
        <w:rPr>
          <w:rFonts w:ascii="Times New Roman" w:hAnsi="Times New Roman" w:cs="Times New Roman"/>
          <w:sz w:val="24"/>
        </w:rPr>
        <w:t xml:space="preserve"> Ю.Н. История. Учебник для </w:t>
      </w:r>
      <w:proofErr w:type="spellStart"/>
      <w:r w:rsidRPr="00966660">
        <w:rPr>
          <w:rFonts w:ascii="Times New Roman" w:hAnsi="Times New Roman" w:cs="Times New Roman"/>
          <w:sz w:val="24"/>
        </w:rPr>
        <w:t>уч-ний</w:t>
      </w:r>
      <w:proofErr w:type="spellEnd"/>
      <w:r w:rsidRPr="00966660">
        <w:rPr>
          <w:rFonts w:ascii="Times New Roman" w:hAnsi="Times New Roman" w:cs="Times New Roman"/>
          <w:sz w:val="24"/>
        </w:rPr>
        <w:t xml:space="preserve"> СПО. - М.: Издательский центр «Академия», 2016.</w:t>
      </w:r>
    </w:p>
    <w:p w:rsidR="00FF34D2" w:rsidRPr="00966660" w:rsidRDefault="00FF34D2" w:rsidP="00966660">
      <w:pPr>
        <w:pStyle w:val="22"/>
        <w:numPr>
          <w:ilvl w:val="0"/>
          <w:numId w:val="43"/>
        </w:numPr>
        <w:spacing w:after="0" w:line="240" w:lineRule="auto"/>
        <w:jc w:val="both"/>
        <w:rPr>
          <w:b/>
          <w:color w:val="000000"/>
        </w:rPr>
      </w:pPr>
      <w:r w:rsidRPr="00966660">
        <w:rPr>
          <w:color w:val="000000"/>
        </w:rPr>
        <w:t>Моисеев В.В. История России. Том 1 [Электронный ресурс]</w:t>
      </w:r>
      <w:proofErr w:type="gramStart"/>
      <w:r w:rsidRPr="00966660">
        <w:rPr>
          <w:color w:val="000000"/>
        </w:rPr>
        <w:t xml:space="preserve"> :</w:t>
      </w:r>
      <w:proofErr w:type="gramEnd"/>
      <w:r w:rsidRPr="00966660">
        <w:rPr>
          <w:color w:val="000000"/>
        </w:rPr>
        <w:t xml:space="preserve"> учебник / В.В. Моисеев. — Электрон</w:t>
      </w:r>
      <w:proofErr w:type="gramStart"/>
      <w:r w:rsidRPr="00966660">
        <w:rPr>
          <w:color w:val="000000"/>
        </w:rPr>
        <w:t>.</w:t>
      </w:r>
      <w:proofErr w:type="gramEnd"/>
      <w:r w:rsidRPr="00966660">
        <w:rPr>
          <w:color w:val="000000"/>
        </w:rPr>
        <w:t xml:space="preserve"> </w:t>
      </w:r>
      <w:proofErr w:type="gramStart"/>
      <w:r w:rsidRPr="00966660">
        <w:rPr>
          <w:color w:val="000000"/>
        </w:rPr>
        <w:t>т</w:t>
      </w:r>
      <w:proofErr w:type="gramEnd"/>
      <w:r w:rsidRPr="00966660">
        <w:rPr>
          <w:color w:val="000000"/>
        </w:rPr>
        <w:t xml:space="preserve">екстовые данные. — Белгород: Белгородский государственный технологический университет им. В.Г. Шухова, ЭБС АСВ, 2013. — 326 </w:t>
      </w:r>
      <w:proofErr w:type="spellStart"/>
      <w:r w:rsidRPr="00966660">
        <w:rPr>
          <w:color w:val="000000"/>
        </w:rPr>
        <w:t>c</w:t>
      </w:r>
      <w:proofErr w:type="spellEnd"/>
      <w:r w:rsidRPr="00966660">
        <w:rPr>
          <w:color w:val="000000"/>
        </w:rPr>
        <w:t xml:space="preserve">. — 2227-8397. — Режим доступа: </w:t>
      </w:r>
      <w:hyperlink r:id="rId25" w:history="1">
        <w:r w:rsidRPr="00966660">
          <w:rPr>
            <w:rStyle w:val="ab"/>
          </w:rPr>
          <w:t>http://www.iprbookshop.ru/28871.html</w:t>
        </w:r>
      </w:hyperlink>
    </w:p>
    <w:p w:rsidR="00966660" w:rsidRPr="00966660" w:rsidRDefault="00966660" w:rsidP="00966660">
      <w:pPr>
        <w:pStyle w:val="a5"/>
        <w:widowControl/>
        <w:numPr>
          <w:ilvl w:val="0"/>
          <w:numId w:val="43"/>
        </w:numPr>
        <w:suppressAutoHyphens w:val="0"/>
        <w:spacing w:after="0"/>
        <w:contextualSpacing/>
        <w:jc w:val="both"/>
        <w:rPr>
          <w:rFonts w:ascii="Times New Roman" w:hAnsi="Times New Roman" w:cs="Times New Roman"/>
          <w:color w:val="000000"/>
          <w:sz w:val="24"/>
        </w:rPr>
      </w:pPr>
      <w:r w:rsidRPr="00966660">
        <w:rPr>
          <w:rFonts w:ascii="Times New Roman" w:hAnsi="Times New Roman" w:cs="Times New Roman"/>
          <w:color w:val="000000"/>
          <w:sz w:val="24"/>
        </w:rPr>
        <w:t>Борисов В.А. История России [Электронный ресурс]</w:t>
      </w:r>
      <w:proofErr w:type="gramStart"/>
      <w:r w:rsidRPr="00966660">
        <w:rPr>
          <w:rFonts w:ascii="Times New Roman" w:hAnsi="Times New Roman" w:cs="Times New Roman"/>
          <w:color w:val="000000"/>
          <w:sz w:val="24"/>
        </w:rPr>
        <w:t xml:space="preserve"> :</w:t>
      </w:r>
      <w:proofErr w:type="gramEnd"/>
      <w:r w:rsidRPr="00966660">
        <w:rPr>
          <w:rFonts w:ascii="Times New Roman" w:hAnsi="Times New Roman" w:cs="Times New Roman"/>
          <w:color w:val="000000"/>
          <w:sz w:val="24"/>
        </w:rPr>
        <w:t xml:space="preserve"> учебно-методическое пособие / В.А. Борисов, Е.В. </w:t>
      </w:r>
      <w:proofErr w:type="spellStart"/>
      <w:r w:rsidRPr="00966660">
        <w:rPr>
          <w:rFonts w:ascii="Times New Roman" w:hAnsi="Times New Roman" w:cs="Times New Roman"/>
          <w:color w:val="000000"/>
          <w:sz w:val="24"/>
        </w:rPr>
        <w:t>Кряжева-Карцева</w:t>
      </w:r>
      <w:proofErr w:type="spellEnd"/>
      <w:r w:rsidRPr="00966660">
        <w:rPr>
          <w:rFonts w:ascii="Times New Roman" w:hAnsi="Times New Roman" w:cs="Times New Roman"/>
          <w:color w:val="000000"/>
          <w:sz w:val="24"/>
        </w:rPr>
        <w:t xml:space="preserve">, С.С. </w:t>
      </w:r>
      <w:proofErr w:type="spellStart"/>
      <w:r w:rsidRPr="00966660">
        <w:rPr>
          <w:rFonts w:ascii="Times New Roman" w:hAnsi="Times New Roman" w:cs="Times New Roman"/>
          <w:color w:val="000000"/>
          <w:sz w:val="24"/>
        </w:rPr>
        <w:t>Синютин</w:t>
      </w:r>
      <w:proofErr w:type="spellEnd"/>
      <w:r w:rsidRPr="00966660">
        <w:rPr>
          <w:rFonts w:ascii="Times New Roman" w:hAnsi="Times New Roman" w:cs="Times New Roman"/>
          <w:color w:val="000000"/>
          <w:sz w:val="24"/>
        </w:rPr>
        <w:t>. — Электрон</w:t>
      </w:r>
      <w:proofErr w:type="gramStart"/>
      <w:r w:rsidRPr="00966660">
        <w:rPr>
          <w:rFonts w:ascii="Times New Roman" w:hAnsi="Times New Roman" w:cs="Times New Roman"/>
          <w:color w:val="000000"/>
          <w:sz w:val="24"/>
        </w:rPr>
        <w:t>.</w:t>
      </w:r>
      <w:proofErr w:type="gramEnd"/>
      <w:r w:rsidRPr="00966660">
        <w:rPr>
          <w:rFonts w:ascii="Times New Roman" w:hAnsi="Times New Roman" w:cs="Times New Roman"/>
          <w:color w:val="000000"/>
          <w:sz w:val="24"/>
        </w:rPr>
        <w:t xml:space="preserve"> </w:t>
      </w:r>
      <w:proofErr w:type="gramStart"/>
      <w:r w:rsidRPr="00966660">
        <w:rPr>
          <w:rFonts w:ascii="Times New Roman" w:hAnsi="Times New Roman" w:cs="Times New Roman"/>
          <w:color w:val="000000"/>
          <w:sz w:val="24"/>
        </w:rPr>
        <w:t>т</w:t>
      </w:r>
      <w:proofErr w:type="gramEnd"/>
      <w:r w:rsidRPr="00966660">
        <w:rPr>
          <w:rFonts w:ascii="Times New Roman" w:hAnsi="Times New Roman" w:cs="Times New Roman"/>
          <w:color w:val="000000"/>
          <w:sz w:val="24"/>
        </w:rPr>
        <w:t>екстовые данные. — М.</w:t>
      </w:r>
      <w:proofErr w:type="gramStart"/>
      <w:r w:rsidRPr="00966660">
        <w:rPr>
          <w:rFonts w:ascii="Times New Roman" w:hAnsi="Times New Roman" w:cs="Times New Roman"/>
          <w:color w:val="000000"/>
          <w:sz w:val="24"/>
        </w:rPr>
        <w:t xml:space="preserve"> :</w:t>
      </w:r>
      <w:proofErr w:type="gramEnd"/>
      <w:r w:rsidRPr="00966660">
        <w:rPr>
          <w:rFonts w:ascii="Times New Roman" w:hAnsi="Times New Roman" w:cs="Times New Roman"/>
          <w:color w:val="000000"/>
          <w:sz w:val="24"/>
        </w:rPr>
        <w:t xml:space="preserve"> Российский университет дружбы народов, 2013. — 156 </w:t>
      </w:r>
      <w:proofErr w:type="spellStart"/>
      <w:r w:rsidRPr="00966660">
        <w:rPr>
          <w:rFonts w:ascii="Times New Roman" w:hAnsi="Times New Roman" w:cs="Times New Roman"/>
          <w:color w:val="000000"/>
          <w:sz w:val="24"/>
        </w:rPr>
        <w:t>c</w:t>
      </w:r>
      <w:proofErr w:type="spellEnd"/>
      <w:r w:rsidRPr="00966660">
        <w:rPr>
          <w:rFonts w:ascii="Times New Roman" w:hAnsi="Times New Roman" w:cs="Times New Roman"/>
          <w:color w:val="000000"/>
          <w:sz w:val="24"/>
        </w:rPr>
        <w:t xml:space="preserve">. — 978-5-209-04744-5. — Режим доступа: </w:t>
      </w:r>
      <w:hyperlink r:id="rId26" w:history="1">
        <w:r w:rsidRPr="00966660">
          <w:rPr>
            <w:rStyle w:val="ab"/>
            <w:rFonts w:ascii="Times New Roman" w:hAnsi="Times New Roman" w:cs="Times New Roman"/>
            <w:sz w:val="24"/>
            <w:szCs w:val="24"/>
          </w:rPr>
          <w:t>http://www.iprbookshop.ru/22179.html</w:t>
        </w:r>
      </w:hyperlink>
    </w:p>
    <w:p w:rsidR="003A3B81" w:rsidRPr="00966660" w:rsidRDefault="003A3B81" w:rsidP="00966660">
      <w:pPr>
        <w:pStyle w:val="TableContents"/>
        <w:snapToGrid w:val="0"/>
        <w:jc w:val="both"/>
        <w:rPr>
          <w:rFonts w:ascii="Times New Roman" w:hAnsi="Times New Roman" w:cs="Times New Roman"/>
          <w:color w:val="000000"/>
        </w:rPr>
      </w:pPr>
    </w:p>
    <w:p w:rsidR="00372063" w:rsidRDefault="00372063" w:rsidP="003A3B81">
      <w:pPr>
        <w:pStyle w:val="TableContents"/>
        <w:snapToGrid w:val="0"/>
        <w:jc w:val="both"/>
        <w:rPr>
          <w:rFonts w:ascii="Times New Roman" w:hAnsi="Times New Roman" w:cs="Times New Roman"/>
          <w:b/>
        </w:rPr>
      </w:pPr>
    </w:p>
    <w:p w:rsidR="00372063" w:rsidRDefault="00372063" w:rsidP="003A3B81">
      <w:pPr>
        <w:pStyle w:val="TableContents"/>
        <w:snapToGrid w:val="0"/>
        <w:jc w:val="both"/>
        <w:rPr>
          <w:rFonts w:ascii="Times New Roman" w:hAnsi="Times New Roman" w:cs="Times New Roman"/>
          <w:b/>
        </w:rPr>
      </w:pPr>
    </w:p>
    <w:p w:rsidR="00FF34D2" w:rsidRDefault="00FF34D2" w:rsidP="00372063">
      <w:pPr>
        <w:pStyle w:val="TableContents"/>
        <w:snapToGrid w:val="0"/>
        <w:jc w:val="center"/>
        <w:rPr>
          <w:rFonts w:ascii="Times New Roman" w:hAnsi="Times New Roman" w:cs="Times New Roman"/>
          <w:b/>
          <w:color w:val="000000"/>
        </w:rPr>
      </w:pPr>
    </w:p>
    <w:p w:rsidR="00FF34D2" w:rsidRDefault="00FF34D2" w:rsidP="00372063">
      <w:pPr>
        <w:pStyle w:val="TableContents"/>
        <w:snapToGrid w:val="0"/>
        <w:jc w:val="center"/>
        <w:rPr>
          <w:rFonts w:ascii="Times New Roman" w:hAnsi="Times New Roman" w:cs="Times New Roman"/>
          <w:b/>
          <w:color w:val="000000"/>
        </w:rPr>
      </w:pPr>
    </w:p>
    <w:p w:rsidR="00FF34D2" w:rsidRDefault="00FF34D2" w:rsidP="00372063">
      <w:pPr>
        <w:pStyle w:val="TableContents"/>
        <w:snapToGrid w:val="0"/>
        <w:jc w:val="center"/>
        <w:rPr>
          <w:rFonts w:ascii="Times New Roman" w:hAnsi="Times New Roman" w:cs="Times New Roman"/>
          <w:b/>
          <w:color w:val="000000"/>
        </w:rPr>
      </w:pPr>
    </w:p>
    <w:p w:rsidR="00FF34D2" w:rsidRDefault="00FF34D2" w:rsidP="00372063">
      <w:pPr>
        <w:pStyle w:val="TableContents"/>
        <w:snapToGrid w:val="0"/>
        <w:jc w:val="center"/>
        <w:rPr>
          <w:rFonts w:ascii="Times New Roman" w:hAnsi="Times New Roman" w:cs="Times New Roman"/>
          <w:b/>
          <w:color w:val="000000"/>
        </w:rPr>
      </w:pPr>
    </w:p>
    <w:p w:rsidR="00FF34D2" w:rsidRDefault="00FF34D2" w:rsidP="00372063">
      <w:pPr>
        <w:pStyle w:val="TableContents"/>
        <w:snapToGrid w:val="0"/>
        <w:jc w:val="center"/>
        <w:rPr>
          <w:rFonts w:ascii="Times New Roman" w:hAnsi="Times New Roman" w:cs="Times New Roman"/>
          <w:b/>
          <w:color w:val="000000"/>
        </w:rPr>
      </w:pPr>
    </w:p>
    <w:p w:rsidR="00FF34D2" w:rsidRDefault="00FF34D2" w:rsidP="00372063">
      <w:pPr>
        <w:pStyle w:val="TableContents"/>
        <w:snapToGrid w:val="0"/>
        <w:jc w:val="center"/>
        <w:rPr>
          <w:rFonts w:ascii="Times New Roman" w:hAnsi="Times New Roman" w:cs="Times New Roman"/>
          <w:b/>
          <w:color w:val="000000"/>
        </w:rPr>
      </w:pPr>
    </w:p>
    <w:p w:rsidR="00FF34D2" w:rsidRDefault="00FF34D2" w:rsidP="00372063">
      <w:pPr>
        <w:pStyle w:val="TableContents"/>
        <w:snapToGrid w:val="0"/>
        <w:jc w:val="center"/>
        <w:rPr>
          <w:rFonts w:ascii="Times New Roman" w:hAnsi="Times New Roman" w:cs="Times New Roman"/>
          <w:b/>
          <w:color w:val="000000"/>
        </w:rPr>
      </w:pPr>
    </w:p>
    <w:p w:rsidR="00FF34D2" w:rsidRDefault="00FF34D2" w:rsidP="00372063">
      <w:pPr>
        <w:pStyle w:val="TableContents"/>
        <w:snapToGrid w:val="0"/>
        <w:jc w:val="center"/>
        <w:rPr>
          <w:rFonts w:ascii="Times New Roman" w:hAnsi="Times New Roman" w:cs="Times New Roman"/>
          <w:b/>
          <w:color w:val="000000"/>
        </w:rPr>
      </w:pPr>
    </w:p>
    <w:p w:rsidR="00FF34D2" w:rsidRDefault="00FF34D2" w:rsidP="00372063">
      <w:pPr>
        <w:pStyle w:val="TableContents"/>
        <w:snapToGrid w:val="0"/>
        <w:jc w:val="center"/>
        <w:rPr>
          <w:rFonts w:ascii="Times New Roman" w:hAnsi="Times New Roman" w:cs="Times New Roman"/>
          <w:b/>
          <w:color w:val="000000"/>
        </w:rPr>
      </w:pPr>
    </w:p>
    <w:p w:rsidR="00FF34D2" w:rsidRDefault="00FF34D2" w:rsidP="00372063">
      <w:pPr>
        <w:pStyle w:val="TableContents"/>
        <w:snapToGrid w:val="0"/>
        <w:jc w:val="center"/>
        <w:rPr>
          <w:rFonts w:ascii="Times New Roman" w:hAnsi="Times New Roman" w:cs="Times New Roman"/>
          <w:b/>
          <w:color w:val="000000"/>
        </w:rPr>
      </w:pPr>
    </w:p>
    <w:p w:rsidR="00FF34D2" w:rsidRDefault="00FF34D2" w:rsidP="00372063">
      <w:pPr>
        <w:pStyle w:val="TableContents"/>
        <w:snapToGrid w:val="0"/>
        <w:jc w:val="center"/>
        <w:rPr>
          <w:rFonts w:ascii="Times New Roman" w:hAnsi="Times New Roman" w:cs="Times New Roman"/>
          <w:b/>
          <w:color w:val="000000"/>
        </w:rPr>
      </w:pPr>
    </w:p>
    <w:p w:rsidR="00FF34D2" w:rsidRDefault="00FF34D2" w:rsidP="00372063">
      <w:pPr>
        <w:pStyle w:val="TableContents"/>
        <w:snapToGrid w:val="0"/>
        <w:jc w:val="center"/>
        <w:rPr>
          <w:rFonts w:ascii="Times New Roman" w:hAnsi="Times New Roman" w:cs="Times New Roman"/>
          <w:b/>
          <w:color w:val="000000"/>
        </w:rPr>
      </w:pPr>
    </w:p>
    <w:p w:rsidR="00FF34D2" w:rsidRDefault="00FF34D2" w:rsidP="00372063">
      <w:pPr>
        <w:pStyle w:val="TableContents"/>
        <w:snapToGrid w:val="0"/>
        <w:jc w:val="center"/>
        <w:rPr>
          <w:rFonts w:ascii="Times New Roman" w:hAnsi="Times New Roman" w:cs="Times New Roman"/>
          <w:b/>
          <w:color w:val="000000"/>
        </w:rPr>
      </w:pPr>
    </w:p>
    <w:p w:rsidR="00FF34D2" w:rsidRDefault="00FF34D2" w:rsidP="00372063">
      <w:pPr>
        <w:pStyle w:val="TableContents"/>
        <w:snapToGrid w:val="0"/>
        <w:jc w:val="center"/>
        <w:rPr>
          <w:rFonts w:ascii="Times New Roman" w:hAnsi="Times New Roman" w:cs="Times New Roman"/>
          <w:b/>
          <w:color w:val="000000"/>
        </w:rPr>
      </w:pPr>
    </w:p>
    <w:p w:rsidR="00FF34D2" w:rsidRDefault="00FF34D2" w:rsidP="00372063">
      <w:pPr>
        <w:pStyle w:val="TableContents"/>
        <w:snapToGrid w:val="0"/>
        <w:jc w:val="center"/>
        <w:rPr>
          <w:rFonts w:ascii="Times New Roman" w:hAnsi="Times New Roman" w:cs="Times New Roman"/>
          <w:b/>
          <w:color w:val="000000"/>
        </w:rPr>
      </w:pPr>
    </w:p>
    <w:p w:rsidR="00FF34D2" w:rsidRDefault="00FF34D2" w:rsidP="00372063">
      <w:pPr>
        <w:pStyle w:val="TableContents"/>
        <w:snapToGrid w:val="0"/>
        <w:jc w:val="center"/>
        <w:rPr>
          <w:rFonts w:ascii="Times New Roman" w:hAnsi="Times New Roman" w:cs="Times New Roman"/>
          <w:b/>
          <w:color w:val="000000"/>
        </w:rPr>
      </w:pPr>
    </w:p>
    <w:p w:rsidR="00FF34D2" w:rsidRDefault="00FF34D2" w:rsidP="00372063">
      <w:pPr>
        <w:pStyle w:val="TableContents"/>
        <w:snapToGrid w:val="0"/>
        <w:jc w:val="center"/>
        <w:rPr>
          <w:rFonts w:ascii="Times New Roman" w:hAnsi="Times New Roman" w:cs="Times New Roman"/>
          <w:b/>
          <w:color w:val="000000"/>
        </w:rPr>
      </w:pPr>
    </w:p>
    <w:p w:rsidR="00FF34D2" w:rsidRDefault="00FF34D2" w:rsidP="00372063">
      <w:pPr>
        <w:pStyle w:val="TableContents"/>
        <w:snapToGrid w:val="0"/>
        <w:jc w:val="center"/>
        <w:rPr>
          <w:rFonts w:ascii="Times New Roman" w:hAnsi="Times New Roman" w:cs="Times New Roman"/>
          <w:b/>
          <w:color w:val="000000"/>
        </w:rPr>
      </w:pPr>
    </w:p>
    <w:p w:rsidR="00FF34D2" w:rsidRDefault="00FF34D2" w:rsidP="00372063">
      <w:pPr>
        <w:pStyle w:val="TableContents"/>
        <w:snapToGrid w:val="0"/>
        <w:jc w:val="center"/>
        <w:rPr>
          <w:rFonts w:ascii="Times New Roman" w:hAnsi="Times New Roman" w:cs="Times New Roman"/>
          <w:b/>
          <w:color w:val="000000"/>
        </w:rPr>
      </w:pPr>
    </w:p>
    <w:p w:rsidR="00FF34D2" w:rsidRDefault="00FF34D2" w:rsidP="00372063">
      <w:pPr>
        <w:pStyle w:val="TableContents"/>
        <w:snapToGrid w:val="0"/>
        <w:jc w:val="center"/>
        <w:rPr>
          <w:rFonts w:ascii="Times New Roman" w:hAnsi="Times New Roman" w:cs="Times New Roman"/>
          <w:b/>
          <w:color w:val="000000"/>
        </w:rPr>
      </w:pPr>
    </w:p>
    <w:p w:rsidR="00FF34D2" w:rsidRDefault="00FF34D2" w:rsidP="00372063">
      <w:pPr>
        <w:pStyle w:val="TableContents"/>
        <w:snapToGrid w:val="0"/>
        <w:jc w:val="center"/>
        <w:rPr>
          <w:rFonts w:ascii="Times New Roman" w:hAnsi="Times New Roman" w:cs="Times New Roman"/>
          <w:b/>
          <w:color w:val="000000"/>
        </w:rPr>
      </w:pPr>
    </w:p>
    <w:p w:rsidR="00FF34D2" w:rsidRDefault="00FF34D2" w:rsidP="00372063">
      <w:pPr>
        <w:pStyle w:val="TableContents"/>
        <w:snapToGrid w:val="0"/>
        <w:jc w:val="center"/>
        <w:rPr>
          <w:rFonts w:ascii="Times New Roman" w:hAnsi="Times New Roman" w:cs="Times New Roman"/>
          <w:b/>
          <w:color w:val="000000"/>
        </w:rPr>
      </w:pPr>
    </w:p>
    <w:p w:rsidR="00FF34D2" w:rsidRDefault="00FF34D2" w:rsidP="00372063">
      <w:pPr>
        <w:pStyle w:val="TableContents"/>
        <w:snapToGrid w:val="0"/>
        <w:jc w:val="center"/>
        <w:rPr>
          <w:rFonts w:ascii="Times New Roman" w:hAnsi="Times New Roman" w:cs="Times New Roman"/>
          <w:b/>
          <w:color w:val="000000"/>
        </w:rPr>
      </w:pPr>
    </w:p>
    <w:p w:rsidR="00FF34D2" w:rsidRDefault="00FF34D2" w:rsidP="00372063">
      <w:pPr>
        <w:pStyle w:val="TableContents"/>
        <w:snapToGrid w:val="0"/>
        <w:jc w:val="center"/>
        <w:rPr>
          <w:rFonts w:ascii="Times New Roman" w:hAnsi="Times New Roman" w:cs="Times New Roman"/>
          <w:b/>
          <w:color w:val="000000"/>
        </w:rPr>
      </w:pPr>
    </w:p>
    <w:p w:rsidR="00FF34D2" w:rsidRDefault="00FF34D2" w:rsidP="00372063">
      <w:pPr>
        <w:pStyle w:val="TableContents"/>
        <w:snapToGrid w:val="0"/>
        <w:jc w:val="center"/>
        <w:rPr>
          <w:rFonts w:ascii="Times New Roman" w:hAnsi="Times New Roman" w:cs="Times New Roman"/>
          <w:b/>
          <w:color w:val="000000"/>
        </w:rPr>
      </w:pPr>
    </w:p>
    <w:p w:rsidR="00FF34D2" w:rsidRDefault="00FF34D2" w:rsidP="00372063">
      <w:pPr>
        <w:pStyle w:val="TableContents"/>
        <w:snapToGrid w:val="0"/>
        <w:jc w:val="center"/>
        <w:rPr>
          <w:rFonts w:ascii="Times New Roman" w:hAnsi="Times New Roman" w:cs="Times New Roman"/>
          <w:b/>
          <w:color w:val="000000"/>
        </w:rPr>
      </w:pPr>
    </w:p>
    <w:p w:rsidR="00FF34D2" w:rsidRDefault="00FF34D2" w:rsidP="00372063">
      <w:pPr>
        <w:pStyle w:val="TableContents"/>
        <w:snapToGrid w:val="0"/>
        <w:jc w:val="center"/>
        <w:rPr>
          <w:rFonts w:ascii="Times New Roman" w:hAnsi="Times New Roman" w:cs="Times New Roman"/>
          <w:b/>
          <w:color w:val="000000"/>
        </w:rPr>
      </w:pPr>
    </w:p>
    <w:p w:rsidR="00FF34D2" w:rsidRDefault="00FF34D2" w:rsidP="00372063">
      <w:pPr>
        <w:pStyle w:val="TableContents"/>
        <w:snapToGrid w:val="0"/>
        <w:jc w:val="center"/>
        <w:rPr>
          <w:rFonts w:ascii="Times New Roman" w:hAnsi="Times New Roman" w:cs="Times New Roman"/>
          <w:b/>
          <w:color w:val="000000"/>
        </w:rPr>
      </w:pPr>
    </w:p>
    <w:p w:rsidR="00FF34D2" w:rsidRDefault="00FF34D2" w:rsidP="00372063">
      <w:pPr>
        <w:pStyle w:val="TableContents"/>
        <w:snapToGrid w:val="0"/>
        <w:jc w:val="center"/>
        <w:rPr>
          <w:rFonts w:ascii="Times New Roman" w:hAnsi="Times New Roman" w:cs="Times New Roman"/>
          <w:b/>
          <w:color w:val="000000"/>
        </w:rPr>
      </w:pPr>
    </w:p>
    <w:p w:rsidR="00966660" w:rsidRDefault="00966660" w:rsidP="00372063">
      <w:pPr>
        <w:pStyle w:val="TableContents"/>
        <w:snapToGrid w:val="0"/>
        <w:jc w:val="center"/>
        <w:rPr>
          <w:rFonts w:ascii="Times New Roman" w:hAnsi="Times New Roman" w:cs="Times New Roman"/>
          <w:b/>
          <w:color w:val="000000"/>
        </w:rPr>
      </w:pPr>
    </w:p>
    <w:p w:rsidR="00966660" w:rsidRDefault="00966660" w:rsidP="00372063">
      <w:pPr>
        <w:pStyle w:val="TableContents"/>
        <w:snapToGrid w:val="0"/>
        <w:jc w:val="center"/>
        <w:rPr>
          <w:rFonts w:ascii="Times New Roman" w:hAnsi="Times New Roman" w:cs="Times New Roman"/>
          <w:b/>
          <w:color w:val="000000"/>
        </w:rPr>
      </w:pPr>
    </w:p>
    <w:p w:rsidR="00966660" w:rsidRDefault="00966660" w:rsidP="00372063">
      <w:pPr>
        <w:pStyle w:val="TableContents"/>
        <w:snapToGrid w:val="0"/>
        <w:jc w:val="center"/>
        <w:rPr>
          <w:rFonts w:ascii="Times New Roman" w:hAnsi="Times New Roman" w:cs="Times New Roman"/>
          <w:b/>
          <w:color w:val="000000"/>
        </w:rPr>
      </w:pPr>
    </w:p>
    <w:p w:rsidR="00966660" w:rsidRDefault="00966660" w:rsidP="00372063">
      <w:pPr>
        <w:pStyle w:val="TableContents"/>
        <w:snapToGrid w:val="0"/>
        <w:jc w:val="center"/>
        <w:rPr>
          <w:rFonts w:ascii="Times New Roman" w:hAnsi="Times New Roman" w:cs="Times New Roman"/>
          <w:b/>
          <w:color w:val="000000"/>
        </w:rPr>
      </w:pPr>
    </w:p>
    <w:p w:rsidR="00FF34D2" w:rsidRDefault="00FF34D2" w:rsidP="00372063">
      <w:pPr>
        <w:pStyle w:val="TableContents"/>
        <w:snapToGrid w:val="0"/>
        <w:jc w:val="center"/>
        <w:rPr>
          <w:rFonts w:ascii="Times New Roman" w:hAnsi="Times New Roman" w:cs="Times New Roman"/>
          <w:b/>
          <w:color w:val="000000"/>
        </w:rPr>
      </w:pPr>
    </w:p>
    <w:p w:rsidR="00FF34D2" w:rsidRDefault="00FF34D2" w:rsidP="00372063">
      <w:pPr>
        <w:pStyle w:val="TableContents"/>
        <w:snapToGrid w:val="0"/>
        <w:jc w:val="center"/>
        <w:rPr>
          <w:rFonts w:ascii="Times New Roman" w:hAnsi="Times New Roman" w:cs="Times New Roman"/>
          <w:b/>
          <w:color w:val="000000"/>
        </w:rPr>
      </w:pPr>
    </w:p>
    <w:p w:rsidR="00372063" w:rsidRPr="00FF34D2" w:rsidRDefault="00372063" w:rsidP="00FF34D2">
      <w:pPr>
        <w:pStyle w:val="TableContents"/>
        <w:snapToGrid w:val="0"/>
        <w:jc w:val="center"/>
        <w:rPr>
          <w:rFonts w:ascii="Times New Roman" w:eastAsia="Georgia" w:hAnsi="Times New Roman" w:cs="Times New Roman"/>
          <w:b/>
          <w:bCs/>
          <w:color w:val="231F20"/>
          <w:w w:val="95"/>
        </w:rPr>
      </w:pPr>
      <w:r w:rsidRPr="006E156D">
        <w:rPr>
          <w:rFonts w:ascii="Times New Roman" w:hAnsi="Times New Roman" w:cs="Times New Roman"/>
          <w:b/>
          <w:color w:val="000000"/>
        </w:rPr>
        <w:lastRenderedPageBreak/>
        <w:t xml:space="preserve">Тема 7.2 </w:t>
      </w:r>
      <w:r w:rsidRPr="006E156D">
        <w:rPr>
          <w:rFonts w:ascii="Times New Roman" w:eastAsia="Georgia" w:hAnsi="Times New Roman" w:cs="Times New Roman"/>
          <w:b/>
          <w:bCs/>
          <w:color w:val="231F20"/>
          <w:w w:val="95"/>
        </w:rPr>
        <w:t>Экономическое и социальное развитие в XVIII веке. Народные движения.</w:t>
      </w:r>
    </w:p>
    <w:p w:rsidR="00372063" w:rsidRDefault="003A3B81" w:rsidP="00FF34D2">
      <w:pPr>
        <w:pStyle w:val="TableContents"/>
        <w:snapToGrid w:val="0"/>
        <w:jc w:val="center"/>
        <w:rPr>
          <w:rFonts w:ascii="Times New Roman" w:hAnsi="Times New Roman" w:cs="Times New Roman"/>
          <w:b/>
        </w:rPr>
      </w:pPr>
      <w:r w:rsidRPr="00542B38">
        <w:rPr>
          <w:rFonts w:ascii="Times New Roman" w:hAnsi="Times New Roman" w:cs="Times New Roman"/>
          <w:b/>
        </w:rPr>
        <w:t>Практическ</w:t>
      </w:r>
      <w:r w:rsidR="00372063">
        <w:rPr>
          <w:rFonts w:ascii="Times New Roman" w:hAnsi="Times New Roman" w:cs="Times New Roman"/>
          <w:b/>
        </w:rPr>
        <w:t>ая работа</w:t>
      </w:r>
    </w:p>
    <w:p w:rsidR="003A3B81" w:rsidRPr="00573F45" w:rsidRDefault="003A3B81" w:rsidP="003A3B81">
      <w:pPr>
        <w:pStyle w:val="TableContents"/>
        <w:snapToGrid w:val="0"/>
        <w:jc w:val="both"/>
        <w:rPr>
          <w:rFonts w:ascii="Times New Roman" w:hAnsi="Times New Roman" w:cs="Times New Roman"/>
          <w:color w:val="231F20"/>
          <w:w w:val="115"/>
        </w:rPr>
      </w:pPr>
      <w:r w:rsidRPr="0034124C">
        <w:rPr>
          <w:rFonts w:ascii="Times New Roman" w:hAnsi="Times New Roman" w:cs="Times New Roman"/>
          <w:color w:val="000000"/>
        </w:rPr>
        <w:t xml:space="preserve"> Семинар. Защита докладов по теме: </w:t>
      </w:r>
      <w:r w:rsidRPr="0034124C">
        <w:rPr>
          <w:rFonts w:ascii="Times New Roman" w:hAnsi="Times New Roman" w:cs="Times New Roman"/>
          <w:color w:val="231F20"/>
          <w:w w:val="115"/>
        </w:rPr>
        <w:t>Восстание под предводительством Е. И. Пугачева и его  значение.</w:t>
      </w:r>
    </w:p>
    <w:p w:rsidR="003A3B81" w:rsidRPr="00573F45" w:rsidRDefault="003A3B81" w:rsidP="003A3B81">
      <w:pPr>
        <w:autoSpaceDE w:val="0"/>
        <w:autoSpaceDN w:val="0"/>
        <w:adjustRightInd w:val="0"/>
        <w:spacing w:line="229" w:lineRule="auto"/>
        <w:jc w:val="both"/>
        <w:rPr>
          <w:rFonts w:ascii="Times New Roman" w:hAnsi="Times New Roman" w:cs="Times New Roman"/>
          <w:color w:val="000000"/>
          <w:sz w:val="24"/>
        </w:rPr>
      </w:pPr>
      <w:r>
        <w:rPr>
          <w:rFonts w:ascii="Times New Roman" w:hAnsi="Times New Roman" w:cs="Times New Roman"/>
          <w:color w:val="000000"/>
          <w:sz w:val="24"/>
        </w:rPr>
        <w:t>Цель:  обобщение, систематизация и углубление</w:t>
      </w:r>
      <w:r w:rsidRPr="00573F45">
        <w:rPr>
          <w:rFonts w:ascii="Times New Roman" w:hAnsi="Times New Roman" w:cs="Times New Roman"/>
          <w:color w:val="000000"/>
          <w:sz w:val="24"/>
        </w:rPr>
        <w:t xml:space="preserve"> знани</w:t>
      </w:r>
      <w:r>
        <w:rPr>
          <w:rFonts w:ascii="Times New Roman" w:hAnsi="Times New Roman" w:cs="Times New Roman"/>
          <w:color w:val="000000"/>
          <w:sz w:val="24"/>
        </w:rPr>
        <w:t>й</w:t>
      </w:r>
      <w:r w:rsidRPr="00573F45">
        <w:rPr>
          <w:rFonts w:ascii="Times New Roman" w:hAnsi="Times New Roman" w:cs="Times New Roman"/>
          <w:color w:val="000000"/>
          <w:sz w:val="24"/>
        </w:rPr>
        <w:t xml:space="preserve"> о самой мощной крестьянской войне в России.</w:t>
      </w:r>
    </w:p>
    <w:p w:rsidR="003A3B81" w:rsidRPr="00573F45" w:rsidRDefault="003A3B81" w:rsidP="003A3B81">
      <w:pPr>
        <w:jc w:val="both"/>
        <w:rPr>
          <w:rFonts w:ascii="Times New Roman" w:hAnsi="Times New Roman" w:cs="Times New Roman"/>
          <w:color w:val="000000"/>
          <w:sz w:val="24"/>
        </w:rPr>
      </w:pPr>
      <w:r>
        <w:rPr>
          <w:rFonts w:ascii="Times New Roman" w:hAnsi="Times New Roman" w:cs="Times New Roman"/>
          <w:color w:val="000000"/>
          <w:sz w:val="24"/>
        </w:rPr>
        <w:t>Задания</w:t>
      </w:r>
      <w:r w:rsidRPr="00573F45">
        <w:rPr>
          <w:rFonts w:ascii="Times New Roman" w:hAnsi="Times New Roman" w:cs="Times New Roman"/>
          <w:color w:val="000000"/>
          <w:sz w:val="24"/>
        </w:rPr>
        <w:t xml:space="preserve">: </w:t>
      </w:r>
    </w:p>
    <w:p w:rsidR="003A3B81" w:rsidRPr="00573F45" w:rsidRDefault="003A3B81" w:rsidP="003A3B81">
      <w:pPr>
        <w:pStyle w:val="a6"/>
        <w:spacing w:before="0" w:beforeAutospacing="0" w:after="0" w:afterAutospacing="0" w:line="235" w:lineRule="atLeast"/>
      </w:pPr>
      <w:r>
        <w:rPr>
          <w:color w:val="000000"/>
        </w:rPr>
        <w:t>1.</w:t>
      </w:r>
      <w:r w:rsidRPr="00E304CB">
        <w:rPr>
          <w:color w:val="000000"/>
        </w:rPr>
        <w:t>Выступление студентов с подготовленным материалом. Обсуждение в группе.</w:t>
      </w:r>
    </w:p>
    <w:p w:rsidR="00372063" w:rsidRDefault="003A3B81" w:rsidP="003A3B81">
      <w:pPr>
        <w:jc w:val="both"/>
        <w:rPr>
          <w:rFonts w:ascii="Times New Roman" w:hAnsi="Times New Roman" w:cs="Times New Roman"/>
          <w:color w:val="000000"/>
          <w:sz w:val="24"/>
        </w:rPr>
      </w:pPr>
      <w:r>
        <w:rPr>
          <w:rFonts w:ascii="Times New Roman" w:hAnsi="Times New Roman" w:cs="Times New Roman"/>
          <w:color w:val="000000"/>
          <w:sz w:val="24"/>
        </w:rPr>
        <w:t>2</w:t>
      </w:r>
      <w:r w:rsidRPr="00573F45">
        <w:rPr>
          <w:rFonts w:ascii="Times New Roman" w:hAnsi="Times New Roman" w:cs="Times New Roman"/>
          <w:color w:val="000000"/>
          <w:sz w:val="24"/>
        </w:rPr>
        <w:t>. Работа с документом.</w:t>
      </w:r>
    </w:p>
    <w:p w:rsidR="003A3B81" w:rsidRPr="00573F45" w:rsidRDefault="003A3B81" w:rsidP="003A3B81">
      <w:pPr>
        <w:jc w:val="both"/>
        <w:rPr>
          <w:rFonts w:ascii="Times New Roman" w:hAnsi="Times New Roman" w:cs="Times New Roman"/>
          <w:color w:val="000000"/>
          <w:sz w:val="24"/>
        </w:rPr>
      </w:pPr>
      <w:r w:rsidRPr="00573F45">
        <w:rPr>
          <w:rFonts w:ascii="Times New Roman" w:hAnsi="Times New Roman" w:cs="Times New Roman"/>
          <w:color w:val="000000"/>
          <w:sz w:val="24"/>
        </w:rPr>
        <w:t>Прочитать документ и ответить на вопросы к нему.</w:t>
      </w:r>
    </w:p>
    <w:p w:rsidR="003A3B81" w:rsidRPr="00573F45" w:rsidRDefault="003A3B81" w:rsidP="003A3B81">
      <w:pPr>
        <w:jc w:val="both"/>
        <w:rPr>
          <w:rFonts w:ascii="Times New Roman" w:hAnsi="Times New Roman" w:cs="Times New Roman"/>
          <w:color w:val="000000"/>
          <w:sz w:val="24"/>
        </w:rPr>
      </w:pPr>
      <w:r w:rsidRPr="00573F45">
        <w:rPr>
          <w:rFonts w:ascii="Times New Roman" w:hAnsi="Times New Roman" w:cs="Times New Roman"/>
          <w:color w:val="000000"/>
          <w:sz w:val="24"/>
        </w:rPr>
        <w:t xml:space="preserve">     Манифест Е.И. Пугачева 28 июля 1774 г.</w:t>
      </w:r>
    </w:p>
    <w:p w:rsidR="003A3B81" w:rsidRPr="00573F45" w:rsidRDefault="003A3B81" w:rsidP="003A3B81">
      <w:pPr>
        <w:jc w:val="both"/>
        <w:rPr>
          <w:rFonts w:ascii="Times New Roman" w:hAnsi="Times New Roman" w:cs="Times New Roman"/>
          <w:color w:val="000000"/>
          <w:sz w:val="24"/>
        </w:rPr>
      </w:pPr>
      <w:r w:rsidRPr="00573F45">
        <w:rPr>
          <w:rFonts w:ascii="Times New Roman" w:hAnsi="Times New Roman" w:cs="Times New Roman"/>
          <w:color w:val="000000"/>
          <w:sz w:val="24"/>
        </w:rPr>
        <w:t xml:space="preserve">     Божию </w:t>
      </w:r>
      <w:proofErr w:type="spellStart"/>
      <w:r w:rsidRPr="00573F45">
        <w:rPr>
          <w:rFonts w:ascii="Times New Roman" w:hAnsi="Times New Roman" w:cs="Times New Roman"/>
          <w:color w:val="000000"/>
          <w:sz w:val="24"/>
        </w:rPr>
        <w:t>милостию</w:t>
      </w:r>
      <w:proofErr w:type="spellEnd"/>
      <w:r w:rsidRPr="00573F45">
        <w:rPr>
          <w:rFonts w:ascii="Times New Roman" w:hAnsi="Times New Roman" w:cs="Times New Roman"/>
          <w:color w:val="000000"/>
          <w:sz w:val="24"/>
        </w:rPr>
        <w:t xml:space="preserve"> мы, Петр </w:t>
      </w:r>
      <w:r w:rsidRPr="00573F45">
        <w:rPr>
          <w:rFonts w:ascii="Times New Roman" w:hAnsi="Times New Roman" w:cs="Times New Roman"/>
          <w:color w:val="000000"/>
          <w:sz w:val="24"/>
          <w:lang w:val="en-US"/>
        </w:rPr>
        <w:t>III</w:t>
      </w:r>
      <w:r w:rsidRPr="00573F45">
        <w:rPr>
          <w:rFonts w:ascii="Times New Roman" w:hAnsi="Times New Roman" w:cs="Times New Roman"/>
          <w:color w:val="000000"/>
          <w:sz w:val="24"/>
        </w:rPr>
        <w:t>, император и самодержец Всероссийский и прочая, и прочая, и прочая</w:t>
      </w:r>
      <w:proofErr w:type="gramStart"/>
      <w:r w:rsidRPr="00573F45">
        <w:rPr>
          <w:rFonts w:ascii="Times New Roman" w:hAnsi="Times New Roman" w:cs="Times New Roman"/>
          <w:color w:val="000000"/>
          <w:sz w:val="24"/>
        </w:rPr>
        <w:t>… Ж</w:t>
      </w:r>
      <w:proofErr w:type="gramEnd"/>
      <w:r w:rsidRPr="00573F45">
        <w:rPr>
          <w:rFonts w:ascii="Times New Roman" w:hAnsi="Times New Roman" w:cs="Times New Roman"/>
          <w:color w:val="000000"/>
          <w:sz w:val="24"/>
        </w:rPr>
        <w:t xml:space="preserve">алуем сим </w:t>
      </w:r>
      <w:proofErr w:type="spellStart"/>
      <w:r w:rsidRPr="00573F45">
        <w:rPr>
          <w:rFonts w:ascii="Times New Roman" w:hAnsi="Times New Roman" w:cs="Times New Roman"/>
          <w:color w:val="000000"/>
          <w:sz w:val="24"/>
        </w:rPr>
        <w:t>имянным</w:t>
      </w:r>
      <w:proofErr w:type="spellEnd"/>
      <w:r w:rsidRPr="00573F45">
        <w:rPr>
          <w:rFonts w:ascii="Times New Roman" w:hAnsi="Times New Roman" w:cs="Times New Roman"/>
          <w:color w:val="000000"/>
          <w:sz w:val="24"/>
        </w:rPr>
        <w:t xml:space="preserve"> указом с </w:t>
      </w:r>
      <w:proofErr w:type="spellStart"/>
      <w:r w:rsidRPr="00573F45">
        <w:rPr>
          <w:rFonts w:ascii="Times New Roman" w:hAnsi="Times New Roman" w:cs="Times New Roman"/>
          <w:color w:val="000000"/>
          <w:sz w:val="24"/>
        </w:rPr>
        <w:t>монаршеским</w:t>
      </w:r>
      <w:proofErr w:type="spellEnd"/>
      <w:r w:rsidRPr="00573F45">
        <w:rPr>
          <w:rFonts w:ascii="Times New Roman" w:hAnsi="Times New Roman" w:cs="Times New Roman"/>
          <w:color w:val="000000"/>
          <w:sz w:val="24"/>
        </w:rPr>
        <w:t xml:space="preserve"> и отеческим нашим милосердием всех, находившихся прежде в крестьянстве, в подданстве помещиков, быть </w:t>
      </w:r>
      <w:proofErr w:type="spellStart"/>
      <w:r w:rsidRPr="00573F45">
        <w:rPr>
          <w:rFonts w:ascii="Times New Roman" w:hAnsi="Times New Roman" w:cs="Times New Roman"/>
          <w:color w:val="000000"/>
          <w:sz w:val="24"/>
        </w:rPr>
        <w:t>верноподобными</w:t>
      </w:r>
      <w:proofErr w:type="spellEnd"/>
      <w:r w:rsidRPr="00573F45">
        <w:rPr>
          <w:rFonts w:ascii="Times New Roman" w:hAnsi="Times New Roman" w:cs="Times New Roman"/>
          <w:color w:val="000000"/>
          <w:sz w:val="24"/>
        </w:rPr>
        <w:t xml:space="preserve"> собственной нашей короны рабами и награждаем </w:t>
      </w:r>
      <w:proofErr w:type="spellStart"/>
      <w:r w:rsidRPr="00573F45">
        <w:rPr>
          <w:rFonts w:ascii="Times New Roman" w:hAnsi="Times New Roman" w:cs="Times New Roman"/>
          <w:color w:val="000000"/>
          <w:sz w:val="24"/>
        </w:rPr>
        <w:t>вольностию</w:t>
      </w:r>
      <w:proofErr w:type="spellEnd"/>
      <w:r w:rsidRPr="00573F45">
        <w:rPr>
          <w:rFonts w:ascii="Times New Roman" w:hAnsi="Times New Roman" w:cs="Times New Roman"/>
          <w:color w:val="000000"/>
          <w:sz w:val="24"/>
        </w:rPr>
        <w:t xml:space="preserve"> и свободою и вечно казаками, не требуя рекрутских наборов, подушных и прочих денежных податей, владением земель, лесными, сенокосными </w:t>
      </w:r>
      <w:proofErr w:type="spellStart"/>
      <w:r w:rsidRPr="00573F45">
        <w:rPr>
          <w:rFonts w:ascii="Times New Roman" w:hAnsi="Times New Roman" w:cs="Times New Roman"/>
          <w:color w:val="000000"/>
          <w:sz w:val="24"/>
        </w:rPr>
        <w:t>угодиями</w:t>
      </w:r>
      <w:proofErr w:type="spellEnd"/>
      <w:r w:rsidRPr="00573F45">
        <w:rPr>
          <w:rFonts w:ascii="Times New Roman" w:hAnsi="Times New Roman" w:cs="Times New Roman"/>
          <w:color w:val="000000"/>
          <w:sz w:val="24"/>
        </w:rPr>
        <w:t xml:space="preserve">… </w:t>
      </w:r>
    </w:p>
    <w:p w:rsidR="003A3B81" w:rsidRPr="00573F45" w:rsidRDefault="003A3B81" w:rsidP="003A3B81">
      <w:pPr>
        <w:jc w:val="both"/>
        <w:rPr>
          <w:rFonts w:ascii="Times New Roman" w:hAnsi="Times New Roman" w:cs="Times New Roman"/>
          <w:color w:val="000000"/>
          <w:sz w:val="24"/>
        </w:rPr>
      </w:pPr>
      <w:r w:rsidRPr="00573F45">
        <w:rPr>
          <w:rFonts w:ascii="Times New Roman" w:hAnsi="Times New Roman" w:cs="Times New Roman"/>
          <w:color w:val="000000"/>
          <w:sz w:val="24"/>
        </w:rPr>
        <w:t xml:space="preserve">     Кои прежде были дворяне в своих поместьях и вотчинах, - оных противников нашей власти и возмутителей империи и разорителей крестьян, всячески стараясь ловить, казнить и вешать…</w:t>
      </w:r>
    </w:p>
    <w:p w:rsidR="003A3B81" w:rsidRPr="00573F45" w:rsidRDefault="003A3B81" w:rsidP="003A3B81">
      <w:pPr>
        <w:jc w:val="both"/>
        <w:rPr>
          <w:rFonts w:ascii="Times New Roman" w:hAnsi="Times New Roman" w:cs="Times New Roman"/>
          <w:color w:val="000000"/>
          <w:sz w:val="24"/>
        </w:rPr>
      </w:pPr>
      <w:r w:rsidRPr="00573F45">
        <w:rPr>
          <w:rFonts w:ascii="Times New Roman" w:hAnsi="Times New Roman" w:cs="Times New Roman"/>
          <w:color w:val="000000"/>
          <w:sz w:val="24"/>
        </w:rPr>
        <w:t>Вопрос: Кем себя называет Е. Пугачев и почему? Какое государственное устройство обещает он крестьянам</w:t>
      </w:r>
    </w:p>
    <w:p w:rsidR="003A3B81" w:rsidRPr="00573F45" w:rsidRDefault="003A3B81" w:rsidP="003A3B81">
      <w:pPr>
        <w:jc w:val="both"/>
        <w:rPr>
          <w:rFonts w:ascii="Times New Roman" w:hAnsi="Times New Roman" w:cs="Times New Roman"/>
          <w:color w:val="000000"/>
          <w:sz w:val="24"/>
        </w:rPr>
      </w:pPr>
      <w:r>
        <w:rPr>
          <w:rFonts w:ascii="Times New Roman" w:hAnsi="Times New Roman" w:cs="Times New Roman"/>
          <w:color w:val="000000"/>
          <w:sz w:val="24"/>
        </w:rPr>
        <w:t>3</w:t>
      </w:r>
      <w:r w:rsidRPr="00573F45">
        <w:rPr>
          <w:rFonts w:ascii="Times New Roman" w:hAnsi="Times New Roman" w:cs="Times New Roman"/>
          <w:color w:val="000000"/>
          <w:sz w:val="24"/>
        </w:rPr>
        <w:t xml:space="preserve">. </w:t>
      </w:r>
      <w:r>
        <w:rPr>
          <w:rFonts w:ascii="Times New Roman" w:hAnsi="Times New Roman" w:cs="Times New Roman"/>
          <w:color w:val="000000"/>
          <w:sz w:val="24"/>
        </w:rPr>
        <w:t xml:space="preserve"> Заполните</w:t>
      </w:r>
      <w:r w:rsidRPr="00573F45">
        <w:rPr>
          <w:rFonts w:ascii="Times New Roman" w:hAnsi="Times New Roman" w:cs="Times New Roman"/>
          <w:color w:val="000000"/>
          <w:sz w:val="24"/>
        </w:rPr>
        <w:t xml:space="preserve"> таблицу </w:t>
      </w:r>
    </w:p>
    <w:p w:rsidR="003A3B81" w:rsidRPr="00573F45" w:rsidRDefault="003A3B81" w:rsidP="003A3B81">
      <w:pPr>
        <w:jc w:val="center"/>
        <w:rPr>
          <w:rFonts w:ascii="Times New Roman" w:hAnsi="Times New Roman" w:cs="Times New Roman"/>
          <w:color w:val="000000"/>
          <w:sz w:val="24"/>
        </w:rPr>
      </w:pPr>
      <w:r w:rsidRPr="00573F45">
        <w:rPr>
          <w:rFonts w:ascii="Times New Roman" w:hAnsi="Times New Roman" w:cs="Times New Roman"/>
          <w:color w:val="000000"/>
          <w:sz w:val="24"/>
        </w:rPr>
        <w:t>«Восстание Емельяна Пугачева»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5"/>
        <w:gridCol w:w="5101"/>
        <w:gridCol w:w="3665"/>
      </w:tblGrid>
      <w:tr w:rsidR="003A3B81" w:rsidRPr="00573F45" w:rsidTr="00793171">
        <w:tc>
          <w:tcPr>
            <w:tcW w:w="6062" w:type="dxa"/>
            <w:gridSpan w:val="2"/>
            <w:shd w:val="clear" w:color="auto" w:fill="auto"/>
          </w:tcPr>
          <w:p w:rsidR="003A3B81" w:rsidRPr="00573F45" w:rsidRDefault="003A3B81" w:rsidP="00793171">
            <w:pPr>
              <w:jc w:val="center"/>
              <w:rPr>
                <w:rFonts w:ascii="Times New Roman" w:hAnsi="Times New Roman" w:cs="Times New Roman"/>
                <w:sz w:val="24"/>
              </w:rPr>
            </w:pPr>
            <w:r w:rsidRPr="00573F45">
              <w:rPr>
                <w:rFonts w:ascii="Times New Roman" w:hAnsi="Times New Roman" w:cs="Times New Roman"/>
                <w:sz w:val="24"/>
              </w:rPr>
              <w:t>Аспекты проблемы</w:t>
            </w:r>
          </w:p>
        </w:tc>
        <w:tc>
          <w:tcPr>
            <w:tcW w:w="3783" w:type="dxa"/>
            <w:shd w:val="clear" w:color="auto" w:fill="auto"/>
          </w:tcPr>
          <w:p w:rsidR="003A3B81" w:rsidRPr="00573F45" w:rsidRDefault="003A3B81" w:rsidP="00793171">
            <w:pPr>
              <w:jc w:val="center"/>
              <w:rPr>
                <w:rFonts w:ascii="Times New Roman" w:hAnsi="Times New Roman" w:cs="Times New Roman"/>
                <w:sz w:val="24"/>
              </w:rPr>
            </w:pPr>
            <w:r w:rsidRPr="00573F45">
              <w:rPr>
                <w:rFonts w:ascii="Times New Roman" w:hAnsi="Times New Roman" w:cs="Times New Roman"/>
                <w:sz w:val="24"/>
              </w:rPr>
              <w:t>Ответы</w:t>
            </w:r>
          </w:p>
        </w:tc>
      </w:tr>
      <w:tr w:rsidR="003A3B81" w:rsidRPr="00573F45" w:rsidTr="00793171">
        <w:tc>
          <w:tcPr>
            <w:tcW w:w="817" w:type="dxa"/>
            <w:shd w:val="clear" w:color="auto" w:fill="auto"/>
          </w:tcPr>
          <w:p w:rsidR="003A3B81" w:rsidRPr="00573F45" w:rsidRDefault="003A3B81" w:rsidP="00793171">
            <w:pPr>
              <w:rPr>
                <w:rFonts w:ascii="Times New Roman" w:hAnsi="Times New Roman" w:cs="Times New Roman"/>
                <w:sz w:val="24"/>
              </w:rPr>
            </w:pPr>
            <w:r w:rsidRPr="00573F45">
              <w:rPr>
                <w:rFonts w:ascii="Times New Roman" w:hAnsi="Times New Roman" w:cs="Times New Roman"/>
                <w:sz w:val="24"/>
              </w:rPr>
              <w:t>1.</w:t>
            </w:r>
          </w:p>
        </w:tc>
        <w:tc>
          <w:tcPr>
            <w:tcW w:w="5245" w:type="dxa"/>
            <w:shd w:val="clear" w:color="auto" w:fill="auto"/>
          </w:tcPr>
          <w:p w:rsidR="003A3B81" w:rsidRPr="00573F45" w:rsidRDefault="003A3B81" w:rsidP="00793171">
            <w:pPr>
              <w:rPr>
                <w:rFonts w:ascii="Times New Roman" w:hAnsi="Times New Roman" w:cs="Times New Roman"/>
                <w:sz w:val="24"/>
              </w:rPr>
            </w:pPr>
            <w:r w:rsidRPr="00573F45">
              <w:rPr>
                <w:rFonts w:ascii="Times New Roman" w:hAnsi="Times New Roman" w:cs="Times New Roman"/>
                <w:sz w:val="24"/>
              </w:rPr>
              <w:t>Причины восстания Емельяна Пугачева</w:t>
            </w:r>
          </w:p>
        </w:tc>
        <w:tc>
          <w:tcPr>
            <w:tcW w:w="3783" w:type="dxa"/>
            <w:shd w:val="clear" w:color="auto" w:fill="auto"/>
          </w:tcPr>
          <w:p w:rsidR="003A3B81" w:rsidRPr="00573F45" w:rsidRDefault="003A3B81" w:rsidP="00793171">
            <w:pPr>
              <w:rPr>
                <w:rFonts w:ascii="Times New Roman" w:hAnsi="Times New Roman" w:cs="Times New Roman"/>
                <w:sz w:val="24"/>
              </w:rPr>
            </w:pPr>
          </w:p>
        </w:tc>
      </w:tr>
      <w:tr w:rsidR="003A3B81" w:rsidRPr="00573F45" w:rsidTr="00793171">
        <w:tc>
          <w:tcPr>
            <w:tcW w:w="817" w:type="dxa"/>
            <w:shd w:val="clear" w:color="auto" w:fill="auto"/>
          </w:tcPr>
          <w:p w:rsidR="003A3B81" w:rsidRPr="00573F45" w:rsidRDefault="003A3B81" w:rsidP="00793171">
            <w:pPr>
              <w:rPr>
                <w:rFonts w:ascii="Times New Roman" w:hAnsi="Times New Roman" w:cs="Times New Roman"/>
                <w:sz w:val="24"/>
              </w:rPr>
            </w:pPr>
            <w:r w:rsidRPr="00573F45">
              <w:rPr>
                <w:rFonts w:ascii="Times New Roman" w:hAnsi="Times New Roman" w:cs="Times New Roman"/>
                <w:sz w:val="24"/>
              </w:rPr>
              <w:t>2.</w:t>
            </w:r>
          </w:p>
        </w:tc>
        <w:tc>
          <w:tcPr>
            <w:tcW w:w="5245" w:type="dxa"/>
            <w:shd w:val="clear" w:color="auto" w:fill="auto"/>
          </w:tcPr>
          <w:p w:rsidR="003A3B81" w:rsidRPr="00573F45" w:rsidRDefault="003A3B81" w:rsidP="00793171">
            <w:pPr>
              <w:rPr>
                <w:rFonts w:ascii="Times New Roman" w:hAnsi="Times New Roman" w:cs="Times New Roman"/>
                <w:sz w:val="24"/>
              </w:rPr>
            </w:pPr>
            <w:r w:rsidRPr="00573F45">
              <w:rPr>
                <w:rFonts w:ascii="Times New Roman" w:hAnsi="Times New Roman" w:cs="Times New Roman"/>
                <w:sz w:val="24"/>
              </w:rPr>
              <w:t>Социальный состав участников восстания Емельяна Пугачева</w:t>
            </w:r>
          </w:p>
        </w:tc>
        <w:tc>
          <w:tcPr>
            <w:tcW w:w="3783" w:type="dxa"/>
            <w:shd w:val="clear" w:color="auto" w:fill="auto"/>
          </w:tcPr>
          <w:p w:rsidR="003A3B81" w:rsidRPr="00573F45" w:rsidRDefault="003A3B81" w:rsidP="00793171">
            <w:pPr>
              <w:rPr>
                <w:rFonts w:ascii="Times New Roman" w:hAnsi="Times New Roman" w:cs="Times New Roman"/>
                <w:sz w:val="24"/>
              </w:rPr>
            </w:pPr>
          </w:p>
        </w:tc>
      </w:tr>
      <w:tr w:rsidR="003A3B81" w:rsidRPr="00573F45" w:rsidTr="00793171">
        <w:tc>
          <w:tcPr>
            <w:tcW w:w="817" w:type="dxa"/>
            <w:shd w:val="clear" w:color="auto" w:fill="auto"/>
          </w:tcPr>
          <w:p w:rsidR="003A3B81" w:rsidRPr="00573F45" w:rsidRDefault="003A3B81" w:rsidP="00793171">
            <w:pPr>
              <w:rPr>
                <w:rFonts w:ascii="Times New Roman" w:hAnsi="Times New Roman" w:cs="Times New Roman"/>
                <w:sz w:val="24"/>
              </w:rPr>
            </w:pPr>
            <w:r w:rsidRPr="00573F45">
              <w:rPr>
                <w:rFonts w:ascii="Times New Roman" w:hAnsi="Times New Roman" w:cs="Times New Roman"/>
                <w:sz w:val="24"/>
              </w:rPr>
              <w:t>3.</w:t>
            </w:r>
          </w:p>
        </w:tc>
        <w:tc>
          <w:tcPr>
            <w:tcW w:w="5245" w:type="dxa"/>
            <w:shd w:val="clear" w:color="auto" w:fill="auto"/>
          </w:tcPr>
          <w:p w:rsidR="003A3B81" w:rsidRPr="00573F45" w:rsidRDefault="003A3B81" w:rsidP="00793171">
            <w:pPr>
              <w:rPr>
                <w:rFonts w:ascii="Times New Roman" w:hAnsi="Times New Roman" w:cs="Times New Roman"/>
                <w:sz w:val="24"/>
              </w:rPr>
            </w:pPr>
            <w:r w:rsidRPr="00573F45">
              <w:rPr>
                <w:rFonts w:ascii="Times New Roman" w:hAnsi="Times New Roman" w:cs="Times New Roman"/>
                <w:sz w:val="24"/>
              </w:rPr>
              <w:t>Причины, подтолкнувшие к выступлению каждую социальную группу.</w:t>
            </w:r>
          </w:p>
        </w:tc>
        <w:tc>
          <w:tcPr>
            <w:tcW w:w="3783" w:type="dxa"/>
            <w:shd w:val="clear" w:color="auto" w:fill="auto"/>
          </w:tcPr>
          <w:p w:rsidR="003A3B81" w:rsidRPr="00573F45" w:rsidRDefault="003A3B81" w:rsidP="00793171">
            <w:pPr>
              <w:rPr>
                <w:rFonts w:ascii="Times New Roman" w:hAnsi="Times New Roman" w:cs="Times New Roman"/>
                <w:sz w:val="24"/>
              </w:rPr>
            </w:pPr>
          </w:p>
        </w:tc>
      </w:tr>
      <w:tr w:rsidR="003A3B81" w:rsidRPr="00573F45" w:rsidTr="00793171">
        <w:tc>
          <w:tcPr>
            <w:tcW w:w="817" w:type="dxa"/>
            <w:shd w:val="clear" w:color="auto" w:fill="auto"/>
          </w:tcPr>
          <w:p w:rsidR="003A3B81" w:rsidRPr="00573F45" w:rsidRDefault="003A3B81" w:rsidP="00793171">
            <w:pPr>
              <w:rPr>
                <w:rFonts w:ascii="Times New Roman" w:hAnsi="Times New Roman" w:cs="Times New Roman"/>
                <w:sz w:val="24"/>
              </w:rPr>
            </w:pPr>
            <w:r w:rsidRPr="00573F45">
              <w:rPr>
                <w:rFonts w:ascii="Times New Roman" w:hAnsi="Times New Roman" w:cs="Times New Roman"/>
                <w:sz w:val="24"/>
              </w:rPr>
              <w:t>4.</w:t>
            </w:r>
          </w:p>
        </w:tc>
        <w:tc>
          <w:tcPr>
            <w:tcW w:w="5245" w:type="dxa"/>
            <w:shd w:val="clear" w:color="auto" w:fill="auto"/>
          </w:tcPr>
          <w:p w:rsidR="003A3B81" w:rsidRPr="00573F45" w:rsidRDefault="003A3B81" w:rsidP="00793171">
            <w:pPr>
              <w:rPr>
                <w:rFonts w:ascii="Times New Roman" w:hAnsi="Times New Roman" w:cs="Times New Roman"/>
                <w:sz w:val="24"/>
              </w:rPr>
            </w:pPr>
            <w:r w:rsidRPr="00573F45">
              <w:rPr>
                <w:rFonts w:ascii="Times New Roman" w:hAnsi="Times New Roman" w:cs="Times New Roman"/>
                <w:sz w:val="24"/>
              </w:rPr>
              <w:t>Основные этапы восстания Емельяна Пугачева</w:t>
            </w:r>
          </w:p>
        </w:tc>
        <w:tc>
          <w:tcPr>
            <w:tcW w:w="3783" w:type="dxa"/>
            <w:shd w:val="clear" w:color="auto" w:fill="auto"/>
          </w:tcPr>
          <w:p w:rsidR="003A3B81" w:rsidRPr="00573F45" w:rsidRDefault="003A3B81" w:rsidP="00793171">
            <w:pPr>
              <w:rPr>
                <w:rFonts w:ascii="Times New Roman" w:hAnsi="Times New Roman" w:cs="Times New Roman"/>
                <w:sz w:val="24"/>
              </w:rPr>
            </w:pPr>
          </w:p>
        </w:tc>
      </w:tr>
      <w:tr w:rsidR="003A3B81" w:rsidRPr="00573F45" w:rsidTr="00793171">
        <w:tc>
          <w:tcPr>
            <w:tcW w:w="817" w:type="dxa"/>
            <w:shd w:val="clear" w:color="auto" w:fill="auto"/>
          </w:tcPr>
          <w:p w:rsidR="003A3B81" w:rsidRPr="00573F45" w:rsidRDefault="003A3B81" w:rsidP="00793171">
            <w:pPr>
              <w:rPr>
                <w:rFonts w:ascii="Times New Roman" w:hAnsi="Times New Roman" w:cs="Times New Roman"/>
                <w:sz w:val="24"/>
              </w:rPr>
            </w:pPr>
            <w:r w:rsidRPr="00573F45">
              <w:rPr>
                <w:rFonts w:ascii="Times New Roman" w:hAnsi="Times New Roman" w:cs="Times New Roman"/>
                <w:sz w:val="24"/>
              </w:rPr>
              <w:t>5.</w:t>
            </w:r>
          </w:p>
        </w:tc>
        <w:tc>
          <w:tcPr>
            <w:tcW w:w="5245" w:type="dxa"/>
            <w:shd w:val="clear" w:color="auto" w:fill="auto"/>
          </w:tcPr>
          <w:p w:rsidR="003A3B81" w:rsidRPr="00573F45" w:rsidRDefault="003A3B81" w:rsidP="00793171">
            <w:pPr>
              <w:rPr>
                <w:rFonts w:ascii="Times New Roman" w:hAnsi="Times New Roman" w:cs="Times New Roman"/>
                <w:sz w:val="24"/>
              </w:rPr>
            </w:pPr>
            <w:r w:rsidRPr="00573F45">
              <w:rPr>
                <w:rFonts w:ascii="Times New Roman" w:hAnsi="Times New Roman" w:cs="Times New Roman"/>
                <w:sz w:val="24"/>
              </w:rPr>
              <w:t>Места важнейших сражений, захваченные города</w:t>
            </w:r>
          </w:p>
        </w:tc>
        <w:tc>
          <w:tcPr>
            <w:tcW w:w="3783" w:type="dxa"/>
            <w:shd w:val="clear" w:color="auto" w:fill="auto"/>
          </w:tcPr>
          <w:p w:rsidR="003A3B81" w:rsidRPr="00573F45" w:rsidRDefault="003A3B81" w:rsidP="00793171">
            <w:pPr>
              <w:rPr>
                <w:rFonts w:ascii="Times New Roman" w:hAnsi="Times New Roman" w:cs="Times New Roman"/>
                <w:sz w:val="24"/>
              </w:rPr>
            </w:pPr>
          </w:p>
        </w:tc>
      </w:tr>
      <w:tr w:rsidR="003A3B81" w:rsidRPr="00573F45" w:rsidTr="00793171">
        <w:tc>
          <w:tcPr>
            <w:tcW w:w="817" w:type="dxa"/>
            <w:shd w:val="clear" w:color="auto" w:fill="auto"/>
          </w:tcPr>
          <w:p w:rsidR="003A3B81" w:rsidRPr="00573F45" w:rsidRDefault="003A3B81" w:rsidP="00793171">
            <w:pPr>
              <w:rPr>
                <w:rFonts w:ascii="Times New Roman" w:hAnsi="Times New Roman" w:cs="Times New Roman"/>
                <w:sz w:val="24"/>
              </w:rPr>
            </w:pPr>
            <w:r w:rsidRPr="00573F45">
              <w:rPr>
                <w:rFonts w:ascii="Times New Roman" w:hAnsi="Times New Roman" w:cs="Times New Roman"/>
                <w:sz w:val="24"/>
              </w:rPr>
              <w:t>6.</w:t>
            </w:r>
          </w:p>
        </w:tc>
        <w:tc>
          <w:tcPr>
            <w:tcW w:w="5245" w:type="dxa"/>
            <w:shd w:val="clear" w:color="auto" w:fill="auto"/>
          </w:tcPr>
          <w:p w:rsidR="003A3B81" w:rsidRPr="00573F45" w:rsidRDefault="003A3B81" w:rsidP="00793171">
            <w:pPr>
              <w:rPr>
                <w:rFonts w:ascii="Times New Roman" w:hAnsi="Times New Roman" w:cs="Times New Roman"/>
                <w:sz w:val="24"/>
              </w:rPr>
            </w:pPr>
            <w:r w:rsidRPr="00573F45">
              <w:rPr>
                <w:rFonts w:ascii="Times New Roman" w:hAnsi="Times New Roman" w:cs="Times New Roman"/>
                <w:sz w:val="24"/>
              </w:rPr>
              <w:t>Место поражения</w:t>
            </w:r>
          </w:p>
        </w:tc>
        <w:tc>
          <w:tcPr>
            <w:tcW w:w="3783" w:type="dxa"/>
            <w:shd w:val="clear" w:color="auto" w:fill="auto"/>
          </w:tcPr>
          <w:p w:rsidR="003A3B81" w:rsidRPr="00573F45" w:rsidRDefault="003A3B81" w:rsidP="00793171">
            <w:pPr>
              <w:rPr>
                <w:rFonts w:ascii="Times New Roman" w:hAnsi="Times New Roman" w:cs="Times New Roman"/>
                <w:sz w:val="24"/>
              </w:rPr>
            </w:pPr>
          </w:p>
        </w:tc>
      </w:tr>
      <w:tr w:rsidR="003A3B81" w:rsidRPr="00573F45" w:rsidTr="00793171">
        <w:tc>
          <w:tcPr>
            <w:tcW w:w="817" w:type="dxa"/>
            <w:shd w:val="clear" w:color="auto" w:fill="auto"/>
          </w:tcPr>
          <w:p w:rsidR="003A3B81" w:rsidRPr="00573F45" w:rsidRDefault="003A3B81" w:rsidP="00793171">
            <w:pPr>
              <w:rPr>
                <w:rFonts w:ascii="Times New Roman" w:hAnsi="Times New Roman" w:cs="Times New Roman"/>
                <w:sz w:val="24"/>
              </w:rPr>
            </w:pPr>
            <w:r w:rsidRPr="00573F45">
              <w:rPr>
                <w:rFonts w:ascii="Times New Roman" w:hAnsi="Times New Roman" w:cs="Times New Roman"/>
                <w:sz w:val="24"/>
              </w:rPr>
              <w:t>7.</w:t>
            </w:r>
          </w:p>
        </w:tc>
        <w:tc>
          <w:tcPr>
            <w:tcW w:w="5245" w:type="dxa"/>
            <w:shd w:val="clear" w:color="auto" w:fill="auto"/>
          </w:tcPr>
          <w:p w:rsidR="003A3B81" w:rsidRPr="00573F45" w:rsidRDefault="003A3B81" w:rsidP="00793171">
            <w:pPr>
              <w:rPr>
                <w:rFonts w:ascii="Times New Roman" w:hAnsi="Times New Roman" w:cs="Times New Roman"/>
                <w:sz w:val="24"/>
              </w:rPr>
            </w:pPr>
            <w:r w:rsidRPr="00573F45">
              <w:rPr>
                <w:rFonts w:ascii="Times New Roman" w:hAnsi="Times New Roman" w:cs="Times New Roman"/>
                <w:sz w:val="24"/>
              </w:rPr>
              <w:t>Судьба предводителя и участников выступления</w:t>
            </w:r>
          </w:p>
        </w:tc>
        <w:tc>
          <w:tcPr>
            <w:tcW w:w="3783" w:type="dxa"/>
            <w:shd w:val="clear" w:color="auto" w:fill="auto"/>
          </w:tcPr>
          <w:p w:rsidR="003A3B81" w:rsidRPr="00573F45" w:rsidRDefault="003A3B81" w:rsidP="00793171">
            <w:pPr>
              <w:rPr>
                <w:rFonts w:ascii="Times New Roman" w:hAnsi="Times New Roman" w:cs="Times New Roman"/>
                <w:sz w:val="24"/>
              </w:rPr>
            </w:pPr>
          </w:p>
        </w:tc>
      </w:tr>
      <w:tr w:rsidR="003A3B81" w:rsidRPr="00573F45" w:rsidTr="00793171">
        <w:tc>
          <w:tcPr>
            <w:tcW w:w="817" w:type="dxa"/>
            <w:shd w:val="clear" w:color="auto" w:fill="auto"/>
          </w:tcPr>
          <w:p w:rsidR="003A3B81" w:rsidRPr="00573F45" w:rsidRDefault="003A3B81" w:rsidP="00793171">
            <w:pPr>
              <w:rPr>
                <w:rFonts w:ascii="Times New Roman" w:hAnsi="Times New Roman" w:cs="Times New Roman"/>
                <w:sz w:val="24"/>
              </w:rPr>
            </w:pPr>
            <w:r w:rsidRPr="00573F45">
              <w:rPr>
                <w:rFonts w:ascii="Times New Roman" w:hAnsi="Times New Roman" w:cs="Times New Roman"/>
                <w:sz w:val="24"/>
              </w:rPr>
              <w:t>8.</w:t>
            </w:r>
          </w:p>
        </w:tc>
        <w:tc>
          <w:tcPr>
            <w:tcW w:w="5245" w:type="dxa"/>
            <w:shd w:val="clear" w:color="auto" w:fill="auto"/>
          </w:tcPr>
          <w:p w:rsidR="003A3B81" w:rsidRPr="00573F45" w:rsidRDefault="003A3B81" w:rsidP="00793171">
            <w:pPr>
              <w:rPr>
                <w:rFonts w:ascii="Times New Roman" w:hAnsi="Times New Roman" w:cs="Times New Roman"/>
                <w:sz w:val="24"/>
              </w:rPr>
            </w:pPr>
            <w:r w:rsidRPr="00573F45">
              <w:rPr>
                <w:rFonts w:ascii="Times New Roman" w:hAnsi="Times New Roman" w:cs="Times New Roman"/>
                <w:sz w:val="24"/>
              </w:rPr>
              <w:t>Причины поражения</w:t>
            </w:r>
          </w:p>
        </w:tc>
        <w:tc>
          <w:tcPr>
            <w:tcW w:w="3783" w:type="dxa"/>
            <w:shd w:val="clear" w:color="auto" w:fill="auto"/>
          </w:tcPr>
          <w:p w:rsidR="003A3B81" w:rsidRPr="00573F45" w:rsidRDefault="003A3B81" w:rsidP="00793171">
            <w:pPr>
              <w:rPr>
                <w:rFonts w:ascii="Times New Roman" w:hAnsi="Times New Roman" w:cs="Times New Roman"/>
                <w:sz w:val="24"/>
              </w:rPr>
            </w:pPr>
          </w:p>
        </w:tc>
      </w:tr>
      <w:tr w:rsidR="003A3B81" w:rsidRPr="00573F45" w:rsidTr="00793171">
        <w:tc>
          <w:tcPr>
            <w:tcW w:w="817" w:type="dxa"/>
            <w:shd w:val="clear" w:color="auto" w:fill="auto"/>
          </w:tcPr>
          <w:p w:rsidR="003A3B81" w:rsidRPr="00573F45" w:rsidRDefault="003A3B81" w:rsidP="00793171">
            <w:pPr>
              <w:rPr>
                <w:rFonts w:ascii="Times New Roman" w:hAnsi="Times New Roman" w:cs="Times New Roman"/>
                <w:sz w:val="24"/>
              </w:rPr>
            </w:pPr>
            <w:r w:rsidRPr="00573F45">
              <w:rPr>
                <w:rFonts w:ascii="Times New Roman" w:hAnsi="Times New Roman" w:cs="Times New Roman"/>
                <w:sz w:val="24"/>
              </w:rPr>
              <w:t>9.</w:t>
            </w:r>
          </w:p>
        </w:tc>
        <w:tc>
          <w:tcPr>
            <w:tcW w:w="5245" w:type="dxa"/>
            <w:shd w:val="clear" w:color="auto" w:fill="auto"/>
          </w:tcPr>
          <w:p w:rsidR="003A3B81" w:rsidRPr="00573F45" w:rsidRDefault="003A3B81" w:rsidP="00793171">
            <w:pPr>
              <w:rPr>
                <w:rFonts w:ascii="Times New Roman" w:hAnsi="Times New Roman" w:cs="Times New Roman"/>
                <w:sz w:val="24"/>
              </w:rPr>
            </w:pPr>
            <w:r w:rsidRPr="00573F45">
              <w:rPr>
                <w:rFonts w:ascii="Times New Roman" w:hAnsi="Times New Roman" w:cs="Times New Roman"/>
                <w:sz w:val="24"/>
              </w:rPr>
              <w:t>Значение</w:t>
            </w:r>
          </w:p>
        </w:tc>
        <w:tc>
          <w:tcPr>
            <w:tcW w:w="3783" w:type="dxa"/>
            <w:shd w:val="clear" w:color="auto" w:fill="auto"/>
          </w:tcPr>
          <w:p w:rsidR="003A3B81" w:rsidRPr="00573F45" w:rsidRDefault="003A3B81" w:rsidP="00793171">
            <w:pPr>
              <w:rPr>
                <w:rFonts w:ascii="Times New Roman" w:hAnsi="Times New Roman" w:cs="Times New Roman"/>
                <w:sz w:val="24"/>
              </w:rPr>
            </w:pPr>
          </w:p>
        </w:tc>
      </w:tr>
      <w:tr w:rsidR="003A3B81" w:rsidRPr="00573F45" w:rsidTr="00793171">
        <w:tc>
          <w:tcPr>
            <w:tcW w:w="817" w:type="dxa"/>
            <w:shd w:val="clear" w:color="auto" w:fill="auto"/>
          </w:tcPr>
          <w:p w:rsidR="003A3B81" w:rsidRPr="00573F45" w:rsidRDefault="003A3B81" w:rsidP="00793171">
            <w:pPr>
              <w:rPr>
                <w:rFonts w:ascii="Times New Roman" w:hAnsi="Times New Roman" w:cs="Times New Roman"/>
                <w:sz w:val="24"/>
              </w:rPr>
            </w:pPr>
            <w:r w:rsidRPr="00573F45">
              <w:rPr>
                <w:rFonts w:ascii="Times New Roman" w:hAnsi="Times New Roman" w:cs="Times New Roman"/>
                <w:sz w:val="24"/>
              </w:rPr>
              <w:t>10.</w:t>
            </w:r>
          </w:p>
        </w:tc>
        <w:tc>
          <w:tcPr>
            <w:tcW w:w="5245" w:type="dxa"/>
            <w:shd w:val="clear" w:color="auto" w:fill="auto"/>
          </w:tcPr>
          <w:p w:rsidR="003A3B81" w:rsidRPr="00573F45" w:rsidRDefault="003A3B81" w:rsidP="00793171">
            <w:pPr>
              <w:rPr>
                <w:rFonts w:ascii="Times New Roman" w:hAnsi="Times New Roman" w:cs="Times New Roman"/>
                <w:sz w:val="24"/>
              </w:rPr>
            </w:pPr>
            <w:r w:rsidRPr="00573F45">
              <w:rPr>
                <w:rFonts w:ascii="Times New Roman" w:hAnsi="Times New Roman" w:cs="Times New Roman"/>
                <w:sz w:val="24"/>
              </w:rPr>
              <w:t>Каким было бы будущее России в случае победы Емельяна Пугачева.</w:t>
            </w:r>
          </w:p>
        </w:tc>
        <w:tc>
          <w:tcPr>
            <w:tcW w:w="3783" w:type="dxa"/>
            <w:shd w:val="clear" w:color="auto" w:fill="auto"/>
          </w:tcPr>
          <w:p w:rsidR="003A3B81" w:rsidRPr="00573F45" w:rsidRDefault="003A3B81" w:rsidP="00793171">
            <w:pPr>
              <w:rPr>
                <w:rFonts w:ascii="Times New Roman" w:hAnsi="Times New Roman" w:cs="Times New Roman"/>
                <w:sz w:val="24"/>
              </w:rPr>
            </w:pPr>
          </w:p>
        </w:tc>
      </w:tr>
    </w:tbl>
    <w:p w:rsidR="00FF34D2" w:rsidRDefault="00FF34D2" w:rsidP="00FF34D2">
      <w:pPr>
        <w:pStyle w:val="TableContents"/>
        <w:snapToGrid w:val="0"/>
        <w:rPr>
          <w:rFonts w:ascii="Times New Roman" w:hAnsi="Times New Roman" w:cs="Times New Roman"/>
        </w:rPr>
      </w:pPr>
      <w:r w:rsidRPr="00CC2ADA">
        <w:rPr>
          <w:rFonts w:ascii="Times New Roman" w:hAnsi="Times New Roman" w:cs="Times New Roman"/>
        </w:rPr>
        <w:t>Оборудование:</w:t>
      </w:r>
      <w:r>
        <w:rPr>
          <w:rFonts w:ascii="Times New Roman" w:hAnsi="Times New Roman" w:cs="Times New Roman"/>
        </w:rPr>
        <w:t xml:space="preserve">  раздаточный материал, компьютер, </w:t>
      </w:r>
      <w:proofErr w:type="spellStart"/>
      <w:r>
        <w:rPr>
          <w:rFonts w:ascii="Times New Roman" w:hAnsi="Times New Roman" w:cs="Times New Roman"/>
        </w:rPr>
        <w:t>мультимедиапроектор</w:t>
      </w:r>
      <w:proofErr w:type="spellEnd"/>
    </w:p>
    <w:p w:rsidR="00FF34D2" w:rsidRPr="00966660" w:rsidRDefault="00FF34D2" w:rsidP="00966660">
      <w:pPr>
        <w:pStyle w:val="a5"/>
        <w:widowControl/>
        <w:numPr>
          <w:ilvl w:val="0"/>
          <w:numId w:val="44"/>
        </w:numPr>
        <w:spacing w:after="0"/>
        <w:ind w:left="714" w:hanging="357"/>
        <w:jc w:val="both"/>
        <w:rPr>
          <w:rFonts w:ascii="Times New Roman" w:hAnsi="Times New Roman" w:cs="Times New Roman"/>
          <w:sz w:val="24"/>
        </w:rPr>
      </w:pPr>
      <w:r w:rsidRPr="00966660">
        <w:rPr>
          <w:rFonts w:ascii="Times New Roman" w:hAnsi="Times New Roman" w:cs="Times New Roman"/>
          <w:sz w:val="24"/>
        </w:rPr>
        <w:t xml:space="preserve">Артемов В.В., </w:t>
      </w:r>
      <w:proofErr w:type="spellStart"/>
      <w:r w:rsidRPr="00966660">
        <w:rPr>
          <w:rFonts w:ascii="Times New Roman" w:hAnsi="Times New Roman" w:cs="Times New Roman"/>
          <w:sz w:val="24"/>
        </w:rPr>
        <w:t>Лубченков</w:t>
      </w:r>
      <w:proofErr w:type="spellEnd"/>
      <w:r w:rsidRPr="00966660">
        <w:rPr>
          <w:rFonts w:ascii="Times New Roman" w:hAnsi="Times New Roman" w:cs="Times New Roman"/>
          <w:sz w:val="24"/>
        </w:rPr>
        <w:t xml:space="preserve"> Ю.Н. История. Учебник для </w:t>
      </w:r>
      <w:proofErr w:type="spellStart"/>
      <w:r w:rsidRPr="00966660">
        <w:rPr>
          <w:rFonts w:ascii="Times New Roman" w:hAnsi="Times New Roman" w:cs="Times New Roman"/>
          <w:sz w:val="24"/>
        </w:rPr>
        <w:t>уч-ний</w:t>
      </w:r>
      <w:proofErr w:type="spellEnd"/>
      <w:r w:rsidRPr="00966660">
        <w:rPr>
          <w:rFonts w:ascii="Times New Roman" w:hAnsi="Times New Roman" w:cs="Times New Roman"/>
          <w:sz w:val="24"/>
        </w:rPr>
        <w:t xml:space="preserve"> СПО. - М.: Издательский центр «Академия», 2016.</w:t>
      </w:r>
    </w:p>
    <w:p w:rsidR="008B608B" w:rsidRPr="00966660" w:rsidRDefault="008B608B" w:rsidP="00966660">
      <w:pPr>
        <w:pStyle w:val="22"/>
        <w:numPr>
          <w:ilvl w:val="0"/>
          <w:numId w:val="44"/>
        </w:numPr>
        <w:spacing w:after="0" w:line="240" w:lineRule="auto"/>
        <w:ind w:left="714" w:hanging="357"/>
        <w:jc w:val="both"/>
      </w:pPr>
      <w:r w:rsidRPr="00966660">
        <w:rPr>
          <w:color w:val="000000"/>
        </w:rPr>
        <w:t>Моисеев В.В. История России. Том 1 [Электронный ресурс]</w:t>
      </w:r>
      <w:proofErr w:type="gramStart"/>
      <w:r w:rsidRPr="00966660">
        <w:rPr>
          <w:color w:val="000000"/>
        </w:rPr>
        <w:t xml:space="preserve"> :</w:t>
      </w:r>
      <w:proofErr w:type="gramEnd"/>
      <w:r w:rsidRPr="00966660">
        <w:rPr>
          <w:color w:val="000000"/>
        </w:rPr>
        <w:t xml:space="preserve"> учебник / В.В. Моисеев. — Электрон</w:t>
      </w:r>
      <w:proofErr w:type="gramStart"/>
      <w:r w:rsidRPr="00966660">
        <w:rPr>
          <w:color w:val="000000"/>
        </w:rPr>
        <w:t>.</w:t>
      </w:r>
      <w:proofErr w:type="gramEnd"/>
      <w:r w:rsidRPr="00966660">
        <w:rPr>
          <w:color w:val="000000"/>
        </w:rPr>
        <w:t xml:space="preserve"> </w:t>
      </w:r>
      <w:proofErr w:type="gramStart"/>
      <w:r w:rsidRPr="00966660">
        <w:rPr>
          <w:color w:val="000000"/>
        </w:rPr>
        <w:t>т</w:t>
      </w:r>
      <w:proofErr w:type="gramEnd"/>
      <w:r w:rsidRPr="00966660">
        <w:rPr>
          <w:color w:val="000000"/>
        </w:rPr>
        <w:t xml:space="preserve">екстовые данные. — Белгород: Белгородский государственный технологический университет им. В.Г. Шухова, ЭБС АСВ, 2013. — 326 </w:t>
      </w:r>
      <w:proofErr w:type="spellStart"/>
      <w:r w:rsidRPr="00966660">
        <w:rPr>
          <w:color w:val="000000"/>
        </w:rPr>
        <w:t>c</w:t>
      </w:r>
      <w:proofErr w:type="spellEnd"/>
      <w:r w:rsidRPr="00966660">
        <w:rPr>
          <w:color w:val="000000"/>
        </w:rPr>
        <w:t xml:space="preserve">. — 2227-8397. — Режим доступа: </w:t>
      </w:r>
      <w:hyperlink r:id="rId27" w:history="1">
        <w:r w:rsidRPr="00966660">
          <w:rPr>
            <w:rStyle w:val="ab"/>
          </w:rPr>
          <w:t>http://www.iprbookshop.ru/28871.html</w:t>
        </w:r>
      </w:hyperlink>
    </w:p>
    <w:p w:rsidR="00966660" w:rsidRPr="00966660" w:rsidRDefault="00966660" w:rsidP="00966660">
      <w:pPr>
        <w:pStyle w:val="a5"/>
        <w:widowControl/>
        <w:numPr>
          <w:ilvl w:val="0"/>
          <w:numId w:val="44"/>
        </w:numPr>
        <w:suppressAutoHyphens w:val="0"/>
        <w:spacing w:after="0"/>
        <w:ind w:left="714" w:hanging="357"/>
        <w:contextualSpacing/>
        <w:jc w:val="both"/>
        <w:rPr>
          <w:rFonts w:ascii="Times New Roman" w:hAnsi="Times New Roman" w:cs="Times New Roman"/>
          <w:color w:val="000000"/>
          <w:sz w:val="24"/>
        </w:rPr>
      </w:pPr>
      <w:r w:rsidRPr="00966660">
        <w:rPr>
          <w:rFonts w:ascii="Times New Roman" w:hAnsi="Times New Roman" w:cs="Times New Roman"/>
          <w:color w:val="000000"/>
          <w:sz w:val="24"/>
        </w:rPr>
        <w:t>Борисов В.А. История России [Электронный ресурс]</w:t>
      </w:r>
      <w:proofErr w:type="gramStart"/>
      <w:r w:rsidRPr="00966660">
        <w:rPr>
          <w:rFonts w:ascii="Times New Roman" w:hAnsi="Times New Roman" w:cs="Times New Roman"/>
          <w:color w:val="000000"/>
          <w:sz w:val="24"/>
        </w:rPr>
        <w:t xml:space="preserve"> :</w:t>
      </w:r>
      <w:proofErr w:type="gramEnd"/>
      <w:r w:rsidRPr="00966660">
        <w:rPr>
          <w:rFonts w:ascii="Times New Roman" w:hAnsi="Times New Roman" w:cs="Times New Roman"/>
          <w:color w:val="000000"/>
          <w:sz w:val="24"/>
        </w:rPr>
        <w:t xml:space="preserve"> учебно-методическое пособие / В.А. Борисов, Е.В. </w:t>
      </w:r>
      <w:proofErr w:type="spellStart"/>
      <w:r w:rsidRPr="00966660">
        <w:rPr>
          <w:rFonts w:ascii="Times New Roman" w:hAnsi="Times New Roman" w:cs="Times New Roman"/>
          <w:color w:val="000000"/>
          <w:sz w:val="24"/>
        </w:rPr>
        <w:t>Кряжева-Карцева</w:t>
      </w:r>
      <w:proofErr w:type="spellEnd"/>
      <w:r w:rsidRPr="00966660">
        <w:rPr>
          <w:rFonts w:ascii="Times New Roman" w:hAnsi="Times New Roman" w:cs="Times New Roman"/>
          <w:color w:val="000000"/>
          <w:sz w:val="24"/>
        </w:rPr>
        <w:t xml:space="preserve">, С.С. </w:t>
      </w:r>
      <w:proofErr w:type="spellStart"/>
      <w:r w:rsidRPr="00966660">
        <w:rPr>
          <w:rFonts w:ascii="Times New Roman" w:hAnsi="Times New Roman" w:cs="Times New Roman"/>
          <w:color w:val="000000"/>
          <w:sz w:val="24"/>
        </w:rPr>
        <w:t>Синютин</w:t>
      </w:r>
      <w:proofErr w:type="spellEnd"/>
      <w:r w:rsidRPr="00966660">
        <w:rPr>
          <w:rFonts w:ascii="Times New Roman" w:hAnsi="Times New Roman" w:cs="Times New Roman"/>
          <w:color w:val="000000"/>
          <w:sz w:val="24"/>
        </w:rPr>
        <w:t>. — Электрон</w:t>
      </w:r>
      <w:proofErr w:type="gramStart"/>
      <w:r w:rsidRPr="00966660">
        <w:rPr>
          <w:rFonts w:ascii="Times New Roman" w:hAnsi="Times New Roman" w:cs="Times New Roman"/>
          <w:color w:val="000000"/>
          <w:sz w:val="24"/>
        </w:rPr>
        <w:t>.</w:t>
      </w:r>
      <w:proofErr w:type="gramEnd"/>
      <w:r w:rsidRPr="00966660">
        <w:rPr>
          <w:rFonts w:ascii="Times New Roman" w:hAnsi="Times New Roman" w:cs="Times New Roman"/>
          <w:color w:val="000000"/>
          <w:sz w:val="24"/>
        </w:rPr>
        <w:t xml:space="preserve"> </w:t>
      </w:r>
      <w:proofErr w:type="gramStart"/>
      <w:r w:rsidRPr="00966660">
        <w:rPr>
          <w:rFonts w:ascii="Times New Roman" w:hAnsi="Times New Roman" w:cs="Times New Roman"/>
          <w:color w:val="000000"/>
          <w:sz w:val="24"/>
        </w:rPr>
        <w:t>т</w:t>
      </w:r>
      <w:proofErr w:type="gramEnd"/>
      <w:r w:rsidRPr="00966660">
        <w:rPr>
          <w:rFonts w:ascii="Times New Roman" w:hAnsi="Times New Roman" w:cs="Times New Roman"/>
          <w:color w:val="000000"/>
          <w:sz w:val="24"/>
        </w:rPr>
        <w:t>екстовые данные. — М.</w:t>
      </w:r>
      <w:proofErr w:type="gramStart"/>
      <w:r w:rsidRPr="00966660">
        <w:rPr>
          <w:rFonts w:ascii="Times New Roman" w:hAnsi="Times New Roman" w:cs="Times New Roman"/>
          <w:color w:val="000000"/>
          <w:sz w:val="24"/>
        </w:rPr>
        <w:t xml:space="preserve"> :</w:t>
      </w:r>
      <w:proofErr w:type="gramEnd"/>
      <w:r w:rsidRPr="00966660">
        <w:rPr>
          <w:rFonts w:ascii="Times New Roman" w:hAnsi="Times New Roman" w:cs="Times New Roman"/>
          <w:color w:val="000000"/>
          <w:sz w:val="24"/>
        </w:rPr>
        <w:t xml:space="preserve"> Российский университет дружбы народов, 2013. — 156 </w:t>
      </w:r>
      <w:proofErr w:type="spellStart"/>
      <w:r w:rsidRPr="00966660">
        <w:rPr>
          <w:rFonts w:ascii="Times New Roman" w:hAnsi="Times New Roman" w:cs="Times New Roman"/>
          <w:color w:val="000000"/>
          <w:sz w:val="24"/>
        </w:rPr>
        <w:t>c</w:t>
      </w:r>
      <w:proofErr w:type="spellEnd"/>
      <w:r w:rsidRPr="00966660">
        <w:rPr>
          <w:rFonts w:ascii="Times New Roman" w:hAnsi="Times New Roman" w:cs="Times New Roman"/>
          <w:color w:val="000000"/>
          <w:sz w:val="24"/>
        </w:rPr>
        <w:t xml:space="preserve">. — 978-5-209-04744-5. — Режим доступа: </w:t>
      </w:r>
      <w:hyperlink r:id="rId28" w:history="1">
        <w:r w:rsidRPr="00966660">
          <w:rPr>
            <w:rStyle w:val="ab"/>
            <w:rFonts w:ascii="Times New Roman" w:hAnsi="Times New Roman" w:cs="Times New Roman"/>
            <w:sz w:val="24"/>
            <w:szCs w:val="24"/>
          </w:rPr>
          <w:t>http://www.iprbookshop.ru/22179.html</w:t>
        </w:r>
      </w:hyperlink>
    </w:p>
    <w:p w:rsidR="008B608B" w:rsidRPr="008B608B" w:rsidRDefault="008B608B" w:rsidP="008B608B">
      <w:pPr>
        <w:pStyle w:val="Standarduser"/>
        <w:jc w:val="both"/>
        <w:rPr>
          <w:rFonts w:ascii="Times New Roman" w:hAnsi="Times New Roman" w:cs="Times New Roman"/>
          <w:bCs/>
          <w:color w:val="000000"/>
        </w:rPr>
      </w:pPr>
    </w:p>
    <w:p w:rsidR="009C1C25" w:rsidRDefault="009C1C25" w:rsidP="003A3B81">
      <w:pPr>
        <w:pStyle w:val="Standard"/>
        <w:jc w:val="both"/>
        <w:rPr>
          <w:b/>
          <w:color w:val="000000"/>
        </w:rPr>
      </w:pPr>
    </w:p>
    <w:p w:rsidR="009C1C25" w:rsidRPr="006E156D" w:rsidRDefault="009C1C25" w:rsidP="009C1C25">
      <w:pPr>
        <w:pStyle w:val="Standard"/>
        <w:jc w:val="center"/>
        <w:rPr>
          <w:b/>
          <w:color w:val="000000"/>
        </w:rPr>
      </w:pPr>
      <w:r w:rsidRPr="006E156D">
        <w:rPr>
          <w:b/>
          <w:color w:val="000000"/>
        </w:rPr>
        <w:t xml:space="preserve">Тема 7.4 </w:t>
      </w:r>
      <w:r w:rsidRPr="006E156D">
        <w:rPr>
          <w:b/>
          <w:color w:val="231F20"/>
          <w:w w:val="110"/>
        </w:rPr>
        <w:t>Русская</w:t>
      </w:r>
      <w:r w:rsidRPr="006E156D">
        <w:rPr>
          <w:b/>
          <w:color w:val="231F20"/>
          <w:spacing w:val="-6"/>
          <w:w w:val="110"/>
        </w:rPr>
        <w:t xml:space="preserve"> </w:t>
      </w:r>
      <w:r w:rsidRPr="006E156D">
        <w:rPr>
          <w:b/>
          <w:color w:val="231F20"/>
          <w:w w:val="110"/>
        </w:rPr>
        <w:t>культура</w:t>
      </w:r>
      <w:r w:rsidRPr="006E156D">
        <w:rPr>
          <w:b/>
          <w:color w:val="231F20"/>
          <w:spacing w:val="-6"/>
          <w:w w:val="110"/>
        </w:rPr>
        <w:t xml:space="preserve"> </w:t>
      </w:r>
      <w:r w:rsidRPr="006E156D">
        <w:rPr>
          <w:b/>
          <w:color w:val="231F20"/>
          <w:w w:val="110"/>
        </w:rPr>
        <w:t>XVIII</w:t>
      </w:r>
      <w:r w:rsidRPr="006E156D">
        <w:rPr>
          <w:b/>
          <w:color w:val="231F20"/>
          <w:spacing w:val="-6"/>
          <w:w w:val="110"/>
        </w:rPr>
        <w:t xml:space="preserve"> </w:t>
      </w:r>
      <w:r w:rsidRPr="006E156D">
        <w:rPr>
          <w:b/>
          <w:color w:val="231F20"/>
          <w:w w:val="110"/>
        </w:rPr>
        <w:t>века.</w:t>
      </w:r>
    </w:p>
    <w:p w:rsidR="009C1C25" w:rsidRDefault="009C1C25" w:rsidP="003A3B81">
      <w:pPr>
        <w:pStyle w:val="Standard"/>
        <w:jc w:val="both"/>
        <w:rPr>
          <w:b/>
          <w:color w:val="000000"/>
        </w:rPr>
      </w:pPr>
    </w:p>
    <w:p w:rsidR="009C1C25" w:rsidRDefault="003A3B81" w:rsidP="009C1C25">
      <w:pPr>
        <w:pStyle w:val="Standard"/>
        <w:jc w:val="center"/>
        <w:rPr>
          <w:b/>
          <w:color w:val="000000"/>
        </w:rPr>
      </w:pPr>
      <w:r w:rsidRPr="00BD62AD">
        <w:rPr>
          <w:b/>
          <w:color w:val="000000"/>
        </w:rPr>
        <w:t>Практическ</w:t>
      </w:r>
      <w:r w:rsidR="009C1C25">
        <w:rPr>
          <w:b/>
          <w:color w:val="000000"/>
        </w:rPr>
        <w:t>ая работа</w:t>
      </w:r>
    </w:p>
    <w:p w:rsidR="009C1C25" w:rsidRDefault="009C1C25" w:rsidP="009C1C25">
      <w:pPr>
        <w:pStyle w:val="Standard"/>
        <w:jc w:val="center"/>
        <w:rPr>
          <w:b/>
          <w:color w:val="000000"/>
        </w:rPr>
      </w:pPr>
    </w:p>
    <w:p w:rsidR="003A3B81" w:rsidRDefault="003A3B81" w:rsidP="003A3B81">
      <w:pPr>
        <w:pStyle w:val="Standard"/>
        <w:jc w:val="both"/>
        <w:rPr>
          <w:color w:val="000000"/>
          <w:w w:val="115"/>
        </w:rPr>
      </w:pPr>
      <w:r w:rsidRPr="00BD62AD">
        <w:rPr>
          <w:color w:val="000000"/>
        </w:rPr>
        <w:t xml:space="preserve"> </w:t>
      </w:r>
      <w:r w:rsidRPr="00BD62AD">
        <w:rPr>
          <w:color w:val="000000"/>
          <w:w w:val="110"/>
        </w:rPr>
        <w:t>Семинар по теме: Нововведения</w:t>
      </w:r>
      <w:r w:rsidRPr="00BD62AD">
        <w:rPr>
          <w:color w:val="000000"/>
          <w:spacing w:val="-5"/>
          <w:w w:val="110"/>
        </w:rPr>
        <w:t xml:space="preserve"> </w:t>
      </w:r>
      <w:r w:rsidRPr="00BD62AD">
        <w:rPr>
          <w:color w:val="000000"/>
          <w:w w:val="110"/>
        </w:rPr>
        <w:t>в</w:t>
      </w:r>
      <w:r w:rsidRPr="00BD62AD">
        <w:rPr>
          <w:color w:val="000000"/>
          <w:spacing w:val="-5"/>
          <w:w w:val="110"/>
        </w:rPr>
        <w:t xml:space="preserve"> </w:t>
      </w:r>
      <w:r w:rsidRPr="00BD62AD">
        <w:rPr>
          <w:color w:val="000000"/>
          <w:w w:val="110"/>
        </w:rPr>
        <w:t>культуре</w:t>
      </w:r>
      <w:r w:rsidRPr="00BD62AD">
        <w:rPr>
          <w:color w:val="000000"/>
          <w:spacing w:val="-5"/>
          <w:w w:val="110"/>
        </w:rPr>
        <w:t xml:space="preserve"> </w:t>
      </w:r>
      <w:r w:rsidRPr="00BD62AD">
        <w:rPr>
          <w:color w:val="000000"/>
          <w:w w:val="110"/>
        </w:rPr>
        <w:t>петровских</w:t>
      </w:r>
      <w:r w:rsidRPr="00BD62AD">
        <w:rPr>
          <w:color w:val="000000"/>
          <w:spacing w:val="-5"/>
          <w:w w:val="110"/>
        </w:rPr>
        <w:t xml:space="preserve"> </w:t>
      </w:r>
      <w:r w:rsidRPr="00BD62AD">
        <w:rPr>
          <w:color w:val="000000"/>
          <w:w w:val="110"/>
        </w:rPr>
        <w:t>времен.</w:t>
      </w:r>
      <w:r w:rsidRPr="00BD62AD">
        <w:rPr>
          <w:color w:val="000000"/>
          <w:spacing w:val="-5"/>
          <w:w w:val="110"/>
        </w:rPr>
        <w:t xml:space="preserve"> </w:t>
      </w:r>
      <w:proofErr w:type="gramStart"/>
      <w:r w:rsidRPr="00BD62AD">
        <w:rPr>
          <w:color w:val="000000"/>
          <w:w w:val="110"/>
        </w:rPr>
        <w:t>Про</w:t>
      </w:r>
      <w:r w:rsidRPr="00BD62AD">
        <w:rPr>
          <w:color w:val="000000"/>
          <w:w w:val="115"/>
        </w:rPr>
        <w:t>свещение и научные знания (Ф. Прокопович.</w:t>
      </w:r>
      <w:proofErr w:type="gramEnd"/>
      <w:r w:rsidRPr="00BD62AD">
        <w:rPr>
          <w:color w:val="000000"/>
          <w:w w:val="115"/>
        </w:rPr>
        <w:t xml:space="preserve"> </w:t>
      </w:r>
      <w:proofErr w:type="gramStart"/>
      <w:r w:rsidRPr="00BD62AD">
        <w:rPr>
          <w:color w:val="000000"/>
          <w:w w:val="115"/>
        </w:rPr>
        <w:t>И. Т. Посошков).</w:t>
      </w:r>
      <w:proofErr w:type="gramEnd"/>
      <w:r w:rsidRPr="00BD62AD">
        <w:rPr>
          <w:color w:val="000000"/>
          <w:w w:val="115"/>
        </w:rPr>
        <w:t xml:space="preserve"> Литература и искусство. Культура и быт России во второй половине XVIII века. Становление </w:t>
      </w:r>
      <w:r w:rsidRPr="00BD62AD">
        <w:rPr>
          <w:color w:val="000000"/>
          <w:spacing w:val="-4"/>
          <w:w w:val="115"/>
        </w:rPr>
        <w:t xml:space="preserve">отечественной науки; </w:t>
      </w:r>
      <w:r w:rsidRPr="00BD62AD">
        <w:rPr>
          <w:color w:val="000000"/>
          <w:w w:val="115"/>
        </w:rPr>
        <w:t xml:space="preserve">М. В. </w:t>
      </w:r>
      <w:r w:rsidRPr="00BD62AD">
        <w:rPr>
          <w:color w:val="000000"/>
          <w:spacing w:val="-4"/>
          <w:w w:val="115"/>
        </w:rPr>
        <w:t xml:space="preserve">Ломоносов. Историческая </w:t>
      </w:r>
      <w:r w:rsidRPr="00BD62AD">
        <w:rPr>
          <w:color w:val="000000"/>
          <w:w w:val="115"/>
        </w:rPr>
        <w:t>наука (В. Н. Татищев). Русские изобретатели (И. И. Ползунов, И. П. Кулибин). Общественная мысль (Н. И. Новиков, А. Н. Радищев). Литература: основные направления, жанры,</w:t>
      </w:r>
      <w:r w:rsidRPr="00BD62AD">
        <w:rPr>
          <w:color w:val="000000"/>
          <w:spacing w:val="21"/>
          <w:w w:val="115"/>
        </w:rPr>
        <w:t xml:space="preserve"> </w:t>
      </w:r>
      <w:r w:rsidRPr="00BD62AD">
        <w:rPr>
          <w:color w:val="000000"/>
          <w:w w:val="115"/>
        </w:rPr>
        <w:t>писатели</w:t>
      </w:r>
      <w:r w:rsidRPr="00BD62AD">
        <w:rPr>
          <w:color w:val="000000"/>
          <w:spacing w:val="21"/>
          <w:w w:val="115"/>
        </w:rPr>
        <w:t xml:space="preserve"> </w:t>
      </w:r>
      <w:r w:rsidRPr="00BD62AD">
        <w:rPr>
          <w:color w:val="000000"/>
          <w:w w:val="115"/>
        </w:rPr>
        <w:t>(А.</w:t>
      </w:r>
      <w:r w:rsidRPr="00BD62AD">
        <w:rPr>
          <w:color w:val="000000"/>
          <w:spacing w:val="-27"/>
          <w:w w:val="115"/>
        </w:rPr>
        <w:t xml:space="preserve"> </w:t>
      </w:r>
      <w:r w:rsidRPr="00BD62AD">
        <w:rPr>
          <w:color w:val="000000"/>
          <w:w w:val="115"/>
        </w:rPr>
        <w:t>П.</w:t>
      </w:r>
      <w:r w:rsidRPr="00BD62AD">
        <w:rPr>
          <w:color w:val="000000"/>
          <w:spacing w:val="-27"/>
          <w:w w:val="115"/>
        </w:rPr>
        <w:t xml:space="preserve"> </w:t>
      </w:r>
      <w:r w:rsidRPr="00BD62AD">
        <w:rPr>
          <w:color w:val="000000"/>
          <w:w w:val="115"/>
        </w:rPr>
        <w:t>Сумароков,</w:t>
      </w:r>
      <w:r w:rsidRPr="00BD62AD">
        <w:rPr>
          <w:color w:val="000000"/>
          <w:spacing w:val="21"/>
          <w:w w:val="115"/>
        </w:rPr>
        <w:t xml:space="preserve"> </w:t>
      </w:r>
      <w:r w:rsidRPr="00BD62AD">
        <w:rPr>
          <w:color w:val="000000"/>
          <w:w w:val="115"/>
        </w:rPr>
        <w:t>Н.</w:t>
      </w:r>
      <w:r w:rsidRPr="00BD62AD">
        <w:rPr>
          <w:color w:val="000000"/>
          <w:spacing w:val="-27"/>
          <w:w w:val="115"/>
        </w:rPr>
        <w:t xml:space="preserve"> </w:t>
      </w:r>
      <w:r w:rsidRPr="00BD62AD">
        <w:rPr>
          <w:color w:val="000000"/>
          <w:w w:val="115"/>
        </w:rPr>
        <w:t>М.</w:t>
      </w:r>
      <w:r w:rsidRPr="00BD62AD">
        <w:rPr>
          <w:color w:val="000000"/>
          <w:spacing w:val="-27"/>
          <w:w w:val="115"/>
        </w:rPr>
        <w:t xml:space="preserve"> </w:t>
      </w:r>
      <w:r w:rsidRPr="00BD62AD">
        <w:rPr>
          <w:color w:val="000000"/>
          <w:w w:val="115"/>
        </w:rPr>
        <w:t>Карамзин,</w:t>
      </w:r>
      <w:r w:rsidRPr="00BD62AD">
        <w:rPr>
          <w:color w:val="000000"/>
          <w:spacing w:val="21"/>
          <w:w w:val="115"/>
        </w:rPr>
        <w:t xml:space="preserve"> </w:t>
      </w:r>
      <w:r w:rsidRPr="00BD62AD">
        <w:rPr>
          <w:color w:val="000000"/>
          <w:w w:val="115"/>
        </w:rPr>
        <w:t>Г.</w:t>
      </w:r>
      <w:r w:rsidRPr="00BD62AD">
        <w:rPr>
          <w:color w:val="000000"/>
          <w:spacing w:val="-27"/>
          <w:w w:val="115"/>
        </w:rPr>
        <w:t xml:space="preserve"> </w:t>
      </w:r>
      <w:r w:rsidRPr="00BD62AD">
        <w:rPr>
          <w:color w:val="000000"/>
          <w:w w:val="115"/>
        </w:rPr>
        <w:t>Р.</w:t>
      </w:r>
      <w:r w:rsidRPr="00BD62AD">
        <w:rPr>
          <w:color w:val="000000"/>
          <w:spacing w:val="-27"/>
          <w:w w:val="115"/>
        </w:rPr>
        <w:t xml:space="preserve"> </w:t>
      </w:r>
      <w:r w:rsidRPr="00BD62AD">
        <w:rPr>
          <w:color w:val="000000"/>
          <w:w w:val="115"/>
        </w:rPr>
        <w:t>Державин,</w:t>
      </w:r>
      <w:r w:rsidRPr="00BD62AD">
        <w:rPr>
          <w:color w:val="000000"/>
          <w:spacing w:val="21"/>
          <w:w w:val="115"/>
        </w:rPr>
        <w:t xml:space="preserve"> </w:t>
      </w:r>
      <w:r w:rsidRPr="00BD62AD">
        <w:rPr>
          <w:color w:val="000000"/>
          <w:w w:val="115"/>
        </w:rPr>
        <w:t>Д.</w:t>
      </w:r>
      <w:r w:rsidRPr="00BD62AD">
        <w:rPr>
          <w:color w:val="000000"/>
          <w:spacing w:val="-27"/>
          <w:w w:val="115"/>
        </w:rPr>
        <w:t xml:space="preserve"> </w:t>
      </w:r>
      <w:r w:rsidRPr="00BD62AD">
        <w:rPr>
          <w:color w:val="000000"/>
          <w:w w:val="115"/>
        </w:rPr>
        <w:t>И.</w:t>
      </w:r>
      <w:r w:rsidRPr="00BD62AD">
        <w:rPr>
          <w:color w:val="000000"/>
          <w:spacing w:val="-27"/>
          <w:w w:val="115"/>
        </w:rPr>
        <w:t xml:space="preserve"> </w:t>
      </w:r>
      <w:r w:rsidRPr="00BD62AD">
        <w:rPr>
          <w:color w:val="000000"/>
          <w:w w:val="115"/>
        </w:rPr>
        <w:t xml:space="preserve">Фонвизин). </w:t>
      </w:r>
      <w:r w:rsidRPr="00BD62AD">
        <w:rPr>
          <w:color w:val="000000"/>
          <w:spacing w:val="-3"/>
          <w:w w:val="115"/>
        </w:rPr>
        <w:t xml:space="preserve">Развитие архитектуры, живописи, скульптуры, музыки (стили </w:t>
      </w:r>
      <w:r w:rsidRPr="00BD62AD">
        <w:rPr>
          <w:color w:val="000000"/>
          <w:w w:val="115"/>
        </w:rPr>
        <w:t xml:space="preserve">и </w:t>
      </w:r>
      <w:r w:rsidRPr="00BD62AD">
        <w:rPr>
          <w:color w:val="000000"/>
          <w:spacing w:val="-3"/>
          <w:w w:val="115"/>
        </w:rPr>
        <w:t xml:space="preserve">течения, художники     </w:t>
      </w:r>
      <w:r w:rsidRPr="00BD62AD">
        <w:rPr>
          <w:color w:val="000000"/>
          <w:w w:val="115"/>
        </w:rPr>
        <w:t xml:space="preserve">и их произведения). Театр </w:t>
      </w:r>
      <w:r w:rsidRPr="00BD62AD">
        <w:rPr>
          <w:color w:val="000000"/>
          <w:spacing w:val="2"/>
          <w:w w:val="115"/>
        </w:rPr>
        <w:t xml:space="preserve"> </w:t>
      </w:r>
      <w:r w:rsidRPr="00BD62AD">
        <w:rPr>
          <w:color w:val="000000"/>
          <w:w w:val="115"/>
        </w:rPr>
        <w:t>(Ф. Г. Волков).</w:t>
      </w:r>
    </w:p>
    <w:p w:rsidR="008D363B" w:rsidRPr="00BD62AD" w:rsidRDefault="008D363B" w:rsidP="003A3B81">
      <w:pPr>
        <w:pStyle w:val="Standard"/>
        <w:jc w:val="both"/>
        <w:rPr>
          <w:color w:val="000000"/>
          <w:w w:val="115"/>
        </w:rPr>
      </w:pPr>
    </w:p>
    <w:p w:rsidR="003A3B81" w:rsidRDefault="003A3B81" w:rsidP="003A3B81">
      <w:pPr>
        <w:jc w:val="both"/>
        <w:rPr>
          <w:rFonts w:ascii="Times New Roman" w:hAnsi="Times New Roman" w:cs="Times New Roman"/>
          <w:color w:val="000000"/>
          <w:sz w:val="24"/>
        </w:rPr>
      </w:pPr>
      <w:r>
        <w:rPr>
          <w:rFonts w:ascii="Times New Roman" w:hAnsi="Times New Roman" w:cs="Times New Roman"/>
          <w:color w:val="000000"/>
          <w:sz w:val="24"/>
        </w:rPr>
        <w:t>Цель: формирование представления о культуре петровских времен в области науки, литературы, архитектуры, живописи, скульптуры, музыки, театра.</w:t>
      </w:r>
    </w:p>
    <w:p w:rsidR="003A3B81" w:rsidRPr="00303AAE" w:rsidRDefault="003A3B81" w:rsidP="003A3B81">
      <w:pPr>
        <w:jc w:val="both"/>
        <w:rPr>
          <w:rFonts w:ascii="Times New Roman" w:hAnsi="Times New Roman" w:cs="Times New Roman"/>
          <w:color w:val="000000"/>
          <w:sz w:val="24"/>
        </w:rPr>
      </w:pPr>
      <w:r w:rsidRPr="00303AAE">
        <w:rPr>
          <w:rFonts w:ascii="Times New Roman" w:hAnsi="Times New Roman" w:cs="Times New Roman"/>
          <w:color w:val="000000"/>
          <w:sz w:val="24"/>
        </w:rPr>
        <w:t xml:space="preserve">Задания: </w:t>
      </w:r>
    </w:p>
    <w:p w:rsidR="003A3B81" w:rsidRDefault="003A3B81" w:rsidP="003A3B81">
      <w:pPr>
        <w:pStyle w:val="a3"/>
        <w:outlineLvl w:val="0"/>
        <w:rPr>
          <w:rFonts w:ascii="Times New Roman" w:hAnsi="Times New Roman" w:cs="Times New Roman"/>
          <w:color w:val="000000"/>
          <w:sz w:val="24"/>
        </w:rPr>
      </w:pPr>
      <w:r w:rsidRPr="00303AAE">
        <w:rPr>
          <w:rFonts w:ascii="Times New Roman" w:hAnsi="Times New Roman" w:cs="Times New Roman"/>
          <w:color w:val="000000"/>
          <w:sz w:val="24"/>
        </w:rPr>
        <w:t>1. Выступление студентов с подготовленным материалом. Обсуждение в группе.</w:t>
      </w:r>
    </w:p>
    <w:p w:rsidR="003A3B81" w:rsidRDefault="003A3B81" w:rsidP="003A3B81">
      <w:pPr>
        <w:pStyle w:val="a3"/>
        <w:outlineLvl w:val="0"/>
        <w:rPr>
          <w:rFonts w:ascii="Times New Roman" w:hAnsi="Times New Roman" w:cs="Times New Roman"/>
          <w:color w:val="000000"/>
          <w:sz w:val="24"/>
        </w:rPr>
      </w:pPr>
      <w:r>
        <w:rPr>
          <w:rFonts w:ascii="Times New Roman" w:hAnsi="Times New Roman" w:cs="Times New Roman"/>
          <w:color w:val="000000"/>
          <w:sz w:val="24"/>
        </w:rPr>
        <w:t>2. Заполнить таблицу.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1985"/>
        <w:gridCol w:w="3367"/>
      </w:tblGrid>
      <w:tr w:rsidR="003A3B81" w:rsidRPr="00281C58" w:rsidTr="00793171">
        <w:tc>
          <w:tcPr>
            <w:tcW w:w="4219" w:type="dxa"/>
          </w:tcPr>
          <w:p w:rsidR="003A3B81" w:rsidRPr="00BD62AD" w:rsidRDefault="003A3B81" w:rsidP="00793171">
            <w:pPr>
              <w:autoSpaceDE w:val="0"/>
              <w:autoSpaceDN w:val="0"/>
              <w:adjustRightInd w:val="0"/>
              <w:jc w:val="center"/>
              <w:rPr>
                <w:rFonts w:ascii="Times New Roman" w:hAnsi="Times New Roman" w:cs="Times New Roman"/>
                <w:b/>
                <w:sz w:val="24"/>
              </w:rPr>
            </w:pPr>
            <w:r w:rsidRPr="00BD62AD">
              <w:rPr>
                <w:rFonts w:ascii="Times New Roman" w:hAnsi="Times New Roman" w:cs="Times New Roman"/>
                <w:b/>
                <w:sz w:val="24"/>
              </w:rPr>
              <w:t>Ученый</w:t>
            </w:r>
            <w:r>
              <w:rPr>
                <w:rFonts w:ascii="Times New Roman" w:hAnsi="Times New Roman" w:cs="Times New Roman"/>
                <w:b/>
                <w:sz w:val="24"/>
              </w:rPr>
              <w:t>, писатель, художник, скульптор, музыкант</w:t>
            </w:r>
          </w:p>
        </w:tc>
        <w:tc>
          <w:tcPr>
            <w:tcW w:w="1985" w:type="dxa"/>
          </w:tcPr>
          <w:p w:rsidR="003A3B81" w:rsidRPr="00BD62AD" w:rsidRDefault="003A3B81" w:rsidP="00793171">
            <w:pPr>
              <w:autoSpaceDE w:val="0"/>
              <w:autoSpaceDN w:val="0"/>
              <w:adjustRightInd w:val="0"/>
              <w:jc w:val="center"/>
              <w:rPr>
                <w:rFonts w:ascii="Times New Roman" w:hAnsi="Times New Roman" w:cs="Times New Roman"/>
                <w:b/>
                <w:sz w:val="24"/>
              </w:rPr>
            </w:pPr>
            <w:r w:rsidRPr="00BD62AD">
              <w:rPr>
                <w:rFonts w:ascii="Times New Roman" w:hAnsi="Times New Roman" w:cs="Times New Roman"/>
                <w:b/>
                <w:sz w:val="24"/>
              </w:rPr>
              <w:t>Дата рождения</w:t>
            </w:r>
          </w:p>
        </w:tc>
        <w:tc>
          <w:tcPr>
            <w:tcW w:w="3367" w:type="dxa"/>
          </w:tcPr>
          <w:p w:rsidR="003A3B81" w:rsidRPr="00BD62AD" w:rsidRDefault="003A3B81" w:rsidP="00793171">
            <w:pPr>
              <w:autoSpaceDE w:val="0"/>
              <w:autoSpaceDN w:val="0"/>
              <w:adjustRightInd w:val="0"/>
              <w:jc w:val="center"/>
              <w:rPr>
                <w:rFonts w:ascii="Times New Roman" w:hAnsi="Times New Roman" w:cs="Times New Roman"/>
                <w:b/>
                <w:sz w:val="24"/>
              </w:rPr>
            </w:pPr>
            <w:r w:rsidRPr="00BD62AD">
              <w:rPr>
                <w:rFonts w:ascii="Times New Roman" w:hAnsi="Times New Roman" w:cs="Times New Roman"/>
                <w:b/>
                <w:sz w:val="24"/>
              </w:rPr>
              <w:t xml:space="preserve"> труды</w:t>
            </w:r>
          </w:p>
        </w:tc>
      </w:tr>
      <w:tr w:rsidR="003A3B81" w:rsidRPr="00281C58" w:rsidTr="00793171">
        <w:tc>
          <w:tcPr>
            <w:tcW w:w="4219" w:type="dxa"/>
          </w:tcPr>
          <w:p w:rsidR="003A3B81" w:rsidRPr="00BD62AD" w:rsidRDefault="003A3B81" w:rsidP="00793171">
            <w:pPr>
              <w:autoSpaceDE w:val="0"/>
              <w:autoSpaceDN w:val="0"/>
              <w:adjustRightInd w:val="0"/>
              <w:rPr>
                <w:rFonts w:ascii="Times New Roman" w:hAnsi="Times New Roman" w:cs="Times New Roman"/>
                <w:sz w:val="24"/>
              </w:rPr>
            </w:pPr>
          </w:p>
          <w:p w:rsidR="003A3B81" w:rsidRPr="00BD62AD" w:rsidRDefault="003A3B81" w:rsidP="00793171">
            <w:pPr>
              <w:autoSpaceDE w:val="0"/>
              <w:autoSpaceDN w:val="0"/>
              <w:adjustRightInd w:val="0"/>
              <w:rPr>
                <w:rFonts w:ascii="Times New Roman" w:hAnsi="Times New Roman" w:cs="Times New Roman"/>
                <w:sz w:val="24"/>
              </w:rPr>
            </w:pPr>
          </w:p>
        </w:tc>
        <w:tc>
          <w:tcPr>
            <w:tcW w:w="1985" w:type="dxa"/>
          </w:tcPr>
          <w:p w:rsidR="003A3B81" w:rsidRPr="00BD62AD" w:rsidRDefault="003A3B81" w:rsidP="00793171">
            <w:pPr>
              <w:autoSpaceDE w:val="0"/>
              <w:autoSpaceDN w:val="0"/>
              <w:adjustRightInd w:val="0"/>
              <w:rPr>
                <w:rFonts w:ascii="Times New Roman" w:hAnsi="Times New Roman" w:cs="Times New Roman"/>
                <w:sz w:val="24"/>
              </w:rPr>
            </w:pPr>
          </w:p>
        </w:tc>
        <w:tc>
          <w:tcPr>
            <w:tcW w:w="3367" w:type="dxa"/>
          </w:tcPr>
          <w:p w:rsidR="003A3B81" w:rsidRPr="00BD62AD" w:rsidRDefault="003A3B81" w:rsidP="00793171">
            <w:pPr>
              <w:autoSpaceDE w:val="0"/>
              <w:autoSpaceDN w:val="0"/>
              <w:adjustRightInd w:val="0"/>
              <w:rPr>
                <w:rFonts w:ascii="Times New Roman" w:hAnsi="Times New Roman" w:cs="Times New Roman"/>
                <w:sz w:val="24"/>
              </w:rPr>
            </w:pPr>
          </w:p>
        </w:tc>
      </w:tr>
      <w:tr w:rsidR="003A3B81" w:rsidRPr="00281C58" w:rsidTr="00793171">
        <w:tc>
          <w:tcPr>
            <w:tcW w:w="4219" w:type="dxa"/>
          </w:tcPr>
          <w:p w:rsidR="003A3B81" w:rsidRPr="00BD62AD" w:rsidRDefault="003A3B81" w:rsidP="00793171">
            <w:pPr>
              <w:autoSpaceDE w:val="0"/>
              <w:autoSpaceDN w:val="0"/>
              <w:adjustRightInd w:val="0"/>
              <w:rPr>
                <w:rFonts w:ascii="Times New Roman" w:hAnsi="Times New Roman" w:cs="Times New Roman"/>
                <w:sz w:val="24"/>
              </w:rPr>
            </w:pPr>
          </w:p>
          <w:p w:rsidR="003A3B81" w:rsidRPr="00BD62AD" w:rsidRDefault="003A3B81" w:rsidP="00793171">
            <w:pPr>
              <w:autoSpaceDE w:val="0"/>
              <w:autoSpaceDN w:val="0"/>
              <w:adjustRightInd w:val="0"/>
              <w:rPr>
                <w:rFonts w:ascii="Times New Roman" w:hAnsi="Times New Roman" w:cs="Times New Roman"/>
                <w:sz w:val="24"/>
              </w:rPr>
            </w:pPr>
          </w:p>
        </w:tc>
        <w:tc>
          <w:tcPr>
            <w:tcW w:w="1985" w:type="dxa"/>
          </w:tcPr>
          <w:p w:rsidR="003A3B81" w:rsidRPr="00BD62AD" w:rsidRDefault="003A3B81" w:rsidP="00793171">
            <w:pPr>
              <w:autoSpaceDE w:val="0"/>
              <w:autoSpaceDN w:val="0"/>
              <w:adjustRightInd w:val="0"/>
              <w:rPr>
                <w:rFonts w:ascii="Times New Roman" w:hAnsi="Times New Roman" w:cs="Times New Roman"/>
                <w:sz w:val="24"/>
              </w:rPr>
            </w:pPr>
          </w:p>
        </w:tc>
        <w:tc>
          <w:tcPr>
            <w:tcW w:w="3367" w:type="dxa"/>
          </w:tcPr>
          <w:p w:rsidR="003A3B81" w:rsidRPr="00BD62AD" w:rsidRDefault="003A3B81" w:rsidP="00793171">
            <w:pPr>
              <w:autoSpaceDE w:val="0"/>
              <w:autoSpaceDN w:val="0"/>
              <w:adjustRightInd w:val="0"/>
              <w:rPr>
                <w:rFonts w:ascii="Times New Roman" w:hAnsi="Times New Roman" w:cs="Times New Roman"/>
                <w:sz w:val="24"/>
              </w:rPr>
            </w:pPr>
          </w:p>
        </w:tc>
      </w:tr>
      <w:tr w:rsidR="003A3B81" w:rsidRPr="00281C58" w:rsidTr="00793171">
        <w:tc>
          <w:tcPr>
            <w:tcW w:w="4219" w:type="dxa"/>
          </w:tcPr>
          <w:p w:rsidR="003A3B81" w:rsidRPr="00BD62AD" w:rsidRDefault="003A3B81" w:rsidP="00793171">
            <w:pPr>
              <w:autoSpaceDE w:val="0"/>
              <w:autoSpaceDN w:val="0"/>
              <w:adjustRightInd w:val="0"/>
              <w:rPr>
                <w:rFonts w:ascii="Times New Roman" w:hAnsi="Times New Roman" w:cs="Times New Roman"/>
                <w:sz w:val="24"/>
              </w:rPr>
            </w:pPr>
          </w:p>
          <w:p w:rsidR="003A3B81" w:rsidRPr="00BD62AD" w:rsidRDefault="003A3B81" w:rsidP="00793171">
            <w:pPr>
              <w:autoSpaceDE w:val="0"/>
              <w:autoSpaceDN w:val="0"/>
              <w:adjustRightInd w:val="0"/>
              <w:rPr>
                <w:rFonts w:ascii="Times New Roman" w:hAnsi="Times New Roman" w:cs="Times New Roman"/>
                <w:sz w:val="24"/>
              </w:rPr>
            </w:pPr>
          </w:p>
        </w:tc>
        <w:tc>
          <w:tcPr>
            <w:tcW w:w="1985" w:type="dxa"/>
          </w:tcPr>
          <w:p w:rsidR="003A3B81" w:rsidRPr="00BD62AD" w:rsidRDefault="003A3B81" w:rsidP="00793171">
            <w:pPr>
              <w:autoSpaceDE w:val="0"/>
              <w:autoSpaceDN w:val="0"/>
              <w:adjustRightInd w:val="0"/>
              <w:rPr>
                <w:rFonts w:ascii="Times New Roman" w:hAnsi="Times New Roman" w:cs="Times New Roman"/>
                <w:sz w:val="24"/>
              </w:rPr>
            </w:pPr>
          </w:p>
        </w:tc>
        <w:tc>
          <w:tcPr>
            <w:tcW w:w="3367" w:type="dxa"/>
          </w:tcPr>
          <w:p w:rsidR="003A3B81" w:rsidRPr="00BD62AD" w:rsidRDefault="003A3B81" w:rsidP="00793171">
            <w:pPr>
              <w:autoSpaceDE w:val="0"/>
              <w:autoSpaceDN w:val="0"/>
              <w:adjustRightInd w:val="0"/>
              <w:rPr>
                <w:rFonts w:ascii="Times New Roman" w:hAnsi="Times New Roman" w:cs="Times New Roman"/>
                <w:sz w:val="24"/>
              </w:rPr>
            </w:pPr>
          </w:p>
        </w:tc>
      </w:tr>
      <w:tr w:rsidR="003A3B81" w:rsidRPr="00281C58" w:rsidTr="00793171">
        <w:tc>
          <w:tcPr>
            <w:tcW w:w="4219" w:type="dxa"/>
          </w:tcPr>
          <w:p w:rsidR="003A3B81" w:rsidRPr="00BD62AD" w:rsidRDefault="003A3B81" w:rsidP="00793171">
            <w:pPr>
              <w:autoSpaceDE w:val="0"/>
              <w:autoSpaceDN w:val="0"/>
              <w:adjustRightInd w:val="0"/>
              <w:rPr>
                <w:rFonts w:ascii="Times New Roman" w:hAnsi="Times New Roman" w:cs="Times New Roman"/>
                <w:sz w:val="24"/>
              </w:rPr>
            </w:pPr>
          </w:p>
          <w:p w:rsidR="003A3B81" w:rsidRPr="00BD62AD" w:rsidRDefault="003A3B81" w:rsidP="00793171">
            <w:pPr>
              <w:autoSpaceDE w:val="0"/>
              <w:autoSpaceDN w:val="0"/>
              <w:adjustRightInd w:val="0"/>
              <w:rPr>
                <w:rFonts w:ascii="Times New Roman" w:hAnsi="Times New Roman" w:cs="Times New Roman"/>
                <w:sz w:val="24"/>
              </w:rPr>
            </w:pPr>
          </w:p>
        </w:tc>
        <w:tc>
          <w:tcPr>
            <w:tcW w:w="1985" w:type="dxa"/>
          </w:tcPr>
          <w:p w:rsidR="003A3B81" w:rsidRPr="00BD62AD" w:rsidRDefault="003A3B81" w:rsidP="00793171">
            <w:pPr>
              <w:autoSpaceDE w:val="0"/>
              <w:autoSpaceDN w:val="0"/>
              <w:adjustRightInd w:val="0"/>
              <w:rPr>
                <w:rFonts w:ascii="Times New Roman" w:hAnsi="Times New Roman" w:cs="Times New Roman"/>
                <w:sz w:val="24"/>
              </w:rPr>
            </w:pPr>
          </w:p>
        </w:tc>
        <w:tc>
          <w:tcPr>
            <w:tcW w:w="3367" w:type="dxa"/>
          </w:tcPr>
          <w:p w:rsidR="003A3B81" w:rsidRPr="00BD62AD" w:rsidRDefault="003A3B81" w:rsidP="00793171">
            <w:pPr>
              <w:autoSpaceDE w:val="0"/>
              <w:autoSpaceDN w:val="0"/>
              <w:adjustRightInd w:val="0"/>
              <w:rPr>
                <w:rFonts w:ascii="Times New Roman" w:hAnsi="Times New Roman" w:cs="Times New Roman"/>
                <w:sz w:val="24"/>
              </w:rPr>
            </w:pPr>
          </w:p>
        </w:tc>
      </w:tr>
    </w:tbl>
    <w:p w:rsidR="003A3B81" w:rsidRPr="0034124C" w:rsidRDefault="003A3B81" w:rsidP="003A3B81">
      <w:pPr>
        <w:pStyle w:val="Standard"/>
        <w:jc w:val="both"/>
        <w:rPr>
          <w:color w:val="231F20"/>
          <w:w w:val="115"/>
        </w:rPr>
      </w:pPr>
    </w:p>
    <w:p w:rsidR="008D363B" w:rsidRDefault="008D363B" w:rsidP="003A3B81">
      <w:pPr>
        <w:pStyle w:val="a3"/>
        <w:spacing w:after="0"/>
        <w:jc w:val="both"/>
        <w:rPr>
          <w:rFonts w:ascii="Times New Roman" w:hAnsi="Times New Roman" w:cs="Times New Roman"/>
          <w:b/>
        </w:rPr>
      </w:pPr>
    </w:p>
    <w:p w:rsidR="008C6EA1" w:rsidRDefault="008C6EA1" w:rsidP="008C6EA1">
      <w:pPr>
        <w:pStyle w:val="TableContents"/>
        <w:snapToGrid w:val="0"/>
        <w:rPr>
          <w:rFonts w:ascii="Times New Roman" w:hAnsi="Times New Roman" w:cs="Times New Roman"/>
        </w:rPr>
      </w:pPr>
      <w:r w:rsidRPr="00CC2ADA">
        <w:rPr>
          <w:rFonts w:ascii="Times New Roman" w:hAnsi="Times New Roman" w:cs="Times New Roman"/>
        </w:rPr>
        <w:t>Оборудование:</w:t>
      </w:r>
      <w:r>
        <w:rPr>
          <w:rFonts w:ascii="Times New Roman" w:hAnsi="Times New Roman" w:cs="Times New Roman"/>
        </w:rPr>
        <w:t xml:space="preserve">  компьютер, </w:t>
      </w:r>
      <w:proofErr w:type="spellStart"/>
      <w:r>
        <w:rPr>
          <w:rFonts w:ascii="Times New Roman" w:hAnsi="Times New Roman" w:cs="Times New Roman"/>
        </w:rPr>
        <w:t>мультимедиапроектор</w:t>
      </w:r>
      <w:proofErr w:type="spellEnd"/>
    </w:p>
    <w:p w:rsidR="008C6EA1" w:rsidRPr="00966660" w:rsidRDefault="008C6EA1" w:rsidP="00966660">
      <w:pPr>
        <w:pStyle w:val="a5"/>
        <w:widowControl/>
        <w:numPr>
          <w:ilvl w:val="0"/>
          <w:numId w:val="45"/>
        </w:numPr>
        <w:spacing w:after="0"/>
        <w:jc w:val="both"/>
        <w:rPr>
          <w:rFonts w:ascii="Times New Roman" w:hAnsi="Times New Roman" w:cs="Times New Roman"/>
          <w:sz w:val="24"/>
          <w:szCs w:val="24"/>
        </w:rPr>
      </w:pPr>
      <w:r w:rsidRPr="00966660">
        <w:rPr>
          <w:rFonts w:ascii="Times New Roman" w:hAnsi="Times New Roman" w:cs="Times New Roman"/>
          <w:sz w:val="24"/>
          <w:szCs w:val="24"/>
        </w:rPr>
        <w:t xml:space="preserve">Артемов В.В., </w:t>
      </w:r>
      <w:proofErr w:type="spellStart"/>
      <w:r w:rsidRPr="00966660">
        <w:rPr>
          <w:rFonts w:ascii="Times New Roman" w:hAnsi="Times New Roman" w:cs="Times New Roman"/>
          <w:sz w:val="24"/>
          <w:szCs w:val="24"/>
        </w:rPr>
        <w:t>Лубченков</w:t>
      </w:r>
      <w:proofErr w:type="spellEnd"/>
      <w:r w:rsidRPr="00966660">
        <w:rPr>
          <w:rFonts w:ascii="Times New Roman" w:hAnsi="Times New Roman" w:cs="Times New Roman"/>
          <w:sz w:val="24"/>
          <w:szCs w:val="24"/>
        </w:rPr>
        <w:t xml:space="preserve"> Ю.Н. История. Учебник для </w:t>
      </w:r>
      <w:proofErr w:type="spellStart"/>
      <w:r w:rsidRPr="00966660">
        <w:rPr>
          <w:rFonts w:ascii="Times New Roman" w:hAnsi="Times New Roman" w:cs="Times New Roman"/>
          <w:sz w:val="24"/>
          <w:szCs w:val="24"/>
        </w:rPr>
        <w:t>уч-ний</w:t>
      </w:r>
      <w:proofErr w:type="spellEnd"/>
      <w:r w:rsidRPr="00966660">
        <w:rPr>
          <w:rFonts w:ascii="Times New Roman" w:hAnsi="Times New Roman" w:cs="Times New Roman"/>
          <w:sz w:val="24"/>
          <w:szCs w:val="24"/>
        </w:rPr>
        <w:t xml:space="preserve"> СПО. - М.: Издательский центр «Академия», 2016.</w:t>
      </w:r>
    </w:p>
    <w:p w:rsidR="008D363B" w:rsidRPr="00966660" w:rsidRDefault="008C6EA1" w:rsidP="00966660">
      <w:pPr>
        <w:pStyle w:val="22"/>
        <w:numPr>
          <w:ilvl w:val="0"/>
          <w:numId w:val="45"/>
        </w:numPr>
        <w:spacing w:after="0" w:line="240" w:lineRule="auto"/>
        <w:jc w:val="both"/>
        <w:rPr>
          <w:b/>
          <w:color w:val="000000"/>
        </w:rPr>
      </w:pPr>
      <w:r w:rsidRPr="00966660">
        <w:rPr>
          <w:color w:val="000000"/>
        </w:rPr>
        <w:t>Моисеев В.В. История России. Том 1 [Электронный ресурс]</w:t>
      </w:r>
      <w:proofErr w:type="gramStart"/>
      <w:r w:rsidRPr="00966660">
        <w:rPr>
          <w:color w:val="000000"/>
        </w:rPr>
        <w:t xml:space="preserve"> :</w:t>
      </w:r>
      <w:proofErr w:type="gramEnd"/>
      <w:r w:rsidRPr="00966660">
        <w:rPr>
          <w:color w:val="000000"/>
        </w:rPr>
        <w:t xml:space="preserve"> учебник / В.В. Моисеев. — Электрон</w:t>
      </w:r>
      <w:proofErr w:type="gramStart"/>
      <w:r w:rsidRPr="00966660">
        <w:rPr>
          <w:color w:val="000000"/>
        </w:rPr>
        <w:t>.</w:t>
      </w:r>
      <w:proofErr w:type="gramEnd"/>
      <w:r w:rsidRPr="00966660">
        <w:rPr>
          <w:color w:val="000000"/>
        </w:rPr>
        <w:t xml:space="preserve"> </w:t>
      </w:r>
      <w:proofErr w:type="gramStart"/>
      <w:r w:rsidRPr="00966660">
        <w:rPr>
          <w:color w:val="000000"/>
        </w:rPr>
        <w:t>т</w:t>
      </w:r>
      <w:proofErr w:type="gramEnd"/>
      <w:r w:rsidRPr="00966660">
        <w:rPr>
          <w:color w:val="000000"/>
        </w:rPr>
        <w:t xml:space="preserve">екстовые данные. — Белгород: Белгородский государственный технологический университет им. В.Г. Шухова, ЭБС АСВ, 2013. — 326 </w:t>
      </w:r>
      <w:proofErr w:type="spellStart"/>
      <w:r w:rsidRPr="00966660">
        <w:rPr>
          <w:color w:val="000000"/>
        </w:rPr>
        <w:t>c</w:t>
      </w:r>
      <w:proofErr w:type="spellEnd"/>
      <w:r w:rsidRPr="00966660">
        <w:rPr>
          <w:color w:val="000000"/>
        </w:rPr>
        <w:t xml:space="preserve">. — 2227-8397. — Режим доступа: </w:t>
      </w:r>
      <w:hyperlink r:id="rId29" w:history="1">
        <w:r w:rsidRPr="00966660">
          <w:rPr>
            <w:rStyle w:val="ab"/>
          </w:rPr>
          <w:t>http://www.iprbookshop.ru/28871.html</w:t>
        </w:r>
      </w:hyperlink>
    </w:p>
    <w:p w:rsidR="00966660" w:rsidRPr="00966660" w:rsidRDefault="00966660" w:rsidP="00966660">
      <w:pPr>
        <w:pStyle w:val="a5"/>
        <w:widowControl/>
        <w:numPr>
          <w:ilvl w:val="0"/>
          <w:numId w:val="45"/>
        </w:numPr>
        <w:suppressAutoHyphens w:val="0"/>
        <w:spacing w:after="0"/>
        <w:contextualSpacing/>
        <w:jc w:val="both"/>
        <w:rPr>
          <w:rFonts w:ascii="Times New Roman" w:hAnsi="Times New Roman" w:cs="Times New Roman"/>
          <w:color w:val="000000"/>
          <w:sz w:val="24"/>
        </w:rPr>
      </w:pPr>
      <w:r w:rsidRPr="00966660">
        <w:rPr>
          <w:rFonts w:ascii="Times New Roman" w:hAnsi="Times New Roman" w:cs="Times New Roman"/>
          <w:color w:val="000000"/>
          <w:sz w:val="24"/>
        </w:rPr>
        <w:t>Борисов В.А. История России [Электронный ресурс]</w:t>
      </w:r>
      <w:proofErr w:type="gramStart"/>
      <w:r w:rsidRPr="00966660">
        <w:rPr>
          <w:rFonts w:ascii="Times New Roman" w:hAnsi="Times New Roman" w:cs="Times New Roman"/>
          <w:color w:val="000000"/>
          <w:sz w:val="24"/>
        </w:rPr>
        <w:t xml:space="preserve"> :</w:t>
      </w:r>
      <w:proofErr w:type="gramEnd"/>
      <w:r w:rsidRPr="00966660">
        <w:rPr>
          <w:rFonts w:ascii="Times New Roman" w:hAnsi="Times New Roman" w:cs="Times New Roman"/>
          <w:color w:val="000000"/>
          <w:sz w:val="24"/>
        </w:rPr>
        <w:t xml:space="preserve"> учебно-методическое пособие / В.А. Борисов, Е.В. </w:t>
      </w:r>
      <w:proofErr w:type="spellStart"/>
      <w:r w:rsidRPr="00966660">
        <w:rPr>
          <w:rFonts w:ascii="Times New Roman" w:hAnsi="Times New Roman" w:cs="Times New Roman"/>
          <w:color w:val="000000"/>
          <w:sz w:val="24"/>
        </w:rPr>
        <w:t>Кряжева-Карцева</w:t>
      </w:r>
      <w:proofErr w:type="spellEnd"/>
      <w:r w:rsidRPr="00966660">
        <w:rPr>
          <w:rFonts w:ascii="Times New Roman" w:hAnsi="Times New Roman" w:cs="Times New Roman"/>
          <w:color w:val="000000"/>
          <w:sz w:val="24"/>
        </w:rPr>
        <w:t xml:space="preserve">, С.С. </w:t>
      </w:r>
      <w:proofErr w:type="spellStart"/>
      <w:r w:rsidRPr="00966660">
        <w:rPr>
          <w:rFonts w:ascii="Times New Roman" w:hAnsi="Times New Roman" w:cs="Times New Roman"/>
          <w:color w:val="000000"/>
          <w:sz w:val="24"/>
        </w:rPr>
        <w:t>Синютин</w:t>
      </w:r>
      <w:proofErr w:type="spellEnd"/>
      <w:r w:rsidRPr="00966660">
        <w:rPr>
          <w:rFonts w:ascii="Times New Roman" w:hAnsi="Times New Roman" w:cs="Times New Roman"/>
          <w:color w:val="000000"/>
          <w:sz w:val="24"/>
        </w:rPr>
        <w:t>. — Электрон</w:t>
      </w:r>
      <w:proofErr w:type="gramStart"/>
      <w:r w:rsidRPr="00966660">
        <w:rPr>
          <w:rFonts w:ascii="Times New Roman" w:hAnsi="Times New Roman" w:cs="Times New Roman"/>
          <w:color w:val="000000"/>
          <w:sz w:val="24"/>
        </w:rPr>
        <w:t>.</w:t>
      </w:r>
      <w:proofErr w:type="gramEnd"/>
      <w:r w:rsidRPr="00966660">
        <w:rPr>
          <w:rFonts w:ascii="Times New Roman" w:hAnsi="Times New Roman" w:cs="Times New Roman"/>
          <w:color w:val="000000"/>
          <w:sz w:val="24"/>
        </w:rPr>
        <w:t xml:space="preserve"> </w:t>
      </w:r>
      <w:proofErr w:type="gramStart"/>
      <w:r w:rsidRPr="00966660">
        <w:rPr>
          <w:rFonts w:ascii="Times New Roman" w:hAnsi="Times New Roman" w:cs="Times New Roman"/>
          <w:color w:val="000000"/>
          <w:sz w:val="24"/>
        </w:rPr>
        <w:t>т</w:t>
      </w:r>
      <w:proofErr w:type="gramEnd"/>
      <w:r w:rsidRPr="00966660">
        <w:rPr>
          <w:rFonts w:ascii="Times New Roman" w:hAnsi="Times New Roman" w:cs="Times New Roman"/>
          <w:color w:val="000000"/>
          <w:sz w:val="24"/>
        </w:rPr>
        <w:t>екстовые данные. — М.</w:t>
      </w:r>
      <w:proofErr w:type="gramStart"/>
      <w:r w:rsidRPr="00966660">
        <w:rPr>
          <w:rFonts w:ascii="Times New Roman" w:hAnsi="Times New Roman" w:cs="Times New Roman"/>
          <w:color w:val="000000"/>
          <w:sz w:val="24"/>
        </w:rPr>
        <w:t xml:space="preserve"> :</w:t>
      </w:r>
      <w:proofErr w:type="gramEnd"/>
      <w:r w:rsidRPr="00966660">
        <w:rPr>
          <w:rFonts w:ascii="Times New Roman" w:hAnsi="Times New Roman" w:cs="Times New Roman"/>
          <w:color w:val="000000"/>
          <w:sz w:val="24"/>
        </w:rPr>
        <w:t xml:space="preserve"> Российский университет дружбы народов, 2013. — 156 </w:t>
      </w:r>
      <w:proofErr w:type="spellStart"/>
      <w:r w:rsidRPr="00966660">
        <w:rPr>
          <w:rFonts w:ascii="Times New Roman" w:hAnsi="Times New Roman" w:cs="Times New Roman"/>
          <w:color w:val="000000"/>
          <w:sz w:val="24"/>
        </w:rPr>
        <w:t>c</w:t>
      </w:r>
      <w:proofErr w:type="spellEnd"/>
      <w:r w:rsidRPr="00966660">
        <w:rPr>
          <w:rFonts w:ascii="Times New Roman" w:hAnsi="Times New Roman" w:cs="Times New Roman"/>
          <w:color w:val="000000"/>
          <w:sz w:val="24"/>
        </w:rPr>
        <w:t xml:space="preserve">. — 978-5-209-04744-5. — Режим доступа: </w:t>
      </w:r>
      <w:hyperlink r:id="rId30" w:history="1">
        <w:r w:rsidRPr="00966660">
          <w:rPr>
            <w:rStyle w:val="ab"/>
            <w:rFonts w:ascii="Times New Roman" w:hAnsi="Times New Roman" w:cs="Times New Roman"/>
            <w:sz w:val="24"/>
            <w:szCs w:val="24"/>
          </w:rPr>
          <w:t>http://www.iprbookshop.ru/22179.html</w:t>
        </w:r>
      </w:hyperlink>
    </w:p>
    <w:p w:rsidR="008D363B" w:rsidRDefault="008D363B" w:rsidP="003A3B81">
      <w:pPr>
        <w:pStyle w:val="a3"/>
        <w:spacing w:after="0"/>
        <w:jc w:val="both"/>
        <w:rPr>
          <w:rFonts w:ascii="Times New Roman" w:hAnsi="Times New Roman" w:cs="Times New Roman"/>
          <w:b/>
        </w:rPr>
      </w:pPr>
    </w:p>
    <w:p w:rsidR="008D363B" w:rsidRDefault="008D363B" w:rsidP="003A3B81">
      <w:pPr>
        <w:pStyle w:val="a3"/>
        <w:spacing w:after="0"/>
        <w:jc w:val="both"/>
        <w:rPr>
          <w:rFonts w:ascii="Times New Roman" w:hAnsi="Times New Roman" w:cs="Times New Roman"/>
          <w:b/>
        </w:rPr>
      </w:pPr>
    </w:p>
    <w:p w:rsidR="008D363B" w:rsidRDefault="008D363B" w:rsidP="003A3B81">
      <w:pPr>
        <w:pStyle w:val="a3"/>
        <w:spacing w:after="0"/>
        <w:jc w:val="both"/>
        <w:rPr>
          <w:rFonts w:ascii="Times New Roman" w:hAnsi="Times New Roman" w:cs="Times New Roman"/>
          <w:b/>
        </w:rPr>
      </w:pPr>
    </w:p>
    <w:p w:rsidR="008D363B" w:rsidRDefault="008D363B" w:rsidP="003A3B81">
      <w:pPr>
        <w:pStyle w:val="a3"/>
        <w:spacing w:after="0"/>
        <w:jc w:val="both"/>
        <w:rPr>
          <w:rFonts w:ascii="Times New Roman" w:hAnsi="Times New Roman" w:cs="Times New Roman"/>
          <w:b/>
        </w:rPr>
      </w:pPr>
    </w:p>
    <w:p w:rsidR="008D363B" w:rsidRDefault="008D363B" w:rsidP="003A3B81">
      <w:pPr>
        <w:pStyle w:val="a3"/>
        <w:spacing w:after="0"/>
        <w:jc w:val="both"/>
        <w:rPr>
          <w:rFonts w:ascii="Times New Roman" w:hAnsi="Times New Roman" w:cs="Times New Roman"/>
          <w:b/>
        </w:rPr>
      </w:pPr>
    </w:p>
    <w:p w:rsidR="008D363B" w:rsidRDefault="008D363B" w:rsidP="003A3B81">
      <w:pPr>
        <w:pStyle w:val="a3"/>
        <w:spacing w:after="0"/>
        <w:jc w:val="both"/>
        <w:rPr>
          <w:rFonts w:ascii="Times New Roman" w:hAnsi="Times New Roman" w:cs="Times New Roman"/>
          <w:b/>
        </w:rPr>
      </w:pPr>
    </w:p>
    <w:p w:rsidR="008D363B" w:rsidRDefault="008D363B" w:rsidP="003A3B81">
      <w:pPr>
        <w:pStyle w:val="a3"/>
        <w:spacing w:after="0"/>
        <w:jc w:val="both"/>
        <w:rPr>
          <w:rFonts w:ascii="Times New Roman" w:hAnsi="Times New Roman" w:cs="Times New Roman"/>
          <w:b/>
        </w:rPr>
      </w:pPr>
    </w:p>
    <w:p w:rsidR="008D363B" w:rsidRDefault="008D363B" w:rsidP="003A3B81">
      <w:pPr>
        <w:pStyle w:val="a3"/>
        <w:spacing w:after="0"/>
        <w:jc w:val="both"/>
        <w:rPr>
          <w:rFonts w:ascii="Times New Roman" w:hAnsi="Times New Roman" w:cs="Times New Roman"/>
          <w:b/>
        </w:rPr>
      </w:pPr>
    </w:p>
    <w:p w:rsidR="008D363B" w:rsidRDefault="008D363B" w:rsidP="003A3B81">
      <w:pPr>
        <w:pStyle w:val="a3"/>
        <w:spacing w:after="0"/>
        <w:jc w:val="both"/>
        <w:rPr>
          <w:rFonts w:ascii="Times New Roman" w:hAnsi="Times New Roman" w:cs="Times New Roman"/>
          <w:b/>
        </w:rPr>
      </w:pPr>
    </w:p>
    <w:p w:rsidR="008D363B" w:rsidRDefault="008D363B" w:rsidP="003A3B81">
      <w:pPr>
        <w:pStyle w:val="a3"/>
        <w:spacing w:after="0"/>
        <w:jc w:val="both"/>
        <w:rPr>
          <w:rFonts w:ascii="Times New Roman" w:hAnsi="Times New Roman" w:cs="Times New Roman"/>
          <w:b/>
        </w:rPr>
      </w:pPr>
    </w:p>
    <w:p w:rsidR="008D363B" w:rsidRDefault="008D363B" w:rsidP="003A3B81">
      <w:pPr>
        <w:pStyle w:val="a3"/>
        <w:spacing w:after="0"/>
        <w:jc w:val="both"/>
        <w:rPr>
          <w:rFonts w:ascii="Times New Roman" w:hAnsi="Times New Roman" w:cs="Times New Roman"/>
          <w:b/>
        </w:rPr>
      </w:pPr>
    </w:p>
    <w:p w:rsidR="008D363B" w:rsidRDefault="008D363B" w:rsidP="003A3B81">
      <w:pPr>
        <w:pStyle w:val="a3"/>
        <w:spacing w:after="0"/>
        <w:jc w:val="both"/>
        <w:rPr>
          <w:rFonts w:ascii="Times New Roman" w:hAnsi="Times New Roman" w:cs="Times New Roman"/>
          <w:b/>
        </w:rPr>
      </w:pPr>
    </w:p>
    <w:p w:rsidR="008D363B" w:rsidRPr="006E156D" w:rsidRDefault="008D363B" w:rsidP="008D363B">
      <w:pPr>
        <w:pStyle w:val="a3"/>
        <w:spacing w:after="0"/>
        <w:jc w:val="both"/>
        <w:rPr>
          <w:rFonts w:ascii="Times New Roman" w:hAnsi="Times New Roman" w:cs="Times New Roman"/>
          <w:b/>
          <w:color w:val="231F20"/>
          <w:w w:val="115"/>
          <w:sz w:val="24"/>
        </w:rPr>
      </w:pPr>
      <w:r w:rsidRPr="006E156D">
        <w:rPr>
          <w:rFonts w:ascii="Times New Roman" w:hAnsi="Times New Roman" w:cs="Times New Roman"/>
          <w:b/>
          <w:color w:val="231F20"/>
          <w:w w:val="115"/>
          <w:sz w:val="24"/>
        </w:rPr>
        <w:t xml:space="preserve">Тема 10.1 </w:t>
      </w:r>
      <w:r w:rsidRPr="006E156D">
        <w:rPr>
          <w:rFonts w:ascii="Times New Roman" w:hAnsi="Times New Roman" w:cs="Times New Roman"/>
          <w:b/>
          <w:color w:val="000000"/>
          <w:w w:val="105"/>
          <w:sz w:val="24"/>
        </w:rPr>
        <w:t>Внутренняя</w:t>
      </w:r>
      <w:r w:rsidRPr="006E156D">
        <w:rPr>
          <w:rFonts w:ascii="Times New Roman" w:hAnsi="Times New Roman" w:cs="Times New Roman"/>
          <w:b/>
          <w:color w:val="000000"/>
          <w:spacing w:val="-23"/>
          <w:w w:val="105"/>
          <w:sz w:val="24"/>
        </w:rPr>
        <w:t xml:space="preserve"> </w:t>
      </w:r>
      <w:r w:rsidRPr="006E156D">
        <w:rPr>
          <w:rFonts w:ascii="Times New Roman" w:hAnsi="Times New Roman" w:cs="Times New Roman"/>
          <w:b/>
          <w:color w:val="000000"/>
          <w:w w:val="105"/>
          <w:sz w:val="24"/>
        </w:rPr>
        <w:t>и</w:t>
      </w:r>
      <w:r w:rsidRPr="006E156D">
        <w:rPr>
          <w:rFonts w:ascii="Times New Roman" w:hAnsi="Times New Roman" w:cs="Times New Roman"/>
          <w:b/>
          <w:color w:val="000000"/>
          <w:spacing w:val="-23"/>
          <w:w w:val="105"/>
          <w:sz w:val="24"/>
        </w:rPr>
        <w:t xml:space="preserve"> </w:t>
      </w:r>
      <w:r w:rsidRPr="006E156D">
        <w:rPr>
          <w:rFonts w:ascii="Times New Roman" w:hAnsi="Times New Roman" w:cs="Times New Roman"/>
          <w:b/>
          <w:color w:val="000000"/>
          <w:w w:val="105"/>
          <w:sz w:val="24"/>
        </w:rPr>
        <w:t>внешняя</w:t>
      </w:r>
      <w:r w:rsidRPr="006E156D">
        <w:rPr>
          <w:rFonts w:ascii="Times New Roman" w:hAnsi="Times New Roman" w:cs="Times New Roman"/>
          <w:b/>
          <w:color w:val="000000"/>
          <w:spacing w:val="-23"/>
          <w:w w:val="105"/>
          <w:sz w:val="24"/>
        </w:rPr>
        <w:t xml:space="preserve"> </w:t>
      </w:r>
      <w:r w:rsidRPr="006E156D">
        <w:rPr>
          <w:rFonts w:ascii="Times New Roman" w:hAnsi="Times New Roman" w:cs="Times New Roman"/>
          <w:b/>
          <w:color w:val="000000"/>
          <w:w w:val="105"/>
          <w:sz w:val="24"/>
        </w:rPr>
        <w:t>политика</w:t>
      </w:r>
      <w:r w:rsidRPr="006E156D">
        <w:rPr>
          <w:rFonts w:ascii="Times New Roman" w:hAnsi="Times New Roman" w:cs="Times New Roman"/>
          <w:b/>
          <w:color w:val="000000"/>
          <w:spacing w:val="-23"/>
          <w:w w:val="105"/>
          <w:sz w:val="24"/>
        </w:rPr>
        <w:t xml:space="preserve"> </w:t>
      </w:r>
      <w:r w:rsidRPr="006E156D">
        <w:rPr>
          <w:rFonts w:ascii="Times New Roman" w:hAnsi="Times New Roman" w:cs="Times New Roman"/>
          <w:b/>
          <w:color w:val="000000"/>
          <w:w w:val="105"/>
          <w:sz w:val="24"/>
        </w:rPr>
        <w:t>России</w:t>
      </w:r>
      <w:r w:rsidRPr="006E156D">
        <w:rPr>
          <w:rFonts w:ascii="Times New Roman" w:hAnsi="Times New Roman" w:cs="Times New Roman"/>
          <w:b/>
          <w:color w:val="000000"/>
          <w:spacing w:val="-23"/>
          <w:w w:val="105"/>
          <w:sz w:val="24"/>
        </w:rPr>
        <w:t xml:space="preserve"> </w:t>
      </w:r>
      <w:r w:rsidRPr="006E156D">
        <w:rPr>
          <w:rFonts w:ascii="Times New Roman" w:hAnsi="Times New Roman" w:cs="Times New Roman"/>
          <w:b/>
          <w:color w:val="000000"/>
          <w:w w:val="105"/>
          <w:sz w:val="24"/>
        </w:rPr>
        <w:t>в</w:t>
      </w:r>
      <w:r w:rsidRPr="006E156D">
        <w:rPr>
          <w:rFonts w:ascii="Times New Roman" w:hAnsi="Times New Roman" w:cs="Times New Roman"/>
          <w:b/>
          <w:color w:val="000000"/>
          <w:spacing w:val="-23"/>
          <w:w w:val="105"/>
          <w:sz w:val="24"/>
        </w:rPr>
        <w:t xml:space="preserve"> </w:t>
      </w:r>
      <w:r w:rsidRPr="006E156D">
        <w:rPr>
          <w:rFonts w:ascii="Times New Roman" w:hAnsi="Times New Roman" w:cs="Times New Roman"/>
          <w:b/>
          <w:color w:val="000000"/>
          <w:w w:val="105"/>
          <w:sz w:val="24"/>
        </w:rPr>
        <w:t>начале</w:t>
      </w:r>
      <w:r w:rsidRPr="006E156D">
        <w:rPr>
          <w:rFonts w:ascii="Times New Roman" w:hAnsi="Times New Roman" w:cs="Times New Roman"/>
          <w:b/>
          <w:color w:val="000000"/>
          <w:spacing w:val="-23"/>
          <w:w w:val="105"/>
          <w:sz w:val="24"/>
        </w:rPr>
        <w:t xml:space="preserve"> </w:t>
      </w:r>
      <w:r w:rsidRPr="006E156D">
        <w:rPr>
          <w:rFonts w:ascii="Times New Roman" w:hAnsi="Times New Roman" w:cs="Times New Roman"/>
          <w:b/>
          <w:color w:val="000000"/>
          <w:w w:val="105"/>
          <w:sz w:val="24"/>
        </w:rPr>
        <w:t>XIX</w:t>
      </w:r>
      <w:r w:rsidRPr="006E156D">
        <w:rPr>
          <w:rFonts w:ascii="Times New Roman" w:hAnsi="Times New Roman" w:cs="Times New Roman"/>
          <w:b/>
          <w:color w:val="000000"/>
          <w:spacing w:val="-24"/>
          <w:w w:val="105"/>
          <w:sz w:val="24"/>
        </w:rPr>
        <w:t xml:space="preserve"> </w:t>
      </w:r>
      <w:r w:rsidRPr="006E156D">
        <w:rPr>
          <w:rFonts w:ascii="Times New Roman" w:hAnsi="Times New Roman" w:cs="Times New Roman"/>
          <w:b/>
          <w:color w:val="000000"/>
          <w:w w:val="105"/>
          <w:sz w:val="24"/>
        </w:rPr>
        <w:t>века.</w:t>
      </w:r>
      <w:r w:rsidRPr="006E156D">
        <w:rPr>
          <w:rFonts w:ascii="Times New Roman" w:hAnsi="Times New Roman" w:cs="Times New Roman"/>
          <w:b/>
          <w:color w:val="000000"/>
          <w:spacing w:val="4"/>
          <w:w w:val="105"/>
          <w:sz w:val="24"/>
        </w:rPr>
        <w:t xml:space="preserve">   </w:t>
      </w:r>
    </w:p>
    <w:p w:rsidR="008D363B" w:rsidRDefault="008D363B" w:rsidP="003A3B81">
      <w:pPr>
        <w:pStyle w:val="a3"/>
        <w:spacing w:after="0"/>
        <w:jc w:val="both"/>
        <w:rPr>
          <w:rFonts w:ascii="Times New Roman" w:hAnsi="Times New Roman" w:cs="Times New Roman"/>
          <w:b/>
        </w:rPr>
      </w:pPr>
    </w:p>
    <w:p w:rsidR="008D363B" w:rsidRPr="008D363B" w:rsidRDefault="003A3B81" w:rsidP="008D363B">
      <w:pPr>
        <w:pStyle w:val="a3"/>
        <w:spacing w:after="0"/>
        <w:jc w:val="center"/>
        <w:rPr>
          <w:rFonts w:ascii="Times New Roman" w:hAnsi="Times New Roman" w:cs="Times New Roman"/>
          <w:b/>
          <w:sz w:val="24"/>
        </w:rPr>
      </w:pPr>
      <w:r w:rsidRPr="008D363B">
        <w:rPr>
          <w:rFonts w:ascii="Times New Roman" w:hAnsi="Times New Roman" w:cs="Times New Roman"/>
          <w:b/>
          <w:sz w:val="24"/>
        </w:rPr>
        <w:t>Практическ</w:t>
      </w:r>
      <w:r w:rsidR="008D363B" w:rsidRPr="008D363B">
        <w:rPr>
          <w:rFonts w:ascii="Times New Roman" w:hAnsi="Times New Roman" w:cs="Times New Roman"/>
          <w:b/>
          <w:sz w:val="24"/>
        </w:rPr>
        <w:t>ая работа</w:t>
      </w:r>
    </w:p>
    <w:p w:rsidR="003A3B81" w:rsidRDefault="003A3B81" w:rsidP="008D363B">
      <w:pPr>
        <w:pStyle w:val="a3"/>
        <w:spacing w:after="0"/>
        <w:jc w:val="center"/>
        <w:rPr>
          <w:rFonts w:ascii="Times New Roman" w:hAnsi="Times New Roman" w:cs="Times New Roman"/>
          <w:w w:val="115"/>
          <w:sz w:val="24"/>
        </w:rPr>
      </w:pPr>
      <w:r w:rsidRPr="0034124C">
        <w:rPr>
          <w:rFonts w:ascii="Times New Roman" w:hAnsi="Times New Roman" w:cs="Times New Roman"/>
          <w:w w:val="115"/>
          <w:sz w:val="24"/>
        </w:rPr>
        <w:t xml:space="preserve">Семинар по теме «Отечественная война 1812 </w:t>
      </w:r>
      <w:r w:rsidRPr="0034124C">
        <w:rPr>
          <w:rFonts w:ascii="Times New Roman" w:hAnsi="Times New Roman" w:cs="Times New Roman"/>
          <w:spacing w:val="13"/>
          <w:w w:val="115"/>
          <w:sz w:val="24"/>
        </w:rPr>
        <w:t xml:space="preserve"> </w:t>
      </w:r>
      <w:r w:rsidRPr="0034124C">
        <w:rPr>
          <w:rFonts w:ascii="Times New Roman" w:hAnsi="Times New Roman" w:cs="Times New Roman"/>
          <w:w w:val="115"/>
          <w:sz w:val="24"/>
        </w:rPr>
        <w:t>года»</w:t>
      </w:r>
    </w:p>
    <w:p w:rsidR="008D363B" w:rsidRDefault="008D363B" w:rsidP="008D363B">
      <w:pPr>
        <w:pStyle w:val="a3"/>
        <w:spacing w:after="0"/>
        <w:jc w:val="center"/>
        <w:rPr>
          <w:rFonts w:ascii="Times New Roman" w:hAnsi="Times New Roman" w:cs="Times New Roman"/>
          <w:w w:val="115"/>
          <w:sz w:val="24"/>
        </w:rPr>
      </w:pPr>
    </w:p>
    <w:p w:rsidR="003A3B81" w:rsidRDefault="003A3B81" w:rsidP="003A3B81">
      <w:pPr>
        <w:jc w:val="both"/>
        <w:rPr>
          <w:rFonts w:ascii="Times New Roman" w:hAnsi="Times New Roman" w:cs="Times New Roman"/>
          <w:sz w:val="24"/>
        </w:rPr>
      </w:pPr>
      <w:r w:rsidRPr="0032332D">
        <w:rPr>
          <w:rFonts w:ascii="Times New Roman" w:hAnsi="Times New Roman" w:cs="Times New Roman"/>
          <w:sz w:val="24"/>
        </w:rPr>
        <w:t xml:space="preserve">Цель: </w:t>
      </w:r>
      <w:r>
        <w:rPr>
          <w:rFonts w:ascii="Times New Roman" w:hAnsi="Times New Roman" w:cs="Times New Roman"/>
          <w:sz w:val="24"/>
        </w:rPr>
        <w:t>определение и  анализ причин</w:t>
      </w:r>
      <w:r w:rsidRPr="0032332D">
        <w:rPr>
          <w:rFonts w:ascii="Times New Roman" w:hAnsi="Times New Roman" w:cs="Times New Roman"/>
          <w:sz w:val="24"/>
        </w:rPr>
        <w:t xml:space="preserve"> </w:t>
      </w:r>
      <w:r>
        <w:rPr>
          <w:rFonts w:ascii="Times New Roman" w:hAnsi="Times New Roman" w:cs="Times New Roman"/>
          <w:sz w:val="24"/>
        </w:rPr>
        <w:t>войны 1812 г., ее характер значение.</w:t>
      </w:r>
    </w:p>
    <w:p w:rsidR="008D363B" w:rsidRPr="0032332D" w:rsidRDefault="008D363B" w:rsidP="003A3B81">
      <w:pPr>
        <w:jc w:val="both"/>
        <w:rPr>
          <w:rFonts w:ascii="Times New Roman" w:hAnsi="Times New Roman" w:cs="Times New Roman"/>
          <w:sz w:val="24"/>
        </w:rPr>
      </w:pPr>
    </w:p>
    <w:p w:rsidR="003A3B81" w:rsidRPr="00573F45" w:rsidRDefault="003A3B81" w:rsidP="003A3B81">
      <w:pPr>
        <w:jc w:val="both"/>
        <w:rPr>
          <w:rFonts w:ascii="Times New Roman" w:hAnsi="Times New Roman" w:cs="Times New Roman"/>
          <w:color w:val="000000"/>
          <w:sz w:val="24"/>
        </w:rPr>
      </w:pPr>
      <w:r>
        <w:rPr>
          <w:rFonts w:ascii="Times New Roman" w:hAnsi="Times New Roman" w:cs="Times New Roman"/>
          <w:color w:val="000000"/>
          <w:sz w:val="24"/>
        </w:rPr>
        <w:t>Задания</w:t>
      </w:r>
      <w:r w:rsidRPr="00573F45">
        <w:rPr>
          <w:rFonts w:ascii="Times New Roman" w:hAnsi="Times New Roman" w:cs="Times New Roman"/>
          <w:color w:val="000000"/>
          <w:sz w:val="24"/>
        </w:rPr>
        <w:t xml:space="preserve">: </w:t>
      </w:r>
    </w:p>
    <w:p w:rsidR="003A3B81" w:rsidRDefault="003A3B81" w:rsidP="003A3B81">
      <w:pPr>
        <w:pStyle w:val="a6"/>
        <w:spacing w:before="0" w:beforeAutospacing="0" w:after="0" w:afterAutospacing="0" w:line="235" w:lineRule="atLeast"/>
        <w:rPr>
          <w:color w:val="000000"/>
        </w:rPr>
      </w:pPr>
      <w:r>
        <w:rPr>
          <w:color w:val="000000"/>
        </w:rPr>
        <w:t>1.</w:t>
      </w:r>
      <w:r w:rsidRPr="00E304CB">
        <w:rPr>
          <w:color w:val="000000"/>
        </w:rPr>
        <w:t>Выступление студентов с подготовленным материалом. Обсуждение в группе.</w:t>
      </w:r>
    </w:p>
    <w:p w:rsidR="003A3B81" w:rsidRPr="0032332D" w:rsidRDefault="003A3B81" w:rsidP="003A3B81">
      <w:pPr>
        <w:pStyle w:val="a6"/>
        <w:spacing w:before="0" w:beforeAutospacing="0" w:after="0" w:afterAutospacing="0" w:line="235" w:lineRule="atLeast"/>
      </w:pPr>
      <w:r>
        <w:rPr>
          <w:color w:val="000000"/>
        </w:rPr>
        <w:t>2.</w:t>
      </w:r>
      <w:r>
        <w:t>Заполните</w:t>
      </w:r>
      <w:r w:rsidRPr="0032332D">
        <w:t xml:space="preserve"> сводную информационно-восстановительную таблицу: </w:t>
      </w:r>
    </w:p>
    <w:p w:rsidR="003A3B81" w:rsidRPr="0032332D" w:rsidRDefault="003A3B81" w:rsidP="003A3B81">
      <w:pPr>
        <w:jc w:val="both"/>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7"/>
        <w:gridCol w:w="1580"/>
        <w:gridCol w:w="1621"/>
        <w:gridCol w:w="1530"/>
        <w:gridCol w:w="1560"/>
        <w:gridCol w:w="1723"/>
      </w:tblGrid>
      <w:tr w:rsidR="003A3B81" w:rsidRPr="0032332D" w:rsidTr="00793171">
        <w:tc>
          <w:tcPr>
            <w:tcW w:w="10137" w:type="dxa"/>
            <w:gridSpan w:val="6"/>
            <w:shd w:val="clear" w:color="auto" w:fill="auto"/>
          </w:tcPr>
          <w:p w:rsidR="003A3B81" w:rsidRPr="0032332D" w:rsidRDefault="003A3B81" w:rsidP="00793171">
            <w:pPr>
              <w:pStyle w:val="a3"/>
              <w:jc w:val="center"/>
              <w:outlineLvl w:val="0"/>
              <w:rPr>
                <w:rFonts w:ascii="Times New Roman" w:hAnsi="Times New Roman" w:cs="Times New Roman"/>
                <w:sz w:val="24"/>
                <w:lang w:eastAsia="ru-RU"/>
              </w:rPr>
            </w:pPr>
            <w:r w:rsidRPr="0032332D">
              <w:rPr>
                <w:rFonts w:ascii="Times New Roman" w:hAnsi="Times New Roman" w:cs="Times New Roman"/>
                <w:sz w:val="24"/>
                <w:lang w:eastAsia="ru-RU"/>
              </w:rPr>
              <w:t>ОТЕЧЕСТВЕННАЯ ВОЙНА 1812 г.</w:t>
            </w:r>
          </w:p>
        </w:tc>
      </w:tr>
      <w:tr w:rsidR="003A3B81" w:rsidRPr="0032332D" w:rsidTr="00793171">
        <w:tc>
          <w:tcPr>
            <w:tcW w:w="1668" w:type="dxa"/>
            <w:shd w:val="clear" w:color="auto" w:fill="auto"/>
          </w:tcPr>
          <w:p w:rsidR="003A3B81" w:rsidRPr="0032332D" w:rsidRDefault="003A3B81" w:rsidP="00793171">
            <w:pPr>
              <w:jc w:val="center"/>
              <w:rPr>
                <w:rFonts w:ascii="Times New Roman" w:hAnsi="Times New Roman" w:cs="Times New Roman"/>
                <w:sz w:val="24"/>
              </w:rPr>
            </w:pPr>
            <w:r w:rsidRPr="0032332D">
              <w:rPr>
                <w:rFonts w:ascii="Times New Roman" w:hAnsi="Times New Roman" w:cs="Times New Roman"/>
                <w:sz w:val="24"/>
              </w:rPr>
              <w:t>Причины войны</w:t>
            </w:r>
          </w:p>
        </w:tc>
        <w:tc>
          <w:tcPr>
            <w:tcW w:w="1701" w:type="dxa"/>
            <w:shd w:val="clear" w:color="auto" w:fill="auto"/>
          </w:tcPr>
          <w:p w:rsidR="003A3B81" w:rsidRPr="0032332D" w:rsidRDefault="003A3B81" w:rsidP="00793171">
            <w:pPr>
              <w:jc w:val="center"/>
              <w:rPr>
                <w:rFonts w:ascii="Times New Roman" w:hAnsi="Times New Roman" w:cs="Times New Roman"/>
                <w:sz w:val="24"/>
              </w:rPr>
            </w:pPr>
            <w:r w:rsidRPr="0032332D">
              <w:rPr>
                <w:rFonts w:ascii="Times New Roman" w:hAnsi="Times New Roman" w:cs="Times New Roman"/>
                <w:sz w:val="24"/>
              </w:rPr>
              <w:t>Характер войны</w:t>
            </w:r>
          </w:p>
        </w:tc>
        <w:tc>
          <w:tcPr>
            <w:tcW w:w="1842" w:type="dxa"/>
            <w:shd w:val="clear" w:color="auto" w:fill="auto"/>
          </w:tcPr>
          <w:p w:rsidR="003A3B81" w:rsidRPr="0032332D" w:rsidRDefault="003A3B81" w:rsidP="00793171">
            <w:pPr>
              <w:jc w:val="center"/>
              <w:rPr>
                <w:rFonts w:ascii="Times New Roman" w:hAnsi="Times New Roman" w:cs="Times New Roman"/>
                <w:sz w:val="24"/>
              </w:rPr>
            </w:pPr>
            <w:r w:rsidRPr="0032332D">
              <w:rPr>
                <w:rFonts w:ascii="Times New Roman" w:hAnsi="Times New Roman" w:cs="Times New Roman"/>
                <w:sz w:val="24"/>
              </w:rPr>
              <w:t>Герои войны</w:t>
            </w:r>
          </w:p>
        </w:tc>
        <w:tc>
          <w:tcPr>
            <w:tcW w:w="4926" w:type="dxa"/>
            <w:gridSpan w:val="3"/>
            <w:vMerge w:val="restart"/>
            <w:shd w:val="clear" w:color="auto" w:fill="auto"/>
          </w:tcPr>
          <w:p w:rsidR="003A3B81" w:rsidRPr="0032332D" w:rsidRDefault="003A3B81" w:rsidP="00793171">
            <w:pPr>
              <w:pStyle w:val="a3"/>
              <w:jc w:val="center"/>
              <w:outlineLvl w:val="0"/>
              <w:rPr>
                <w:rFonts w:ascii="Times New Roman" w:hAnsi="Times New Roman" w:cs="Times New Roman"/>
                <w:sz w:val="24"/>
                <w:lang w:eastAsia="ru-RU"/>
              </w:rPr>
            </w:pPr>
            <w:r>
              <w:rPr>
                <w:rFonts w:ascii="Times New Roman" w:hAnsi="Times New Roman" w:cs="Times New Roman"/>
                <w:noProof/>
                <w:sz w:val="24"/>
                <w:lang w:eastAsia="ru-RU"/>
              </w:rPr>
              <w:drawing>
                <wp:inline distT="0" distB="0" distL="0" distR="0">
                  <wp:extent cx="2651760" cy="1882140"/>
                  <wp:effectExtent l="19050" t="0" r="0" b="0"/>
                  <wp:docPr id="2" name="Рисунок 2" descr="http://usiter.com/uploads/20120726/ulani+6278052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usiter.com/uploads/20120726/ulani+62780521959.jpg"/>
                          <pic:cNvPicPr>
                            <a:picLocks noChangeAspect="1" noChangeArrowheads="1"/>
                          </pic:cNvPicPr>
                        </pic:nvPicPr>
                        <pic:blipFill>
                          <a:blip r:embed="rId31" cstate="print"/>
                          <a:srcRect/>
                          <a:stretch>
                            <a:fillRect/>
                          </a:stretch>
                        </pic:blipFill>
                        <pic:spPr bwMode="auto">
                          <a:xfrm>
                            <a:off x="0" y="0"/>
                            <a:ext cx="2651760" cy="1882140"/>
                          </a:xfrm>
                          <a:prstGeom prst="rect">
                            <a:avLst/>
                          </a:prstGeom>
                          <a:noFill/>
                          <a:ln w="9525">
                            <a:noFill/>
                            <a:miter lim="800000"/>
                            <a:headEnd/>
                            <a:tailEnd/>
                          </a:ln>
                        </pic:spPr>
                      </pic:pic>
                    </a:graphicData>
                  </a:graphic>
                </wp:inline>
              </w:drawing>
            </w:r>
          </w:p>
        </w:tc>
      </w:tr>
      <w:tr w:rsidR="003A3B81" w:rsidRPr="0032332D" w:rsidTr="00793171">
        <w:tc>
          <w:tcPr>
            <w:tcW w:w="1668" w:type="dxa"/>
            <w:shd w:val="clear" w:color="auto" w:fill="auto"/>
          </w:tcPr>
          <w:p w:rsidR="003A3B81" w:rsidRPr="0032332D" w:rsidRDefault="003A3B81" w:rsidP="00793171">
            <w:pPr>
              <w:pStyle w:val="a3"/>
              <w:outlineLvl w:val="0"/>
              <w:rPr>
                <w:rFonts w:ascii="Times New Roman" w:hAnsi="Times New Roman" w:cs="Times New Roman"/>
                <w:sz w:val="24"/>
                <w:lang w:eastAsia="ru-RU"/>
              </w:rPr>
            </w:pPr>
          </w:p>
        </w:tc>
        <w:tc>
          <w:tcPr>
            <w:tcW w:w="1701" w:type="dxa"/>
            <w:shd w:val="clear" w:color="auto" w:fill="auto"/>
          </w:tcPr>
          <w:p w:rsidR="003A3B81" w:rsidRPr="0032332D" w:rsidRDefault="003A3B81" w:rsidP="00793171">
            <w:pPr>
              <w:pStyle w:val="a3"/>
              <w:outlineLvl w:val="0"/>
              <w:rPr>
                <w:rFonts w:ascii="Times New Roman" w:hAnsi="Times New Roman" w:cs="Times New Roman"/>
                <w:sz w:val="24"/>
                <w:lang w:eastAsia="ru-RU"/>
              </w:rPr>
            </w:pPr>
          </w:p>
        </w:tc>
        <w:tc>
          <w:tcPr>
            <w:tcW w:w="1842" w:type="dxa"/>
            <w:shd w:val="clear" w:color="auto" w:fill="auto"/>
          </w:tcPr>
          <w:p w:rsidR="003A3B81" w:rsidRPr="0032332D" w:rsidRDefault="003A3B81" w:rsidP="00793171">
            <w:pPr>
              <w:pStyle w:val="a3"/>
              <w:outlineLvl w:val="0"/>
              <w:rPr>
                <w:rFonts w:ascii="Times New Roman" w:hAnsi="Times New Roman" w:cs="Times New Roman"/>
                <w:sz w:val="24"/>
                <w:lang w:eastAsia="ru-RU"/>
              </w:rPr>
            </w:pPr>
          </w:p>
        </w:tc>
        <w:tc>
          <w:tcPr>
            <w:tcW w:w="4926" w:type="dxa"/>
            <w:gridSpan w:val="3"/>
            <w:vMerge/>
            <w:shd w:val="clear" w:color="auto" w:fill="auto"/>
          </w:tcPr>
          <w:p w:rsidR="003A3B81" w:rsidRPr="0032332D" w:rsidRDefault="003A3B81" w:rsidP="00793171">
            <w:pPr>
              <w:pStyle w:val="a3"/>
              <w:outlineLvl w:val="0"/>
              <w:rPr>
                <w:rFonts w:ascii="Times New Roman" w:hAnsi="Times New Roman" w:cs="Times New Roman"/>
                <w:sz w:val="24"/>
                <w:lang w:eastAsia="ru-RU"/>
              </w:rPr>
            </w:pPr>
          </w:p>
        </w:tc>
      </w:tr>
      <w:tr w:rsidR="003A3B81" w:rsidRPr="0032332D" w:rsidTr="00793171">
        <w:tc>
          <w:tcPr>
            <w:tcW w:w="5211" w:type="dxa"/>
            <w:gridSpan w:val="3"/>
            <w:shd w:val="clear" w:color="auto" w:fill="auto"/>
          </w:tcPr>
          <w:p w:rsidR="003A3B81" w:rsidRPr="0032332D" w:rsidRDefault="003A3B81" w:rsidP="00793171">
            <w:pPr>
              <w:jc w:val="center"/>
              <w:rPr>
                <w:rFonts w:ascii="Times New Roman" w:hAnsi="Times New Roman" w:cs="Times New Roman"/>
                <w:sz w:val="24"/>
              </w:rPr>
            </w:pPr>
            <w:r w:rsidRPr="0032332D">
              <w:rPr>
                <w:rFonts w:ascii="Times New Roman" w:hAnsi="Times New Roman" w:cs="Times New Roman"/>
                <w:sz w:val="24"/>
              </w:rPr>
              <w:t>Ход войны</w:t>
            </w:r>
          </w:p>
        </w:tc>
        <w:tc>
          <w:tcPr>
            <w:tcW w:w="1560" w:type="dxa"/>
            <w:shd w:val="clear" w:color="auto" w:fill="auto"/>
          </w:tcPr>
          <w:p w:rsidR="003A3B81" w:rsidRPr="0032332D" w:rsidRDefault="003A3B81" w:rsidP="00793171">
            <w:pPr>
              <w:jc w:val="center"/>
              <w:rPr>
                <w:rFonts w:ascii="Times New Roman" w:hAnsi="Times New Roman" w:cs="Times New Roman"/>
                <w:sz w:val="24"/>
              </w:rPr>
            </w:pPr>
            <w:r w:rsidRPr="0032332D">
              <w:rPr>
                <w:rFonts w:ascii="Times New Roman" w:hAnsi="Times New Roman" w:cs="Times New Roman"/>
                <w:sz w:val="24"/>
              </w:rPr>
              <w:t xml:space="preserve">Причины временных неудач </w:t>
            </w:r>
          </w:p>
        </w:tc>
        <w:tc>
          <w:tcPr>
            <w:tcW w:w="1633" w:type="dxa"/>
            <w:shd w:val="clear" w:color="auto" w:fill="auto"/>
          </w:tcPr>
          <w:p w:rsidR="003A3B81" w:rsidRPr="0032332D" w:rsidRDefault="003A3B81" w:rsidP="00793171">
            <w:pPr>
              <w:jc w:val="center"/>
              <w:rPr>
                <w:rFonts w:ascii="Times New Roman" w:hAnsi="Times New Roman" w:cs="Times New Roman"/>
                <w:sz w:val="24"/>
              </w:rPr>
            </w:pPr>
            <w:r w:rsidRPr="0032332D">
              <w:rPr>
                <w:rFonts w:ascii="Times New Roman" w:hAnsi="Times New Roman" w:cs="Times New Roman"/>
                <w:sz w:val="24"/>
              </w:rPr>
              <w:t>Основные итоги войны</w:t>
            </w:r>
          </w:p>
        </w:tc>
        <w:tc>
          <w:tcPr>
            <w:tcW w:w="1733" w:type="dxa"/>
            <w:shd w:val="clear" w:color="auto" w:fill="auto"/>
          </w:tcPr>
          <w:p w:rsidR="003A3B81" w:rsidRPr="0032332D" w:rsidRDefault="003A3B81" w:rsidP="00793171">
            <w:pPr>
              <w:jc w:val="center"/>
              <w:rPr>
                <w:rFonts w:ascii="Times New Roman" w:hAnsi="Times New Roman" w:cs="Times New Roman"/>
                <w:sz w:val="24"/>
              </w:rPr>
            </w:pPr>
            <w:r w:rsidRPr="0032332D">
              <w:rPr>
                <w:rFonts w:ascii="Times New Roman" w:hAnsi="Times New Roman" w:cs="Times New Roman"/>
                <w:sz w:val="24"/>
              </w:rPr>
              <w:t>Историческое значение победы</w:t>
            </w:r>
          </w:p>
        </w:tc>
      </w:tr>
      <w:tr w:rsidR="003A3B81" w:rsidRPr="0032332D" w:rsidTr="00793171">
        <w:tc>
          <w:tcPr>
            <w:tcW w:w="5211" w:type="dxa"/>
            <w:gridSpan w:val="3"/>
            <w:shd w:val="clear" w:color="auto" w:fill="auto"/>
          </w:tcPr>
          <w:p w:rsidR="003A3B81" w:rsidRPr="0032332D" w:rsidRDefault="003A3B81" w:rsidP="00793171">
            <w:pPr>
              <w:pStyle w:val="a3"/>
              <w:outlineLvl w:val="0"/>
              <w:rPr>
                <w:rFonts w:ascii="Times New Roman" w:hAnsi="Times New Roman" w:cs="Times New Roman"/>
                <w:sz w:val="24"/>
                <w:lang w:eastAsia="ru-RU"/>
              </w:rPr>
            </w:pPr>
          </w:p>
          <w:p w:rsidR="003A3B81" w:rsidRPr="0032332D" w:rsidRDefault="003A3B81" w:rsidP="00793171">
            <w:pPr>
              <w:pStyle w:val="a3"/>
              <w:outlineLvl w:val="0"/>
              <w:rPr>
                <w:rFonts w:ascii="Times New Roman" w:hAnsi="Times New Roman" w:cs="Times New Roman"/>
                <w:sz w:val="24"/>
                <w:lang w:eastAsia="ru-RU"/>
              </w:rPr>
            </w:pPr>
          </w:p>
        </w:tc>
        <w:tc>
          <w:tcPr>
            <w:tcW w:w="1560" w:type="dxa"/>
            <w:shd w:val="clear" w:color="auto" w:fill="auto"/>
          </w:tcPr>
          <w:p w:rsidR="003A3B81" w:rsidRPr="0032332D" w:rsidRDefault="003A3B81" w:rsidP="00793171">
            <w:pPr>
              <w:pStyle w:val="a3"/>
              <w:outlineLvl w:val="0"/>
              <w:rPr>
                <w:rFonts w:ascii="Times New Roman" w:hAnsi="Times New Roman" w:cs="Times New Roman"/>
                <w:sz w:val="24"/>
                <w:lang w:eastAsia="ru-RU"/>
              </w:rPr>
            </w:pPr>
          </w:p>
        </w:tc>
        <w:tc>
          <w:tcPr>
            <w:tcW w:w="1633" w:type="dxa"/>
            <w:shd w:val="clear" w:color="auto" w:fill="auto"/>
          </w:tcPr>
          <w:p w:rsidR="003A3B81" w:rsidRPr="0032332D" w:rsidRDefault="003A3B81" w:rsidP="00793171">
            <w:pPr>
              <w:pStyle w:val="a3"/>
              <w:outlineLvl w:val="0"/>
              <w:rPr>
                <w:rFonts w:ascii="Times New Roman" w:hAnsi="Times New Roman" w:cs="Times New Roman"/>
                <w:sz w:val="24"/>
                <w:lang w:eastAsia="ru-RU"/>
              </w:rPr>
            </w:pPr>
          </w:p>
        </w:tc>
        <w:tc>
          <w:tcPr>
            <w:tcW w:w="1733" w:type="dxa"/>
            <w:shd w:val="clear" w:color="auto" w:fill="auto"/>
          </w:tcPr>
          <w:p w:rsidR="003A3B81" w:rsidRPr="0032332D" w:rsidRDefault="003A3B81" w:rsidP="00793171">
            <w:pPr>
              <w:pStyle w:val="a3"/>
              <w:outlineLvl w:val="0"/>
              <w:rPr>
                <w:rFonts w:ascii="Times New Roman" w:hAnsi="Times New Roman" w:cs="Times New Roman"/>
                <w:sz w:val="24"/>
                <w:lang w:eastAsia="ru-RU"/>
              </w:rPr>
            </w:pPr>
          </w:p>
        </w:tc>
      </w:tr>
    </w:tbl>
    <w:p w:rsidR="003A3B81" w:rsidRDefault="003A3B81" w:rsidP="003A3B81">
      <w:pPr>
        <w:pStyle w:val="a3"/>
        <w:spacing w:after="0"/>
        <w:jc w:val="both"/>
        <w:rPr>
          <w:rFonts w:ascii="Times New Roman" w:hAnsi="Times New Roman" w:cs="Times New Roman"/>
          <w:w w:val="115"/>
          <w:sz w:val="24"/>
        </w:rPr>
      </w:pPr>
    </w:p>
    <w:p w:rsidR="008B608B" w:rsidRDefault="008B608B" w:rsidP="008B608B">
      <w:pPr>
        <w:pStyle w:val="TableContents"/>
        <w:snapToGrid w:val="0"/>
        <w:rPr>
          <w:rFonts w:ascii="Times New Roman" w:hAnsi="Times New Roman" w:cs="Times New Roman"/>
        </w:rPr>
      </w:pPr>
      <w:r w:rsidRPr="00CC2ADA">
        <w:rPr>
          <w:rFonts w:ascii="Times New Roman" w:hAnsi="Times New Roman" w:cs="Times New Roman"/>
        </w:rPr>
        <w:t>Оборудование:</w:t>
      </w:r>
      <w:r>
        <w:rPr>
          <w:rFonts w:ascii="Times New Roman" w:hAnsi="Times New Roman" w:cs="Times New Roman"/>
        </w:rPr>
        <w:t xml:space="preserve">  компьютер, </w:t>
      </w:r>
      <w:proofErr w:type="spellStart"/>
      <w:r>
        <w:rPr>
          <w:rFonts w:ascii="Times New Roman" w:hAnsi="Times New Roman" w:cs="Times New Roman"/>
        </w:rPr>
        <w:t>мультимедиапроектор</w:t>
      </w:r>
      <w:proofErr w:type="spellEnd"/>
    </w:p>
    <w:p w:rsidR="008B608B" w:rsidRPr="00966660" w:rsidRDefault="008B608B" w:rsidP="00966660">
      <w:pPr>
        <w:pStyle w:val="a5"/>
        <w:widowControl/>
        <w:numPr>
          <w:ilvl w:val="0"/>
          <w:numId w:val="46"/>
        </w:numPr>
        <w:spacing w:after="0"/>
        <w:jc w:val="both"/>
        <w:rPr>
          <w:rFonts w:ascii="Times New Roman" w:hAnsi="Times New Roman" w:cs="Times New Roman"/>
          <w:sz w:val="24"/>
          <w:szCs w:val="24"/>
        </w:rPr>
      </w:pPr>
      <w:r w:rsidRPr="00966660">
        <w:rPr>
          <w:rFonts w:ascii="Times New Roman" w:hAnsi="Times New Roman" w:cs="Times New Roman"/>
          <w:sz w:val="24"/>
          <w:szCs w:val="24"/>
        </w:rPr>
        <w:t xml:space="preserve">Артемов В.В., </w:t>
      </w:r>
      <w:proofErr w:type="spellStart"/>
      <w:r w:rsidRPr="00966660">
        <w:rPr>
          <w:rFonts w:ascii="Times New Roman" w:hAnsi="Times New Roman" w:cs="Times New Roman"/>
          <w:sz w:val="24"/>
          <w:szCs w:val="24"/>
        </w:rPr>
        <w:t>Лубченков</w:t>
      </w:r>
      <w:proofErr w:type="spellEnd"/>
      <w:r w:rsidRPr="00966660">
        <w:rPr>
          <w:rFonts w:ascii="Times New Roman" w:hAnsi="Times New Roman" w:cs="Times New Roman"/>
          <w:sz w:val="24"/>
          <w:szCs w:val="24"/>
        </w:rPr>
        <w:t xml:space="preserve"> Ю.Н. История. Учебник для </w:t>
      </w:r>
      <w:proofErr w:type="spellStart"/>
      <w:r w:rsidRPr="00966660">
        <w:rPr>
          <w:rFonts w:ascii="Times New Roman" w:hAnsi="Times New Roman" w:cs="Times New Roman"/>
          <w:sz w:val="24"/>
          <w:szCs w:val="24"/>
        </w:rPr>
        <w:t>уч-ний</w:t>
      </w:r>
      <w:proofErr w:type="spellEnd"/>
      <w:r w:rsidRPr="00966660">
        <w:rPr>
          <w:rFonts w:ascii="Times New Roman" w:hAnsi="Times New Roman" w:cs="Times New Roman"/>
          <w:sz w:val="24"/>
          <w:szCs w:val="24"/>
        </w:rPr>
        <w:t xml:space="preserve"> СПО. - М.: Издательский центр «Академия», 2016.</w:t>
      </w:r>
    </w:p>
    <w:p w:rsidR="008B608B" w:rsidRPr="00966660" w:rsidRDefault="008B608B" w:rsidP="00966660">
      <w:pPr>
        <w:pStyle w:val="22"/>
        <w:numPr>
          <w:ilvl w:val="0"/>
          <w:numId w:val="46"/>
        </w:numPr>
        <w:spacing w:after="0" w:line="240" w:lineRule="auto"/>
        <w:jc w:val="both"/>
        <w:rPr>
          <w:b/>
          <w:color w:val="000000"/>
        </w:rPr>
      </w:pPr>
      <w:r w:rsidRPr="00966660">
        <w:rPr>
          <w:color w:val="000000"/>
        </w:rPr>
        <w:t>Моисеев В.В. История России. Том 1 [Электронный ресурс]</w:t>
      </w:r>
      <w:proofErr w:type="gramStart"/>
      <w:r w:rsidRPr="00966660">
        <w:rPr>
          <w:color w:val="000000"/>
        </w:rPr>
        <w:t xml:space="preserve"> :</w:t>
      </w:r>
      <w:proofErr w:type="gramEnd"/>
      <w:r w:rsidRPr="00966660">
        <w:rPr>
          <w:color w:val="000000"/>
        </w:rPr>
        <w:t xml:space="preserve"> учебник / В.В. Моисеев. — Электрон</w:t>
      </w:r>
      <w:proofErr w:type="gramStart"/>
      <w:r w:rsidRPr="00966660">
        <w:rPr>
          <w:color w:val="000000"/>
        </w:rPr>
        <w:t>.</w:t>
      </w:r>
      <w:proofErr w:type="gramEnd"/>
      <w:r w:rsidRPr="00966660">
        <w:rPr>
          <w:color w:val="000000"/>
        </w:rPr>
        <w:t xml:space="preserve"> </w:t>
      </w:r>
      <w:proofErr w:type="gramStart"/>
      <w:r w:rsidRPr="00966660">
        <w:rPr>
          <w:color w:val="000000"/>
        </w:rPr>
        <w:t>т</w:t>
      </w:r>
      <w:proofErr w:type="gramEnd"/>
      <w:r w:rsidRPr="00966660">
        <w:rPr>
          <w:color w:val="000000"/>
        </w:rPr>
        <w:t xml:space="preserve">екстовые данные. — Белгород: Белгородский государственный технологический университет им. В.Г. Шухова, ЭБС АСВ, 2013. — 326 </w:t>
      </w:r>
      <w:proofErr w:type="spellStart"/>
      <w:r w:rsidRPr="00966660">
        <w:rPr>
          <w:color w:val="000000"/>
        </w:rPr>
        <w:t>c</w:t>
      </w:r>
      <w:proofErr w:type="spellEnd"/>
      <w:r w:rsidRPr="00966660">
        <w:rPr>
          <w:color w:val="000000"/>
        </w:rPr>
        <w:t xml:space="preserve">. — 2227-8397. — Режим доступа: </w:t>
      </w:r>
      <w:hyperlink r:id="rId32" w:history="1">
        <w:r w:rsidRPr="00966660">
          <w:rPr>
            <w:rStyle w:val="ab"/>
          </w:rPr>
          <w:t>http://www.iprbookshop.ru/28871.html</w:t>
        </w:r>
      </w:hyperlink>
    </w:p>
    <w:p w:rsidR="00966660" w:rsidRDefault="00966660" w:rsidP="00966660">
      <w:pPr>
        <w:pStyle w:val="22"/>
        <w:spacing w:after="0" w:line="240" w:lineRule="auto"/>
        <w:ind w:left="357"/>
        <w:jc w:val="both"/>
        <w:rPr>
          <w:b/>
          <w:color w:val="000000"/>
        </w:rPr>
      </w:pPr>
    </w:p>
    <w:p w:rsidR="00966660" w:rsidRDefault="00966660" w:rsidP="00966660">
      <w:pPr>
        <w:pStyle w:val="22"/>
        <w:spacing w:after="0" w:line="240" w:lineRule="auto"/>
        <w:ind w:left="357"/>
        <w:jc w:val="both"/>
        <w:rPr>
          <w:b/>
          <w:color w:val="000000"/>
        </w:rPr>
      </w:pPr>
    </w:p>
    <w:p w:rsidR="00966660" w:rsidRPr="00535EF0" w:rsidRDefault="00966660" w:rsidP="00966660">
      <w:pPr>
        <w:pStyle w:val="22"/>
        <w:spacing w:after="0" w:line="240" w:lineRule="auto"/>
        <w:ind w:left="357"/>
        <w:jc w:val="both"/>
        <w:rPr>
          <w:b/>
          <w:color w:val="000000"/>
        </w:rPr>
      </w:pPr>
    </w:p>
    <w:p w:rsidR="008B608B" w:rsidRDefault="008B608B" w:rsidP="008B608B">
      <w:pPr>
        <w:pStyle w:val="a3"/>
        <w:spacing w:after="0"/>
        <w:jc w:val="both"/>
        <w:rPr>
          <w:rFonts w:ascii="Times New Roman" w:hAnsi="Times New Roman" w:cs="Times New Roman"/>
          <w:b/>
        </w:rPr>
      </w:pPr>
    </w:p>
    <w:p w:rsidR="003A3B81" w:rsidRPr="0034124C" w:rsidRDefault="003A3B81" w:rsidP="003A3B81">
      <w:pPr>
        <w:pStyle w:val="a3"/>
        <w:spacing w:after="0"/>
        <w:jc w:val="both"/>
        <w:rPr>
          <w:rFonts w:ascii="Times New Roman" w:hAnsi="Times New Roman" w:cs="Times New Roman"/>
          <w:w w:val="115"/>
          <w:sz w:val="24"/>
        </w:rPr>
      </w:pPr>
    </w:p>
    <w:p w:rsidR="008D363B" w:rsidRDefault="008D363B" w:rsidP="003A3B81">
      <w:pPr>
        <w:pStyle w:val="a3"/>
        <w:spacing w:after="0"/>
        <w:jc w:val="both"/>
        <w:rPr>
          <w:rFonts w:ascii="Times New Roman" w:hAnsi="Times New Roman" w:cs="Times New Roman"/>
          <w:b/>
          <w:sz w:val="24"/>
        </w:rPr>
      </w:pPr>
    </w:p>
    <w:p w:rsidR="008D363B" w:rsidRDefault="008D363B" w:rsidP="003A3B81">
      <w:pPr>
        <w:pStyle w:val="a3"/>
        <w:spacing w:after="0"/>
        <w:jc w:val="both"/>
        <w:rPr>
          <w:rFonts w:ascii="Times New Roman" w:hAnsi="Times New Roman" w:cs="Times New Roman"/>
          <w:b/>
          <w:sz w:val="24"/>
        </w:rPr>
      </w:pPr>
    </w:p>
    <w:p w:rsidR="008D363B" w:rsidRDefault="008D363B" w:rsidP="003A3B81">
      <w:pPr>
        <w:pStyle w:val="a3"/>
        <w:spacing w:after="0"/>
        <w:jc w:val="both"/>
        <w:rPr>
          <w:rFonts w:ascii="Times New Roman" w:hAnsi="Times New Roman" w:cs="Times New Roman"/>
          <w:b/>
          <w:sz w:val="24"/>
        </w:rPr>
      </w:pPr>
    </w:p>
    <w:p w:rsidR="008D363B" w:rsidRDefault="008D363B" w:rsidP="003A3B81">
      <w:pPr>
        <w:pStyle w:val="a3"/>
        <w:spacing w:after="0"/>
        <w:jc w:val="both"/>
        <w:rPr>
          <w:rFonts w:ascii="Times New Roman" w:hAnsi="Times New Roman" w:cs="Times New Roman"/>
          <w:b/>
          <w:sz w:val="24"/>
        </w:rPr>
      </w:pPr>
    </w:p>
    <w:p w:rsidR="008D363B" w:rsidRDefault="008D363B" w:rsidP="003A3B81">
      <w:pPr>
        <w:pStyle w:val="a3"/>
        <w:spacing w:after="0"/>
        <w:jc w:val="both"/>
        <w:rPr>
          <w:rFonts w:ascii="Times New Roman" w:hAnsi="Times New Roman" w:cs="Times New Roman"/>
          <w:b/>
          <w:sz w:val="24"/>
        </w:rPr>
      </w:pPr>
    </w:p>
    <w:p w:rsidR="008D363B" w:rsidRDefault="008D363B" w:rsidP="003A3B81">
      <w:pPr>
        <w:pStyle w:val="a3"/>
        <w:spacing w:after="0"/>
        <w:jc w:val="both"/>
        <w:rPr>
          <w:rFonts w:ascii="Times New Roman" w:hAnsi="Times New Roman" w:cs="Times New Roman"/>
          <w:b/>
          <w:sz w:val="24"/>
        </w:rPr>
      </w:pPr>
    </w:p>
    <w:p w:rsidR="008D363B" w:rsidRDefault="008D363B" w:rsidP="003A3B81">
      <w:pPr>
        <w:pStyle w:val="a3"/>
        <w:spacing w:after="0"/>
        <w:jc w:val="both"/>
        <w:rPr>
          <w:rFonts w:ascii="Times New Roman" w:hAnsi="Times New Roman" w:cs="Times New Roman"/>
          <w:b/>
          <w:sz w:val="24"/>
        </w:rPr>
      </w:pPr>
    </w:p>
    <w:p w:rsidR="008D363B" w:rsidRDefault="008D363B" w:rsidP="003A3B81">
      <w:pPr>
        <w:pStyle w:val="a3"/>
        <w:spacing w:after="0"/>
        <w:jc w:val="both"/>
        <w:rPr>
          <w:rFonts w:ascii="Times New Roman" w:hAnsi="Times New Roman" w:cs="Times New Roman"/>
          <w:b/>
          <w:sz w:val="24"/>
        </w:rPr>
      </w:pPr>
    </w:p>
    <w:p w:rsidR="008B608B" w:rsidRDefault="008B608B" w:rsidP="003A3B81">
      <w:pPr>
        <w:pStyle w:val="a3"/>
        <w:spacing w:after="0"/>
        <w:jc w:val="both"/>
        <w:rPr>
          <w:rFonts w:ascii="Times New Roman" w:hAnsi="Times New Roman" w:cs="Times New Roman"/>
          <w:b/>
          <w:sz w:val="24"/>
        </w:rPr>
      </w:pPr>
    </w:p>
    <w:p w:rsidR="008D363B" w:rsidRDefault="008D363B" w:rsidP="003A3B81">
      <w:pPr>
        <w:pStyle w:val="a3"/>
        <w:spacing w:after="0"/>
        <w:jc w:val="both"/>
        <w:rPr>
          <w:rFonts w:ascii="Times New Roman" w:hAnsi="Times New Roman" w:cs="Times New Roman"/>
          <w:b/>
          <w:sz w:val="24"/>
        </w:rPr>
      </w:pPr>
    </w:p>
    <w:p w:rsidR="008D363B" w:rsidRPr="006E156D" w:rsidRDefault="008D363B" w:rsidP="008D363B">
      <w:pPr>
        <w:pStyle w:val="a3"/>
        <w:spacing w:after="0"/>
        <w:jc w:val="center"/>
        <w:rPr>
          <w:rFonts w:ascii="Times New Roman" w:hAnsi="Times New Roman" w:cs="Times New Roman"/>
          <w:b/>
          <w:w w:val="115"/>
          <w:sz w:val="24"/>
        </w:rPr>
      </w:pPr>
      <w:r w:rsidRPr="006E156D">
        <w:rPr>
          <w:rFonts w:ascii="Times New Roman" w:hAnsi="Times New Roman" w:cs="Times New Roman"/>
          <w:b/>
          <w:w w:val="115"/>
          <w:sz w:val="24"/>
        </w:rPr>
        <w:t>Тема 10.2</w:t>
      </w:r>
      <w:r w:rsidRPr="006E156D">
        <w:rPr>
          <w:rFonts w:ascii="Times New Roman" w:eastAsia="Times New Roman" w:hAnsi="Times New Roman" w:cs="Times New Roman"/>
          <w:b/>
          <w:bCs/>
          <w:color w:val="000000"/>
          <w:sz w:val="24"/>
        </w:rPr>
        <w:t xml:space="preserve"> Движение декабристов.</w:t>
      </w:r>
    </w:p>
    <w:p w:rsidR="008D363B" w:rsidRDefault="008D363B" w:rsidP="003A3B81">
      <w:pPr>
        <w:pStyle w:val="a3"/>
        <w:spacing w:after="0"/>
        <w:jc w:val="both"/>
        <w:rPr>
          <w:rFonts w:ascii="Times New Roman" w:hAnsi="Times New Roman" w:cs="Times New Roman"/>
          <w:b/>
          <w:sz w:val="24"/>
        </w:rPr>
      </w:pPr>
    </w:p>
    <w:p w:rsidR="008D363B" w:rsidRDefault="003A3B81" w:rsidP="008D363B">
      <w:pPr>
        <w:pStyle w:val="a3"/>
        <w:spacing w:after="0"/>
        <w:jc w:val="center"/>
        <w:rPr>
          <w:rFonts w:ascii="Times New Roman" w:hAnsi="Times New Roman" w:cs="Times New Roman"/>
          <w:b/>
          <w:sz w:val="24"/>
        </w:rPr>
      </w:pPr>
      <w:r w:rsidRPr="00542B38">
        <w:rPr>
          <w:rFonts w:ascii="Times New Roman" w:hAnsi="Times New Roman" w:cs="Times New Roman"/>
          <w:b/>
          <w:sz w:val="24"/>
        </w:rPr>
        <w:t>Практическ</w:t>
      </w:r>
      <w:r w:rsidR="008D363B">
        <w:rPr>
          <w:rFonts w:ascii="Times New Roman" w:hAnsi="Times New Roman" w:cs="Times New Roman"/>
          <w:b/>
          <w:sz w:val="24"/>
        </w:rPr>
        <w:t>ая работа</w:t>
      </w:r>
    </w:p>
    <w:p w:rsidR="008D363B" w:rsidRDefault="008D363B" w:rsidP="008D363B">
      <w:pPr>
        <w:pStyle w:val="a3"/>
        <w:spacing w:after="0"/>
        <w:jc w:val="center"/>
        <w:rPr>
          <w:rFonts w:ascii="Times New Roman" w:hAnsi="Times New Roman" w:cs="Times New Roman"/>
          <w:b/>
          <w:sz w:val="24"/>
        </w:rPr>
      </w:pPr>
    </w:p>
    <w:p w:rsidR="003A3B81" w:rsidRDefault="008B608B" w:rsidP="003A3B81">
      <w:pPr>
        <w:pStyle w:val="a3"/>
        <w:spacing w:after="0"/>
        <w:jc w:val="both"/>
        <w:rPr>
          <w:rFonts w:ascii="Times New Roman" w:hAnsi="Times New Roman" w:cs="Times New Roman"/>
          <w:w w:val="115"/>
          <w:sz w:val="24"/>
        </w:rPr>
      </w:pPr>
      <w:r>
        <w:rPr>
          <w:rFonts w:ascii="Times New Roman" w:hAnsi="Times New Roman" w:cs="Times New Roman"/>
          <w:sz w:val="24"/>
        </w:rPr>
        <w:t>Подготовка и защита доклада (презентаций).</w:t>
      </w:r>
      <w:r w:rsidR="003A3B81" w:rsidRPr="0034124C">
        <w:rPr>
          <w:rFonts w:ascii="Times New Roman" w:hAnsi="Times New Roman" w:cs="Times New Roman"/>
          <w:sz w:val="24"/>
        </w:rPr>
        <w:t xml:space="preserve"> </w:t>
      </w:r>
      <w:proofErr w:type="gramStart"/>
      <w:r w:rsidR="003A3B81" w:rsidRPr="0034124C">
        <w:rPr>
          <w:rFonts w:ascii="Times New Roman" w:hAnsi="Times New Roman" w:cs="Times New Roman"/>
          <w:sz w:val="24"/>
        </w:rPr>
        <w:t>«Значение движение декабристов» (Д</w:t>
      </w:r>
      <w:r w:rsidR="003A3B81" w:rsidRPr="0034124C">
        <w:rPr>
          <w:rFonts w:ascii="Times New Roman" w:hAnsi="Times New Roman" w:cs="Times New Roman"/>
          <w:spacing w:val="3"/>
          <w:w w:val="110"/>
          <w:sz w:val="24"/>
        </w:rPr>
        <w:t xml:space="preserve">вижение декабристов: предпосылки </w:t>
      </w:r>
      <w:r w:rsidR="003A3B81" w:rsidRPr="0034124C">
        <w:rPr>
          <w:rFonts w:ascii="Times New Roman" w:hAnsi="Times New Roman" w:cs="Times New Roman"/>
          <w:spacing w:val="4"/>
          <w:w w:val="110"/>
          <w:sz w:val="24"/>
        </w:rPr>
        <w:t xml:space="preserve">возникновения, идейные  основы  </w:t>
      </w:r>
      <w:r w:rsidR="003A3B81" w:rsidRPr="0034124C">
        <w:rPr>
          <w:rFonts w:ascii="Times New Roman" w:hAnsi="Times New Roman" w:cs="Times New Roman"/>
          <w:w w:val="110"/>
          <w:sz w:val="24"/>
        </w:rPr>
        <w:t xml:space="preserve">и   </w:t>
      </w:r>
      <w:r w:rsidR="003A3B81" w:rsidRPr="0034124C">
        <w:rPr>
          <w:rFonts w:ascii="Times New Roman" w:hAnsi="Times New Roman" w:cs="Times New Roman"/>
          <w:spacing w:val="4"/>
          <w:w w:val="110"/>
          <w:sz w:val="24"/>
        </w:rPr>
        <w:t xml:space="preserve">цели,  первые  организации,  </w:t>
      </w:r>
      <w:r w:rsidR="003A3B81" w:rsidRPr="0034124C">
        <w:rPr>
          <w:rFonts w:ascii="Times New Roman" w:hAnsi="Times New Roman" w:cs="Times New Roman"/>
          <w:spacing w:val="2"/>
          <w:w w:val="110"/>
          <w:sz w:val="24"/>
        </w:rPr>
        <w:t xml:space="preserve">их  </w:t>
      </w:r>
      <w:r w:rsidR="003A3B81" w:rsidRPr="0034124C">
        <w:rPr>
          <w:rFonts w:ascii="Times New Roman" w:hAnsi="Times New Roman" w:cs="Times New Roman"/>
          <w:spacing w:val="4"/>
          <w:w w:val="110"/>
          <w:sz w:val="24"/>
        </w:rPr>
        <w:t>участники.</w:t>
      </w:r>
      <w:proofErr w:type="gramEnd"/>
      <w:r w:rsidR="003A3B81" w:rsidRPr="0034124C">
        <w:rPr>
          <w:rFonts w:ascii="Times New Roman" w:hAnsi="Times New Roman" w:cs="Times New Roman"/>
          <w:spacing w:val="4"/>
          <w:w w:val="110"/>
          <w:sz w:val="24"/>
        </w:rPr>
        <w:t xml:space="preserve">  Южное   </w:t>
      </w:r>
      <w:r w:rsidR="003A3B81" w:rsidRPr="0034124C">
        <w:rPr>
          <w:rFonts w:ascii="Times New Roman" w:hAnsi="Times New Roman" w:cs="Times New Roman"/>
          <w:spacing w:val="59"/>
          <w:w w:val="110"/>
          <w:sz w:val="24"/>
        </w:rPr>
        <w:t xml:space="preserve"> </w:t>
      </w:r>
      <w:r w:rsidR="003A3B81" w:rsidRPr="0034124C">
        <w:rPr>
          <w:rFonts w:ascii="Times New Roman" w:hAnsi="Times New Roman" w:cs="Times New Roman"/>
          <w:spacing w:val="4"/>
          <w:w w:val="110"/>
          <w:sz w:val="24"/>
        </w:rPr>
        <w:t>общество;</w:t>
      </w:r>
      <w:r w:rsidR="003A3B81" w:rsidRPr="0034124C">
        <w:rPr>
          <w:rFonts w:ascii="Times New Roman" w:hAnsi="Times New Roman" w:cs="Times New Roman"/>
          <w:w w:val="115"/>
          <w:sz w:val="24"/>
        </w:rPr>
        <w:t xml:space="preserve"> «</w:t>
      </w:r>
      <w:proofErr w:type="gramStart"/>
      <w:r w:rsidR="003A3B81" w:rsidRPr="0034124C">
        <w:rPr>
          <w:rFonts w:ascii="Times New Roman" w:hAnsi="Times New Roman" w:cs="Times New Roman"/>
          <w:w w:val="115"/>
          <w:sz w:val="24"/>
        </w:rPr>
        <w:t>Русская</w:t>
      </w:r>
      <w:proofErr w:type="gramEnd"/>
      <w:r w:rsidR="003A3B81" w:rsidRPr="0034124C">
        <w:rPr>
          <w:rFonts w:ascii="Times New Roman" w:hAnsi="Times New Roman" w:cs="Times New Roman"/>
          <w:w w:val="115"/>
          <w:sz w:val="24"/>
        </w:rPr>
        <w:t xml:space="preserve"> правда» П. И. Пестеля. Северное общество; Конституция Н. М. Муравьева. Выступления декабристов в Санкт-Петербурге (14 декабря 1825 года) и на юге, их итоги.  </w:t>
      </w:r>
      <w:proofErr w:type="gramStart"/>
      <w:r w:rsidR="003A3B81" w:rsidRPr="0034124C">
        <w:rPr>
          <w:rFonts w:ascii="Times New Roman" w:hAnsi="Times New Roman" w:cs="Times New Roman"/>
          <w:w w:val="115"/>
          <w:sz w:val="24"/>
        </w:rPr>
        <w:t>Значение  движения</w:t>
      </w:r>
      <w:r w:rsidR="003A3B81" w:rsidRPr="0034124C">
        <w:rPr>
          <w:rFonts w:ascii="Times New Roman" w:hAnsi="Times New Roman" w:cs="Times New Roman"/>
          <w:spacing w:val="31"/>
          <w:w w:val="115"/>
          <w:sz w:val="24"/>
        </w:rPr>
        <w:t xml:space="preserve"> </w:t>
      </w:r>
      <w:r w:rsidR="003A3B81" w:rsidRPr="0034124C">
        <w:rPr>
          <w:rFonts w:ascii="Times New Roman" w:hAnsi="Times New Roman" w:cs="Times New Roman"/>
          <w:w w:val="115"/>
          <w:sz w:val="24"/>
        </w:rPr>
        <w:t>декабристов).</w:t>
      </w:r>
      <w:proofErr w:type="gramEnd"/>
    </w:p>
    <w:p w:rsidR="008D363B" w:rsidRDefault="008D363B" w:rsidP="003A3B81">
      <w:pPr>
        <w:pStyle w:val="a3"/>
        <w:spacing w:after="0"/>
        <w:jc w:val="both"/>
        <w:rPr>
          <w:rFonts w:ascii="Times New Roman" w:hAnsi="Times New Roman" w:cs="Times New Roman"/>
          <w:w w:val="115"/>
          <w:sz w:val="24"/>
        </w:rPr>
      </w:pPr>
    </w:p>
    <w:p w:rsidR="003A3B81" w:rsidRPr="007A2C17" w:rsidRDefault="003A3B81" w:rsidP="003A3B81">
      <w:pPr>
        <w:jc w:val="both"/>
        <w:rPr>
          <w:rFonts w:ascii="Times New Roman" w:hAnsi="Times New Roman" w:cs="Times New Roman"/>
          <w:sz w:val="24"/>
        </w:rPr>
      </w:pPr>
      <w:r>
        <w:rPr>
          <w:rFonts w:ascii="Times New Roman" w:hAnsi="Times New Roman" w:cs="Times New Roman"/>
          <w:sz w:val="24"/>
        </w:rPr>
        <w:t>Цель</w:t>
      </w:r>
      <w:r w:rsidRPr="007A2C17">
        <w:rPr>
          <w:rFonts w:ascii="Times New Roman" w:hAnsi="Times New Roman" w:cs="Times New Roman"/>
          <w:sz w:val="24"/>
        </w:rPr>
        <w:t>:</w:t>
      </w:r>
      <w:r>
        <w:rPr>
          <w:rFonts w:ascii="Times New Roman" w:hAnsi="Times New Roman" w:cs="Times New Roman"/>
          <w:sz w:val="24"/>
        </w:rPr>
        <w:t xml:space="preserve"> формирование представлений</w:t>
      </w:r>
      <w:r w:rsidRPr="007A2C17">
        <w:rPr>
          <w:rFonts w:ascii="Times New Roman" w:hAnsi="Times New Roman" w:cs="Times New Roman"/>
          <w:sz w:val="24"/>
        </w:rPr>
        <w:t xml:space="preserve"> о событиях 12 декабря 1812 г. и влиянии декабристского движения на социально-политическое развитие России.</w:t>
      </w:r>
    </w:p>
    <w:p w:rsidR="003A3B81" w:rsidRPr="00573F45" w:rsidRDefault="003A3B81" w:rsidP="003A3B81">
      <w:pPr>
        <w:jc w:val="both"/>
        <w:rPr>
          <w:rFonts w:ascii="Times New Roman" w:hAnsi="Times New Roman" w:cs="Times New Roman"/>
          <w:color w:val="000000"/>
          <w:sz w:val="24"/>
        </w:rPr>
      </w:pPr>
      <w:r>
        <w:rPr>
          <w:rFonts w:ascii="Times New Roman" w:hAnsi="Times New Roman" w:cs="Times New Roman"/>
          <w:color w:val="000000"/>
          <w:sz w:val="24"/>
        </w:rPr>
        <w:t>Задания</w:t>
      </w:r>
      <w:r w:rsidRPr="00573F45">
        <w:rPr>
          <w:rFonts w:ascii="Times New Roman" w:hAnsi="Times New Roman" w:cs="Times New Roman"/>
          <w:color w:val="000000"/>
          <w:sz w:val="24"/>
        </w:rPr>
        <w:t xml:space="preserve">: </w:t>
      </w:r>
    </w:p>
    <w:p w:rsidR="003A3B81" w:rsidRDefault="003A3B81" w:rsidP="003A3B81">
      <w:pPr>
        <w:pStyle w:val="a6"/>
        <w:spacing w:before="0" w:beforeAutospacing="0" w:after="0" w:afterAutospacing="0" w:line="235" w:lineRule="atLeast"/>
        <w:rPr>
          <w:color w:val="000000"/>
        </w:rPr>
      </w:pPr>
      <w:r>
        <w:rPr>
          <w:color w:val="000000"/>
        </w:rPr>
        <w:t>1.</w:t>
      </w:r>
      <w:r w:rsidRPr="00E304CB">
        <w:rPr>
          <w:color w:val="000000"/>
        </w:rPr>
        <w:t>Выступление студентов с подготовленным материалом. Обсуждение в группе.</w:t>
      </w:r>
    </w:p>
    <w:p w:rsidR="003A3B81" w:rsidRDefault="003A3B81" w:rsidP="003A3B81">
      <w:pPr>
        <w:pStyle w:val="a6"/>
        <w:spacing w:before="0" w:beforeAutospacing="0" w:after="0" w:afterAutospacing="0" w:line="235" w:lineRule="atLeast"/>
      </w:pPr>
      <w:r>
        <w:rPr>
          <w:color w:val="000000"/>
        </w:rPr>
        <w:t>2.</w:t>
      </w:r>
      <w:r>
        <w:t>Заполните</w:t>
      </w:r>
      <w:r w:rsidRPr="0032332D">
        <w:t xml:space="preserve"> сводную информационно-восстановительную таблицу: </w:t>
      </w:r>
    </w:p>
    <w:p w:rsidR="003A3B81" w:rsidRPr="0032332D" w:rsidRDefault="003A3B81" w:rsidP="003A3B81">
      <w:pPr>
        <w:pStyle w:val="a6"/>
        <w:spacing w:before="0" w:beforeAutospacing="0" w:after="0" w:afterAutospacing="0" w:line="235" w:lineRule="atLeast"/>
      </w:pPr>
    </w:p>
    <w:p w:rsidR="003A3B81" w:rsidRPr="007A2C17" w:rsidRDefault="003A3B81" w:rsidP="003A3B81">
      <w:pPr>
        <w:jc w:val="both"/>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0"/>
        <w:gridCol w:w="1441"/>
        <w:gridCol w:w="1521"/>
        <w:gridCol w:w="1652"/>
        <w:gridCol w:w="1781"/>
        <w:gridCol w:w="1836"/>
      </w:tblGrid>
      <w:tr w:rsidR="003A3B81" w:rsidRPr="007A2C17" w:rsidTr="00793171">
        <w:tc>
          <w:tcPr>
            <w:tcW w:w="10137" w:type="dxa"/>
            <w:gridSpan w:val="6"/>
            <w:shd w:val="clear" w:color="auto" w:fill="auto"/>
          </w:tcPr>
          <w:p w:rsidR="003A3B81" w:rsidRPr="007A2C17" w:rsidRDefault="003A3B81" w:rsidP="00793171">
            <w:pPr>
              <w:pStyle w:val="a3"/>
              <w:jc w:val="center"/>
              <w:outlineLvl w:val="0"/>
              <w:rPr>
                <w:rFonts w:ascii="Times New Roman" w:hAnsi="Times New Roman" w:cs="Times New Roman"/>
                <w:sz w:val="24"/>
                <w:lang w:eastAsia="ru-RU"/>
              </w:rPr>
            </w:pPr>
            <w:r w:rsidRPr="007A2C17">
              <w:rPr>
                <w:rFonts w:ascii="Times New Roman" w:hAnsi="Times New Roman" w:cs="Times New Roman"/>
                <w:sz w:val="24"/>
                <w:lang w:eastAsia="ru-RU"/>
              </w:rPr>
              <w:t>ДВИЖЕНИЕ ДЕКАБРИСТОВ</w:t>
            </w:r>
          </w:p>
        </w:tc>
      </w:tr>
      <w:tr w:rsidR="003A3B81" w:rsidRPr="007A2C17" w:rsidTr="00793171">
        <w:tc>
          <w:tcPr>
            <w:tcW w:w="1700" w:type="dxa"/>
            <w:shd w:val="clear" w:color="auto" w:fill="auto"/>
          </w:tcPr>
          <w:p w:rsidR="003A3B81" w:rsidRPr="007A2C17" w:rsidRDefault="003A3B81" w:rsidP="00793171">
            <w:pPr>
              <w:jc w:val="center"/>
              <w:rPr>
                <w:rFonts w:ascii="Times New Roman" w:hAnsi="Times New Roman" w:cs="Times New Roman"/>
                <w:sz w:val="24"/>
              </w:rPr>
            </w:pPr>
            <w:r w:rsidRPr="007A2C17">
              <w:rPr>
                <w:rFonts w:ascii="Times New Roman" w:hAnsi="Times New Roman" w:cs="Times New Roman"/>
                <w:sz w:val="24"/>
              </w:rPr>
              <w:t xml:space="preserve">Положение в стране после войны </w:t>
            </w:r>
          </w:p>
        </w:tc>
        <w:tc>
          <w:tcPr>
            <w:tcW w:w="1841" w:type="dxa"/>
            <w:shd w:val="clear" w:color="auto" w:fill="auto"/>
          </w:tcPr>
          <w:p w:rsidR="003A3B81" w:rsidRPr="007A2C17" w:rsidRDefault="003A3B81" w:rsidP="00793171">
            <w:pPr>
              <w:jc w:val="center"/>
              <w:rPr>
                <w:rFonts w:ascii="Times New Roman" w:hAnsi="Times New Roman" w:cs="Times New Roman"/>
                <w:sz w:val="24"/>
              </w:rPr>
            </w:pPr>
            <w:r w:rsidRPr="007A2C17">
              <w:rPr>
                <w:rFonts w:ascii="Times New Roman" w:hAnsi="Times New Roman" w:cs="Times New Roman"/>
                <w:sz w:val="24"/>
              </w:rPr>
              <w:t>Причины движения декабристов</w:t>
            </w:r>
          </w:p>
        </w:tc>
        <w:tc>
          <w:tcPr>
            <w:tcW w:w="1668" w:type="dxa"/>
            <w:shd w:val="clear" w:color="auto" w:fill="auto"/>
          </w:tcPr>
          <w:p w:rsidR="003A3B81" w:rsidRPr="007A2C17" w:rsidRDefault="003A3B81" w:rsidP="00793171">
            <w:pPr>
              <w:jc w:val="center"/>
              <w:rPr>
                <w:rFonts w:ascii="Times New Roman" w:hAnsi="Times New Roman" w:cs="Times New Roman"/>
                <w:sz w:val="24"/>
              </w:rPr>
            </w:pPr>
            <w:r w:rsidRPr="007A2C17">
              <w:rPr>
                <w:rFonts w:ascii="Times New Roman" w:hAnsi="Times New Roman" w:cs="Times New Roman"/>
                <w:sz w:val="24"/>
              </w:rPr>
              <w:t>Отличие «Русской правды» Пестеля от Конституции Муравьёва</w:t>
            </w:r>
          </w:p>
        </w:tc>
        <w:tc>
          <w:tcPr>
            <w:tcW w:w="4928" w:type="dxa"/>
            <w:gridSpan w:val="3"/>
            <w:vMerge w:val="restart"/>
            <w:shd w:val="clear" w:color="auto" w:fill="auto"/>
          </w:tcPr>
          <w:p w:rsidR="003A3B81" w:rsidRPr="007A2C17" w:rsidRDefault="003A3B81" w:rsidP="00793171">
            <w:pPr>
              <w:pStyle w:val="a3"/>
              <w:jc w:val="center"/>
              <w:outlineLvl w:val="0"/>
              <w:rPr>
                <w:rFonts w:ascii="Times New Roman" w:hAnsi="Times New Roman" w:cs="Times New Roman"/>
                <w:sz w:val="24"/>
                <w:lang w:eastAsia="ru-RU"/>
              </w:rPr>
            </w:pPr>
            <w:r>
              <w:rPr>
                <w:rFonts w:ascii="Times New Roman" w:hAnsi="Times New Roman" w:cs="Times New Roman"/>
                <w:noProof/>
                <w:sz w:val="24"/>
                <w:lang w:eastAsia="ru-RU"/>
              </w:rPr>
              <w:drawing>
                <wp:inline distT="0" distB="0" distL="0" distR="0">
                  <wp:extent cx="3276600" cy="1874520"/>
                  <wp:effectExtent l="19050" t="0" r="0" b="0"/>
                  <wp:docPr id="3" name="Рисунок 1" descr="http://fb.ru/misc/i/gallery/10530/331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fb.ru/misc/i/gallery/10530/331548.jpg"/>
                          <pic:cNvPicPr>
                            <a:picLocks noChangeAspect="1" noChangeArrowheads="1"/>
                          </pic:cNvPicPr>
                        </pic:nvPicPr>
                        <pic:blipFill>
                          <a:blip r:embed="rId33" cstate="print"/>
                          <a:srcRect/>
                          <a:stretch>
                            <a:fillRect/>
                          </a:stretch>
                        </pic:blipFill>
                        <pic:spPr bwMode="auto">
                          <a:xfrm>
                            <a:off x="0" y="0"/>
                            <a:ext cx="3276600" cy="1874520"/>
                          </a:xfrm>
                          <a:prstGeom prst="rect">
                            <a:avLst/>
                          </a:prstGeom>
                          <a:noFill/>
                          <a:ln w="9525">
                            <a:noFill/>
                            <a:miter lim="800000"/>
                            <a:headEnd/>
                            <a:tailEnd/>
                          </a:ln>
                        </pic:spPr>
                      </pic:pic>
                    </a:graphicData>
                  </a:graphic>
                </wp:inline>
              </w:drawing>
            </w:r>
          </w:p>
        </w:tc>
      </w:tr>
      <w:tr w:rsidR="003A3B81" w:rsidRPr="007A2C17" w:rsidTr="00793171">
        <w:tc>
          <w:tcPr>
            <w:tcW w:w="1700" w:type="dxa"/>
            <w:shd w:val="clear" w:color="auto" w:fill="auto"/>
          </w:tcPr>
          <w:p w:rsidR="003A3B81" w:rsidRPr="007A2C17" w:rsidRDefault="003A3B81" w:rsidP="00793171">
            <w:pPr>
              <w:pStyle w:val="a3"/>
              <w:outlineLvl w:val="0"/>
              <w:rPr>
                <w:rFonts w:ascii="Times New Roman" w:hAnsi="Times New Roman" w:cs="Times New Roman"/>
                <w:sz w:val="24"/>
                <w:lang w:eastAsia="ru-RU"/>
              </w:rPr>
            </w:pPr>
          </w:p>
        </w:tc>
        <w:tc>
          <w:tcPr>
            <w:tcW w:w="1841" w:type="dxa"/>
            <w:shd w:val="clear" w:color="auto" w:fill="auto"/>
          </w:tcPr>
          <w:p w:rsidR="003A3B81" w:rsidRPr="007A2C17" w:rsidRDefault="003A3B81" w:rsidP="00793171">
            <w:pPr>
              <w:pStyle w:val="a3"/>
              <w:outlineLvl w:val="0"/>
              <w:rPr>
                <w:rFonts w:ascii="Times New Roman" w:hAnsi="Times New Roman" w:cs="Times New Roman"/>
                <w:sz w:val="24"/>
                <w:lang w:eastAsia="ru-RU"/>
              </w:rPr>
            </w:pPr>
          </w:p>
        </w:tc>
        <w:tc>
          <w:tcPr>
            <w:tcW w:w="1668" w:type="dxa"/>
            <w:shd w:val="clear" w:color="auto" w:fill="auto"/>
          </w:tcPr>
          <w:p w:rsidR="003A3B81" w:rsidRPr="007A2C17" w:rsidRDefault="003A3B81" w:rsidP="00793171">
            <w:pPr>
              <w:pStyle w:val="a3"/>
              <w:outlineLvl w:val="0"/>
              <w:rPr>
                <w:rFonts w:ascii="Times New Roman" w:hAnsi="Times New Roman" w:cs="Times New Roman"/>
                <w:sz w:val="24"/>
                <w:lang w:eastAsia="ru-RU"/>
              </w:rPr>
            </w:pPr>
          </w:p>
        </w:tc>
        <w:tc>
          <w:tcPr>
            <w:tcW w:w="4928" w:type="dxa"/>
            <w:gridSpan w:val="3"/>
            <w:vMerge/>
            <w:shd w:val="clear" w:color="auto" w:fill="auto"/>
          </w:tcPr>
          <w:p w:rsidR="003A3B81" w:rsidRPr="007A2C17" w:rsidRDefault="003A3B81" w:rsidP="00793171">
            <w:pPr>
              <w:pStyle w:val="a3"/>
              <w:outlineLvl w:val="0"/>
              <w:rPr>
                <w:rFonts w:ascii="Times New Roman" w:hAnsi="Times New Roman" w:cs="Times New Roman"/>
                <w:sz w:val="24"/>
                <w:lang w:eastAsia="ru-RU"/>
              </w:rPr>
            </w:pPr>
          </w:p>
        </w:tc>
      </w:tr>
      <w:tr w:rsidR="003A3B81" w:rsidRPr="007A2C17" w:rsidTr="00793171">
        <w:tc>
          <w:tcPr>
            <w:tcW w:w="5209" w:type="dxa"/>
            <w:gridSpan w:val="3"/>
            <w:shd w:val="clear" w:color="auto" w:fill="auto"/>
          </w:tcPr>
          <w:p w:rsidR="003A3B81" w:rsidRPr="007A2C17" w:rsidRDefault="003A3B81" w:rsidP="00793171">
            <w:pPr>
              <w:jc w:val="center"/>
              <w:rPr>
                <w:rFonts w:ascii="Times New Roman" w:hAnsi="Times New Roman" w:cs="Times New Roman"/>
                <w:sz w:val="24"/>
              </w:rPr>
            </w:pPr>
            <w:r w:rsidRPr="007A2C17">
              <w:rPr>
                <w:rFonts w:ascii="Times New Roman" w:hAnsi="Times New Roman" w:cs="Times New Roman"/>
                <w:sz w:val="24"/>
              </w:rPr>
              <w:t>Ход событий:</w:t>
            </w:r>
          </w:p>
        </w:tc>
        <w:tc>
          <w:tcPr>
            <w:tcW w:w="1560" w:type="dxa"/>
            <w:shd w:val="clear" w:color="auto" w:fill="auto"/>
          </w:tcPr>
          <w:p w:rsidR="003A3B81" w:rsidRPr="007A2C17" w:rsidRDefault="003A3B81" w:rsidP="00793171">
            <w:pPr>
              <w:jc w:val="center"/>
              <w:rPr>
                <w:rFonts w:ascii="Times New Roman" w:hAnsi="Times New Roman" w:cs="Times New Roman"/>
                <w:sz w:val="24"/>
              </w:rPr>
            </w:pPr>
            <w:r w:rsidRPr="007A2C17">
              <w:rPr>
                <w:rFonts w:ascii="Times New Roman" w:hAnsi="Times New Roman" w:cs="Times New Roman"/>
                <w:sz w:val="24"/>
              </w:rPr>
              <w:t xml:space="preserve">Причины поражения восстания декабристов </w:t>
            </w:r>
          </w:p>
        </w:tc>
        <w:tc>
          <w:tcPr>
            <w:tcW w:w="1633" w:type="dxa"/>
            <w:shd w:val="clear" w:color="auto" w:fill="auto"/>
          </w:tcPr>
          <w:p w:rsidR="003A3B81" w:rsidRPr="007A2C17" w:rsidRDefault="003A3B81" w:rsidP="00793171">
            <w:pPr>
              <w:jc w:val="center"/>
              <w:rPr>
                <w:rFonts w:ascii="Times New Roman" w:hAnsi="Times New Roman" w:cs="Times New Roman"/>
                <w:sz w:val="24"/>
              </w:rPr>
            </w:pPr>
            <w:r w:rsidRPr="007A2C17">
              <w:rPr>
                <w:rFonts w:ascii="Times New Roman" w:hAnsi="Times New Roman" w:cs="Times New Roman"/>
                <w:sz w:val="24"/>
              </w:rPr>
              <w:t>Расправа над декабристами</w:t>
            </w:r>
          </w:p>
        </w:tc>
        <w:tc>
          <w:tcPr>
            <w:tcW w:w="1735" w:type="dxa"/>
            <w:shd w:val="clear" w:color="auto" w:fill="auto"/>
          </w:tcPr>
          <w:p w:rsidR="003A3B81" w:rsidRPr="007A2C17" w:rsidRDefault="003A3B81" w:rsidP="00793171">
            <w:pPr>
              <w:jc w:val="center"/>
              <w:rPr>
                <w:rFonts w:ascii="Times New Roman" w:hAnsi="Times New Roman" w:cs="Times New Roman"/>
                <w:sz w:val="24"/>
              </w:rPr>
            </w:pPr>
            <w:r w:rsidRPr="007A2C17">
              <w:rPr>
                <w:rFonts w:ascii="Times New Roman" w:hAnsi="Times New Roman" w:cs="Times New Roman"/>
                <w:sz w:val="24"/>
              </w:rPr>
              <w:t>Историческое значение движения</w:t>
            </w:r>
          </w:p>
        </w:tc>
      </w:tr>
    </w:tbl>
    <w:p w:rsidR="003A3B81" w:rsidRDefault="003A3B81" w:rsidP="003A3B81">
      <w:pPr>
        <w:pStyle w:val="a3"/>
        <w:spacing w:after="0"/>
        <w:jc w:val="both"/>
        <w:rPr>
          <w:rFonts w:ascii="Times New Roman" w:hAnsi="Times New Roman" w:cs="Times New Roman"/>
          <w:w w:val="115"/>
          <w:sz w:val="24"/>
        </w:rPr>
      </w:pPr>
    </w:p>
    <w:p w:rsidR="008D363B" w:rsidRDefault="008D363B" w:rsidP="008D363B">
      <w:pPr>
        <w:pStyle w:val="a3"/>
        <w:spacing w:after="0"/>
        <w:jc w:val="center"/>
        <w:rPr>
          <w:rFonts w:ascii="Times New Roman" w:hAnsi="Times New Roman" w:cs="Times New Roman"/>
          <w:b/>
          <w:w w:val="115"/>
          <w:sz w:val="24"/>
        </w:rPr>
      </w:pPr>
    </w:p>
    <w:p w:rsidR="008B608B" w:rsidRDefault="008B608B" w:rsidP="008B608B">
      <w:pPr>
        <w:pStyle w:val="TableContents"/>
        <w:snapToGrid w:val="0"/>
        <w:rPr>
          <w:rFonts w:ascii="Times New Roman" w:hAnsi="Times New Roman" w:cs="Times New Roman"/>
        </w:rPr>
      </w:pPr>
      <w:r w:rsidRPr="00CC2ADA">
        <w:rPr>
          <w:rFonts w:ascii="Times New Roman" w:hAnsi="Times New Roman" w:cs="Times New Roman"/>
        </w:rPr>
        <w:t>Оборудование:</w:t>
      </w:r>
      <w:r>
        <w:rPr>
          <w:rFonts w:ascii="Times New Roman" w:hAnsi="Times New Roman" w:cs="Times New Roman"/>
        </w:rPr>
        <w:t xml:space="preserve">  компьютер, </w:t>
      </w:r>
      <w:proofErr w:type="spellStart"/>
      <w:r>
        <w:rPr>
          <w:rFonts w:ascii="Times New Roman" w:hAnsi="Times New Roman" w:cs="Times New Roman"/>
        </w:rPr>
        <w:t>мультимедиапроектор</w:t>
      </w:r>
      <w:proofErr w:type="spellEnd"/>
    </w:p>
    <w:p w:rsidR="008B608B" w:rsidRPr="008B608B" w:rsidRDefault="008B608B" w:rsidP="008B608B">
      <w:pPr>
        <w:pStyle w:val="a5"/>
        <w:widowControl/>
        <w:numPr>
          <w:ilvl w:val="0"/>
          <w:numId w:val="30"/>
        </w:numPr>
        <w:spacing w:after="0"/>
        <w:ind w:left="357" w:hanging="357"/>
        <w:jc w:val="both"/>
        <w:rPr>
          <w:rFonts w:ascii="Times New Roman" w:hAnsi="Times New Roman" w:cs="Times New Roman"/>
          <w:sz w:val="24"/>
        </w:rPr>
      </w:pPr>
      <w:r w:rsidRPr="008B608B">
        <w:rPr>
          <w:rFonts w:ascii="Times New Roman" w:hAnsi="Times New Roman" w:cs="Times New Roman"/>
          <w:sz w:val="24"/>
        </w:rPr>
        <w:t xml:space="preserve">Артемов В.В., </w:t>
      </w:r>
      <w:proofErr w:type="spellStart"/>
      <w:r w:rsidRPr="008B608B">
        <w:rPr>
          <w:rFonts w:ascii="Times New Roman" w:hAnsi="Times New Roman" w:cs="Times New Roman"/>
          <w:sz w:val="24"/>
        </w:rPr>
        <w:t>Лубченков</w:t>
      </w:r>
      <w:proofErr w:type="spellEnd"/>
      <w:r w:rsidRPr="008B608B">
        <w:rPr>
          <w:rFonts w:ascii="Times New Roman" w:hAnsi="Times New Roman" w:cs="Times New Roman"/>
          <w:sz w:val="24"/>
        </w:rPr>
        <w:t xml:space="preserve"> Ю.Н. История. Учебник для </w:t>
      </w:r>
      <w:proofErr w:type="spellStart"/>
      <w:r w:rsidRPr="008B608B">
        <w:rPr>
          <w:rFonts w:ascii="Times New Roman" w:hAnsi="Times New Roman" w:cs="Times New Roman"/>
          <w:sz w:val="24"/>
        </w:rPr>
        <w:t>уч-ний</w:t>
      </w:r>
      <w:proofErr w:type="spellEnd"/>
      <w:r w:rsidRPr="008B608B">
        <w:rPr>
          <w:rFonts w:ascii="Times New Roman" w:hAnsi="Times New Roman" w:cs="Times New Roman"/>
          <w:sz w:val="24"/>
        </w:rPr>
        <w:t xml:space="preserve"> СПО. - М.: Издательский центр «Академия», 2016.</w:t>
      </w:r>
    </w:p>
    <w:p w:rsidR="008B608B" w:rsidRPr="008B608B" w:rsidRDefault="008B608B" w:rsidP="008B608B">
      <w:pPr>
        <w:pStyle w:val="Standarduser"/>
        <w:numPr>
          <w:ilvl w:val="0"/>
          <w:numId w:val="30"/>
        </w:numPr>
        <w:ind w:left="357" w:hanging="357"/>
        <w:jc w:val="both"/>
        <w:rPr>
          <w:rFonts w:ascii="Times New Roman" w:hAnsi="Times New Roman" w:cs="Times New Roman"/>
          <w:bCs/>
          <w:color w:val="000000"/>
        </w:rPr>
      </w:pPr>
      <w:proofErr w:type="spellStart"/>
      <w:r w:rsidRPr="008B608B">
        <w:rPr>
          <w:rFonts w:ascii="Times New Roman" w:hAnsi="Times New Roman" w:cs="Times New Roman"/>
          <w:iCs/>
          <w:color w:val="000000"/>
        </w:rPr>
        <w:t>Карпачев</w:t>
      </w:r>
      <w:proofErr w:type="spellEnd"/>
      <w:r w:rsidRPr="008B608B">
        <w:rPr>
          <w:rFonts w:ascii="Times New Roman" w:hAnsi="Times New Roman" w:cs="Times New Roman"/>
          <w:iCs/>
          <w:color w:val="000000"/>
        </w:rPr>
        <w:t xml:space="preserve"> С. П. </w:t>
      </w:r>
      <w:r w:rsidRPr="008B608B">
        <w:rPr>
          <w:rFonts w:ascii="Times New Roman" w:hAnsi="Times New Roman" w:cs="Times New Roman"/>
          <w:color w:val="000000"/>
        </w:rPr>
        <w:t>История России : учеб</w:t>
      </w:r>
      <w:proofErr w:type="gramStart"/>
      <w:r w:rsidRPr="008B608B">
        <w:rPr>
          <w:rFonts w:ascii="Times New Roman" w:hAnsi="Times New Roman" w:cs="Times New Roman"/>
          <w:color w:val="000000"/>
        </w:rPr>
        <w:t>.</w:t>
      </w:r>
      <w:proofErr w:type="gramEnd"/>
      <w:r w:rsidRPr="008B608B">
        <w:rPr>
          <w:rFonts w:ascii="Times New Roman" w:hAnsi="Times New Roman" w:cs="Times New Roman"/>
          <w:color w:val="000000"/>
        </w:rPr>
        <w:t xml:space="preserve"> </w:t>
      </w:r>
      <w:proofErr w:type="gramStart"/>
      <w:r w:rsidRPr="008B608B">
        <w:rPr>
          <w:rFonts w:ascii="Times New Roman" w:hAnsi="Times New Roman" w:cs="Times New Roman"/>
          <w:color w:val="000000"/>
        </w:rPr>
        <w:t>п</w:t>
      </w:r>
      <w:proofErr w:type="gramEnd"/>
      <w:r w:rsidRPr="008B608B">
        <w:rPr>
          <w:rFonts w:ascii="Times New Roman" w:hAnsi="Times New Roman" w:cs="Times New Roman"/>
          <w:color w:val="000000"/>
        </w:rPr>
        <w:t xml:space="preserve">особие для СПО / С. П. </w:t>
      </w:r>
      <w:proofErr w:type="spellStart"/>
      <w:r w:rsidRPr="008B608B">
        <w:rPr>
          <w:rFonts w:ascii="Times New Roman" w:hAnsi="Times New Roman" w:cs="Times New Roman"/>
          <w:color w:val="000000"/>
        </w:rPr>
        <w:t>Карпачев</w:t>
      </w:r>
      <w:proofErr w:type="spellEnd"/>
      <w:r w:rsidRPr="008B608B">
        <w:rPr>
          <w:rFonts w:ascii="Times New Roman" w:hAnsi="Times New Roman" w:cs="Times New Roman"/>
          <w:color w:val="000000"/>
        </w:rPr>
        <w:t xml:space="preserve">. — 3-е изд., </w:t>
      </w:r>
      <w:proofErr w:type="spellStart"/>
      <w:r w:rsidRPr="008B608B">
        <w:rPr>
          <w:rFonts w:ascii="Times New Roman" w:hAnsi="Times New Roman" w:cs="Times New Roman"/>
          <w:color w:val="000000"/>
        </w:rPr>
        <w:t>перераб</w:t>
      </w:r>
      <w:proofErr w:type="spellEnd"/>
      <w:r w:rsidRPr="008B608B">
        <w:rPr>
          <w:rFonts w:ascii="Times New Roman" w:hAnsi="Times New Roman" w:cs="Times New Roman"/>
          <w:color w:val="000000"/>
        </w:rPr>
        <w:t xml:space="preserve">. и доп. — М. : Издательство </w:t>
      </w:r>
      <w:proofErr w:type="spellStart"/>
      <w:r w:rsidRPr="008B608B">
        <w:rPr>
          <w:rFonts w:ascii="Times New Roman" w:hAnsi="Times New Roman" w:cs="Times New Roman"/>
          <w:color w:val="000000"/>
        </w:rPr>
        <w:t>Юрайт</w:t>
      </w:r>
      <w:proofErr w:type="spellEnd"/>
      <w:r w:rsidRPr="008B608B">
        <w:rPr>
          <w:rFonts w:ascii="Times New Roman" w:hAnsi="Times New Roman" w:cs="Times New Roman"/>
          <w:color w:val="000000"/>
        </w:rPr>
        <w:t xml:space="preserve">, 2018. — 248 с. — (Серия : </w:t>
      </w:r>
      <w:proofErr w:type="gramStart"/>
      <w:r w:rsidRPr="008B608B">
        <w:rPr>
          <w:rFonts w:ascii="Times New Roman" w:hAnsi="Times New Roman" w:cs="Times New Roman"/>
          <w:color w:val="000000"/>
        </w:rPr>
        <w:t>Профессиональное образование).</w:t>
      </w:r>
      <w:proofErr w:type="gramEnd"/>
      <w:r w:rsidRPr="008B608B">
        <w:rPr>
          <w:rFonts w:ascii="Times New Roman" w:hAnsi="Times New Roman" w:cs="Times New Roman"/>
          <w:color w:val="000000"/>
        </w:rPr>
        <w:t xml:space="preserve"> — ISBN 978-5-534-08753-6.</w:t>
      </w:r>
    </w:p>
    <w:p w:rsidR="008B608B" w:rsidRPr="00535EF0" w:rsidRDefault="008B608B" w:rsidP="008B608B">
      <w:pPr>
        <w:pStyle w:val="22"/>
        <w:numPr>
          <w:ilvl w:val="0"/>
          <w:numId w:val="30"/>
        </w:numPr>
        <w:spacing w:after="0" w:line="240" w:lineRule="auto"/>
        <w:ind w:left="357" w:hanging="357"/>
        <w:jc w:val="both"/>
        <w:rPr>
          <w:b/>
          <w:color w:val="000000"/>
        </w:rPr>
      </w:pPr>
      <w:r w:rsidRPr="008B608B">
        <w:rPr>
          <w:color w:val="000000"/>
        </w:rPr>
        <w:t>Моисеев В.В. История России. Том 1 [Электронный ресурс]</w:t>
      </w:r>
      <w:proofErr w:type="gramStart"/>
      <w:r w:rsidRPr="008B608B">
        <w:rPr>
          <w:color w:val="000000"/>
        </w:rPr>
        <w:t xml:space="preserve"> :</w:t>
      </w:r>
      <w:proofErr w:type="gramEnd"/>
      <w:r w:rsidRPr="008B608B">
        <w:rPr>
          <w:color w:val="000000"/>
        </w:rPr>
        <w:t xml:space="preserve"> учебник / В.В. Моисеев. — Электрон</w:t>
      </w:r>
      <w:proofErr w:type="gramStart"/>
      <w:r w:rsidRPr="008B608B">
        <w:rPr>
          <w:color w:val="000000"/>
        </w:rPr>
        <w:t>.</w:t>
      </w:r>
      <w:proofErr w:type="gramEnd"/>
      <w:r w:rsidRPr="008B608B">
        <w:rPr>
          <w:color w:val="000000"/>
        </w:rPr>
        <w:t xml:space="preserve"> </w:t>
      </w:r>
      <w:proofErr w:type="gramStart"/>
      <w:r w:rsidRPr="008B608B">
        <w:rPr>
          <w:color w:val="000000"/>
        </w:rPr>
        <w:t>т</w:t>
      </w:r>
      <w:proofErr w:type="gramEnd"/>
      <w:r w:rsidRPr="008B608B">
        <w:rPr>
          <w:color w:val="000000"/>
        </w:rPr>
        <w:t xml:space="preserve">екстовые данные. — Белгород: Белгородский государственный технологический университет им. В.Г. Шухова, ЭБС АСВ, 2013. — 326 </w:t>
      </w:r>
      <w:proofErr w:type="spellStart"/>
      <w:r w:rsidRPr="008B608B">
        <w:rPr>
          <w:color w:val="000000"/>
        </w:rPr>
        <w:t>c</w:t>
      </w:r>
      <w:proofErr w:type="spellEnd"/>
      <w:r w:rsidRPr="008B608B">
        <w:rPr>
          <w:color w:val="000000"/>
        </w:rPr>
        <w:t xml:space="preserve">. — 2227-8397. — Режим доступа: </w:t>
      </w:r>
      <w:hyperlink r:id="rId34" w:history="1">
        <w:r w:rsidRPr="008B608B">
          <w:rPr>
            <w:rStyle w:val="ab"/>
          </w:rPr>
          <w:t>http://www.iprbookshop.ru/28871.html</w:t>
        </w:r>
      </w:hyperlink>
    </w:p>
    <w:p w:rsidR="008B608B" w:rsidRDefault="008B608B" w:rsidP="008B608B">
      <w:pPr>
        <w:pStyle w:val="a3"/>
        <w:spacing w:after="0"/>
        <w:jc w:val="both"/>
        <w:rPr>
          <w:rFonts w:ascii="Times New Roman" w:hAnsi="Times New Roman" w:cs="Times New Roman"/>
          <w:b/>
        </w:rPr>
      </w:pPr>
    </w:p>
    <w:p w:rsidR="008D363B" w:rsidRDefault="008D363B" w:rsidP="008D363B">
      <w:pPr>
        <w:pStyle w:val="a3"/>
        <w:spacing w:after="0"/>
        <w:jc w:val="center"/>
        <w:rPr>
          <w:rFonts w:ascii="Times New Roman" w:hAnsi="Times New Roman" w:cs="Times New Roman"/>
          <w:b/>
          <w:w w:val="115"/>
          <w:sz w:val="24"/>
        </w:rPr>
      </w:pPr>
    </w:p>
    <w:p w:rsidR="008D363B" w:rsidRDefault="008D363B" w:rsidP="008D363B">
      <w:pPr>
        <w:pStyle w:val="a3"/>
        <w:spacing w:after="0"/>
        <w:jc w:val="center"/>
        <w:rPr>
          <w:rFonts w:ascii="Times New Roman" w:hAnsi="Times New Roman" w:cs="Times New Roman"/>
          <w:b/>
          <w:w w:val="115"/>
          <w:sz w:val="24"/>
        </w:rPr>
      </w:pPr>
    </w:p>
    <w:p w:rsidR="008D363B" w:rsidRDefault="008D363B" w:rsidP="008D363B">
      <w:pPr>
        <w:pStyle w:val="a3"/>
        <w:spacing w:after="0"/>
        <w:jc w:val="center"/>
        <w:rPr>
          <w:rFonts w:ascii="Times New Roman" w:hAnsi="Times New Roman" w:cs="Times New Roman"/>
          <w:b/>
          <w:w w:val="115"/>
          <w:sz w:val="24"/>
        </w:rPr>
      </w:pPr>
    </w:p>
    <w:p w:rsidR="008D363B" w:rsidRDefault="008D363B" w:rsidP="008D363B">
      <w:pPr>
        <w:pStyle w:val="a3"/>
        <w:spacing w:after="0"/>
        <w:jc w:val="center"/>
        <w:rPr>
          <w:rFonts w:ascii="Times New Roman" w:hAnsi="Times New Roman" w:cs="Times New Roman"/>
          <w:b/>
          <w:w w:val="115"/>
          <w:sz w:val="24"/>
        </w:rPr>
      </w:pPr>
    </w:p>
    <w:p w:rsidR="008D363B" w:rsidRDefault="008D363B" w:rsidP="008B608B">
      <w:pPr>
        <w:pStyle w:val="a3"/>
        <w:spacing w:after="0"/>
        <w:rPr>
          <w:rFonts w:ascii="Times New Roman" w:hAnsi="Times New Roman" w:cs="Times New Roman"/>
          <w:b/>
          <w:w w:val="115"/>
          <w:sz w:val="24"/>
        </w:rPr>
      </w:pPr>
    </w:p>
    <w:p w:rsidR="008D363B" w:rsidRDefault="008D363B" w:rsidP="008D363B">
      <w:pPr>
        <w:pStyle w:val="a3"/>
        <w:spacing w:after="0"/>
        <w:jc w:val="center"/>
        <w:rPr>
          <w:rFonts w:ascii="Times New Roman" w:hAnsi="Times New Roman" w:cs="Times New Roman"/>
          <w:b/>
          <w:w w:val="115"/>
          <w:sz w:val="24"/>
        </w:rPr>
      </w:pPr>
    </w:p>
    <w:p w:rsidR="008D363B" w:rsidRDefault="008D363B" w:rsidP="008D363B">
      <w:pPr>
        <w:pStyle w:val="a3"/>
        <w:spacing w:after="0"/>
        <w:jc w:val="center"/>
        <w:rPr>
          <w:rFonts w:ascii="Times New Roman" w:hAnsi="Times New Roman" w:cs="Times New Roman"/>
          <w:w w:val="115"/>
          <w:sz w:val="24"/>
        </w:rPr>
      </w:pPr>
      <w:r w:rsidRPr="006E156D">
        <w:rPr>
          <w:rFonts w:ascii="Times New Roman" w:hAnsi="Times New Roman" w:cs="Times New Roman"/>
          <w:b/>
          <w:w w:val="115"/>
          <w:sz w:val="24"/>
        </w:rPr>
        <w:t>Тема 10.4</w:t>
      </w:r>
      <w:r w:rsidRPr="00793171">
        <w:rPr>
          <w:rFonts w:ascii="Times New Roman" w:hAnsi="Times New Roman" w:cs="Times New Roman"/>
          <w:w w:val="115"/>
          <w:sz w:val="24"/>
        </w:rPr>
        <w:t xml:space="preserve"> </w:t>
      </w:r>
      <w:r w:rsidRPr="006E156D">
        <w:rPr>
          <w:rFonts w:ascii="Times New Roman" w:eastAsia="Georgia" w:hAnsi="Times New Roman" w:cs="Times New Roman"/>
          <w:b/>
          <w:bCs/>
          <w:color w:val="000000"/>
          <w:w w:val="95"/>
          <w:sz w:val="24"/>
        </w:rPr>
        <w:t>Отмена</w:t>
      </w:r>
      <w:r w:rsidRPr="006E156D">
        <w:rPr>
          <w:rFonts w:ascii="Times New Roman" w:eastAsia="Georgia" w:hAnsi="Times New Roman" w:cs="Times New Roman"/>
          <w:b/>
          <w:bCs/>
          <w:color w:val="000000"/>
          <w:spacing w:val="-5"/>
          <w:w w:val="95"/>
          <w:sz w:val="24"/>
        </w:rPr>
        <w:t xml:space="preserve"> </w:t>
      </w:r>
      <w:r w:rsidRPr="006E156D">
        <w:rPr>
          <w:rFonts w:ascii="Times New Roman" w:eastAsia="Georgia" w:hAnsi="Times New Roman" w:cs="Times New Roman"/>
          <w:b/>
          <w:bCs/>
          <w:color w:val="000000"/>
          <w:w w:val="95"/>
          <w:sz w:val="24"/>
        </w:rPr>
        <w:t>крепостного</w:t>
      </w:r>
      <w:r w:rsidRPr="006E156D">
        <w:rPr>
          <w:rFonts w:ascii="Times New Roman" w:eastAsia="Georgia" w:hAnsi="Times New Roman" w:cs="Times New Roman"/>
          <w:b/>
          <w:bCs/>
          <w:color w:val="000000"/>
          <w:spacing w:val="-5"/>
          <w:w w:val="95"/>
          <w:sz w:val="24"/>
        </w:rPr>
        <w:t xml:space="preserve"> </w:t>
      </w:r>
      <w:r w:rsidRPr="006E156D">
        <w:rPr>
          <w:rFonts w:ascii="Times New Roman" w:eastAsia="Georgia" w:hAnsi="Times New Roman" w:cs="Times New Roman"/>
          <w:b/>
          <w:bCs/>
          <w:color w:val="000000"/>
          <w:w w:val="95"/>
          <w:sz w:val="24"/>
        </w:rPr>
        <w:t>права</w:t>
      </w:r>
      <w:r w:rsidRPr="006E156D">
        <w:rPr>
          <w:rFonts w:ascii="Times New Roman" w:eastAsia="Georgia" w:hAnsi="Times New Roman" w:cs="Times New Roman"/>
          <w:b/>
          <w:bCs/>
          <w:color w:val="000000"/>
          <w:spacing w:val="-5"/>
          <w:w w:val="95"/>
          <w:sz w:val="24"/>
        </w:rPr>
        <w:t xml:space="preserve"> </w:t>
      </w:r>
      <w:r w:rsidRPr="006E156D">
        <w:rPr>
          <w:rFonts w:ascii="Times New Roman" w:eastAsia="Georgia" w:hAnsi="Times New Roman" w:cs="Times New Roman"/>
          <w:b/>
          <w:bCs/>
          <w:color w:val="000000"/>
          <w:w w:val="95"/>
          <w:sz w:val="24"/>
        </w:rPr>
        <w:t>и</w:t>
      </w:r>
      <w:r w:rsidRPr="006E156D">
        <w:rPr>
          <w:rFonts w:ascii="Times New Roman" w:eastAsia="Georgia" w:hAnsi="Times New Roman" w:cs="Times New Roman"/>
          <w:b/>
          <w:bCs/>
          <w:color w:val="000000"/>
          <w:spacing w:val="-5"/>
          <w:w w:val="95"/>
          <w:sz w:val="24"/>
        </w:rPr>
        <w:t xml:space="preserve"> </w:t>
      </w:r>
      <w:r w:rsidRPr="006E156D">
        <w:rPr>
          <w:rFonts w:ascii="Times New Roman" w:eastAsia="Georgia" w:hAnsi="Times New Roman" w:cs="Times New Roman"/>
          <w:b/>
          <w:bCs/>
          <w:color w:val="000000"/>
          <w:w w:val="95"/>
          <w:sz w:val="24"/>
        </w:rPr>
        <w:t>реформы</w:t>
      </w:r>
      <w:r w:rsidRPr="006E156D">
        <w:rPr>
          <w:rFonts w:ascii="Times New Roman" w:eastAsia="Georgia" w:hAnsi="Times New Roman" w:cs="Times New Roman"/>
          <w:b/>
          <w:bCs/>
          <w:color w:val="000000"/>
          <w:spacing w:val="-5"/>
          <w:w w:val="95"/>
          <w:sz w:val="24"/>
        </w:rPr>
        <w:t xml:space="preserve"> </w:t>
      </w:r>
      <w:r w:rsidRPr="006E156D">
        <w:rPr>
          <w:rFonts w:ascii="Times New Roman" w:eastAsia="Georgia" w:hAnsi="Times New Roman" w:cs="Times New Roman"/>
          <w:b/>
          <w:bCs/>
          <w:color w:val="000000"/>
          <w:w w:val="95"/>
          <w:sz w:val="24"/>
        </w:rPr>
        <w:t>60</w:t>
      </w:r>
      <w:r w:rsidRPr="006E156D">
        <w:rPr>
          <w:rFonts w:ascii="Times New Roman" w:eastAsia="Georgia" w:hAnsi="Times New Roman" w:cs="Times New Roman"/>
          <w:b/>
          <w:bCs/>
          <w:color w:val="000000"/>
          <w:spacing w:val="-33"/>
          <w:w w:val="95"/>
          <w:sz w:val="24"/>
        </w:rPr>
        <w:t xml:space="preserve"> </w:t>
      </w:r>
      <w:r w:rsidRPr="006E156D">
        <w:rPr>
          <w:rFonts w:ascii="Times New Roman" w:eastAsia="Georgia" w:hAnsi="Times New Roman" w:cs="Times New Roman"/>
          <w:b/>
          <w:bCs/>
          <w:color w:val="000000"/>
          <w:w w:val="95"/>
          <w:sz w:val="24"/>
        </w:rPr>
        <w:t>—</w:t>
      </w:r>
      <w:r w:rsidRPr="006E156D">
        <w:rPr>
          <w:rFonts w:ascii="Times New Roman" w:eastAsia="Georgia" w:hAnsi="Times New Roman" w:cs="Times New Roman"/>
          <w:b/>
          <w:bCs/>
          <w:color w:val="000000"/>
          <w:spacing w:val="-33"/>
          <w:w w:val="95"/>
          <w:sz w:val="24"/>
        </w:rPr>
        <w:t xml:space="preserve"> </w:t>
      </w:r>
      <w:r w:rsidRPr="006E156D">
        <w:rPr>
          <w:rFonts w:ascii="Times New Roman" w:eastAsia="Georgia" w:hAnsi="Times New Roman" w:cs="Times New Roman"/>
          <w:b/>
          <w:bCs/>
          <w:color w:val="000000"/>
          <w:w w:val="95"/>
          <w:sz w:val="24"/>
        </w:rPr>
        <w:t>70-х</w:t>
      </w:r>
      <w:r w:rsidRPr="006E156D">
        <w:rPr>
          <w:rFonts w:ascii="Times New Roman" w:eastAsia="Georgia" w:hAnsi="Times New Roman" w:cs="Times New Roman"/>
          <w:b/>
          <w:bCs/>
          <w:color w:val="000000"/>
          <w:spacing w:val="-5"/>
          <w:w w:val="95"/>
          <w:sz w:val="24"/>
        </w:rPr>
        <w:t xml:space="preserve"> </w:t>
      </w:r>
      <w:r w:rsidRPr="006E156D">
        <w:rPr>
          <w:rFonts w:ascii="Times New Roman" w:eastAsia="Georgia" w:hAnsi="Times New Roman" w:cs="Times New Roman"/>
          <w:b/>
          <w:bCs/>
          <w:color w:val="000000"/>
          <w:w w:val="95"/>
          <w:sz w:val="24"/>
        </w:rPr>
        <w:t>годов</w:t>
      </w:r>
      <w:r w:rsidRPr="006E156D">
        <w:rPr>
          <w:rFonts w:ascii="Times New Roman" w:eastAsia="Georgia" w:hAnsi="Times New Roman" w:cs="Times New Roman"/>
          <w:b/>
          <w:bCs/>
          <w:color w:val="000000"/>
          <w:spacing w:val="-5"/>
          <w:w w:val="95"/>
          <w:sz w:val="24"/>
        </w:rPr>
        <w:t xml:space="preserve"> </w:t>
      </w:r>
      <w:r w:rsidRPr="006E156D">
        <w:rPr>
          <w:rFonts w:ascii="Times New Roman" w:eastAsia="Georgia" w:hAnsi="Times New Roman" w:cs="Times New Roman"/>
          <w:b/>
          <w:bCs/>
          <w:color w:val="000000"/>
          <w:w w:val="95"/>
          <w:sz w:val="24"/>
        </w:rPr>
        <w:t>XIX</w:t>
      </w:r>
      <w:r w:rsidRPr="006E156D">
        <w:rPr>
          <w:rFonts w:ascii="Times New Roman" w:eastAsia="Georgia" w:hAnsi="Times New Roman" w:cs="Times New Roman"/>
          <w:b/>
          <w:bCs/>
          <w:color w:val="000000"/>
          <w:spacing w:val="-5"/>
          <w:w w:val="95"/>
          <w:sz w:val="24"/>
        </w:rPr>
        <w:t xml:space="preserve"> </w:t>
      </w:r>
      <w:r w:rsidRPr="006E156D">
        <w:rPr>
          <w:rFonts w:ascii="Times New Roman" w:eastAsia="Georgia" w:hAnsi="Times New Roman" w:cs="Times New Roman"/>
          <w:b/>
          <w:bCs/>
          <w:color w:val="000000"/>
          <w:w w:val="95"/>
          <w:sz w:val="24"/>
        </w:rPr>
        <w:t>века.</w:t>
      </w:r>
      <w:r w:rsidRPr="006E156D">
        <w:rPr>
          <w:rFonts w:ascii="Times New Roman" w:eastAsia="Georgia" w:hAnsi="Times New Roman" w:cs="Times New Roman"/>
          <w:b/>
          <w:bCs/>
          <w:color w:val="000000"/>
          <w:spacing w:val="-5"/>
          <w:w w:val="95"/>
          <w:sz w:val="24"/>
        </w:rPr>
        <w:t xml:space="preserve"> </w:t>
      </w:r>
      <w:r w:rsidRPr="006E156D">
        <w:rPr>
          <w:rFonts w:ascii="Times New Roman" w:eastAsia="Georgia" w:hAnsi="Times New Roman" w:cs="Times New Roman"/>
          <w:b/>
          <w:bCs/>
          <w:color w:val="000000"/>
          <w:w w:val="95"/>
          <w:sz w:val="24"/>
        </w:rPr>
        <w:t>Контрреформы</w:t>
      </w:r>
    </w:p>
    <w:p w:rsidR="008D363B" w:rsidRDefault="008D363B" w:rsidP="003A3B81">
      <w:pPr>
        <w:pStyle w:val="a3"/>
        <w:spacing w:after="0"/>
        <w:jc w:val="both"/>
        <w:rPr>
          <w:rFonts w:ascii="Times New Roman" w:hAnsi="Times New Roman" w:cs="Times New Roman"/>
          <w:b/>
        </w:rPr>
      </w:pPr>
    </w:p>
    <w:p w:rsidR="008D363B" w:rsidRDefault="003A3B81" w:rsidP="008D363B">
      <w:pPr>
        <w:pStyle w:val="a3"/>
        <w:spacing w:after="0"/>
        <w:jc w:val="center"/>
        <w:rPr>
          <w:rFonts w:ascii="Times New Roman" w:hAnsi="Times New Roman" w:cs="Times New Roman"/>
          <w:b/>
          <w:sz w:val="24"/>
        </w:rPr>
      </w:pPr>
      <w:r w:rsidRPr="008D363B">
        <w:rPr>
          <w:rFonts w:ascii="Times New Roman" w:hAnsi="Times New Roman" w:cs="Times New Roman"/>
          <w:b/>
          <w:sz w:val="24"/>
        </w:rPr>
        <w:t>Практическ</w:t>
      </w:r>
      <w:r w:rsidR="008D363B" w:rsidRPr="008D363B">
        <w:rPr>
          <w:rFonts w:ascii="Times New Roman" w:hAnsi="Times New Roman" w:cs="Times New Roman"/>
          <w:b/>
          <w:sz w:val="24"/>
        </w:rPr>
        <w:t>ая работа</w:t>
      </w:r>
    </w:p>
    <w:p w:rsidR="008D363B" w:rsidRPr="008D363B" w:rsidRDefault="008D363B" w:rsidP="008D363B">
      <w:pPr>
        <w:pStyle w:val="a3"/>
        <w:spacing w:after="0"/>
        <w:jc w:val="center"/>
        <w:rPr>
          <w:rFonts w:ascii="Times New Roman" w:hAnsi="Times New Roman" w:cs="Times New Roman"/>
          <w:b/>
          <w:sz w:val="24"/>
        </w:rPr>
      </w:pPr>
    </w:p>
    <w:p w:rsidR="003A3B81" w:rsidRDefault="003A3B81" w:rsidP="003A3B81">
      <w:pPr>
        <w:pStyle w:val="a3"/>
        <w:spacing w:after="0"/>
        <w:jc w:val="both"/>
        <w:rPr>
          <w:rFonts w:ascii="Times New Roman" w:hAnsi="Times New Roman" w:cs="Times New Roman"/>
          <w:color w:val="000000"/>
          <w:w w:val="115"/>
          <w:sz w:val="24"/>
        </w:rPr>
      </w:pPr>
      <w:r w:rsidRPr="0034124C">
        <w:rPr>
          <w:rFonts w:ascii="Times New Roman" w:hAnsi="Times New Roman" w:cs="Times New Roman"/>
          <w:w w:val="115"/>
          <w:sz w:val="24"/>
        </w:rPr>
        <w:t xml:space="preserve"> </w:t>
      </w:r>
      <w:r w:rsidRPr="0034124C">
        <w:rPr>
          <w:rFonts w:ascii="Times New Roman" w:hAnsi="Times New Roman" w:cs="Times New Roman"/>
          <w:color w:val="000000"/>
          <w:sz w:val="24"/>
        </w:rPr>
        <w:t>Семинарское занятие по теме  «</w:t>
      </w:r>
      <w:r w:rsidRPr="0034124C">
        <w:rPr>
          <w:rFonts w:ascii="Times New Roman" w:hAnsi="Times New Roman" w:cs="Times New Roman"/>
          <w:color w:val="000000"/>
          <w:w w:val="115"/>
          <w:sz w:val="24"/>
        </w:rPr>
        <w:t xml:space="preserve">Значение отмены крепостного права в  </w:t>
      </w:r>
      <w:r w:rsidRPr="0034124C">
        <w:rPr>
          <w:rFonts w:ascii="Times New Roman" w:hAnsi="Times New Roman" w:cs="Times New Roman"/>
          <w:color w:val="000000"/>
          <w:spacing w:val="8"/>
          <w:w w:val="115"/>
          <w:sz w:val="24"/>
        </w:rPr>
        <w:t xml:space="preserve"> </w:t>
      </w:r>
      <w:r w:rsidRPr="0034124C">
        <w:rPr>
          <w:rFonts w:ascii="Times New Roman" w:hAnsi="Times New Roman" w:cs="Times New Roman"/>
          <w:color w:val="000000"/>
          <w:w w:val="115"/>
          <w:sz w:val="24"/>
        </w:rPr>
        <w:t>России»</w:t>
      </w:r>
    </w:p>
    <w:p w:rsidR="008D363B" w:rsidRDefault="008D363B" w:rsidP="003A3B81">
      <w:pPr>
        <w:jc w:val="both"/>
        <w:rPr>
          <w:rFonts w:ascii="Times New Roman" w:hAnsi="Times New Roman" w:cs="Times New Roman"/>
          <w:sz w:val="24"/>
        </w:rPr>
      </w:pPr>
    </w:p>
    <w:p w:rsidR="003A3B81" w:rsidRPr="00C23024" w:rsidRDefault="003A3B81" w:rsidP="003A3B81">
      <w:pPr>
        <w:jc w:val="both"/>
        <w:rPr>
          <w:rFonts w:ascii="Times New Roman" w:hAnsi="Times New Roman" w:cs="Times New Roman"/>
          <w:sz w:val="24"/>
        </w:rPr>
      </w:pPr>
      <w:r w:rsidRPr="00C23024">
        <w:rPr>
          <w:rFonts w:ascii="Times New Roman" w:hAnsi="Times New Roman" w:cs="Times New Roman"/>
          <w:sz w:val="24"/>
        </w:rPr>
        <w:t xml:space="preserve">Цель: </w:t>
      </w:r>
      <w:r>
        <w:rPr>
          <w:rFonts w:ascii="Times New Roman" w:hAnsi="Times New Roman" w:cs="Times New Roman"/>
          <w:sz w:val="24"/>
        </w:rPr>
        <w:t>определение причин,  выделение основных этапов</w:t>
      </w:r>
      <w:r w:rsidRPr="00C23024">
        <w:rPr>
          <w:rFonts w:ascii="Times New Roman" w:hAnsi="Times New Roman" w:cs="Times New Roman"/>
          <w:sz w:val="24"/>
        </w:rPr>
        <w:t xml:space="preserve"> отмены крепостного права и значение реформы в экономической и социально-политической жизни страны.</w:t>
      </w:r>
    </w:p>
    <w:p w:rsidR="003A3B81" w:rsidRPr="00573F45" w:rsidRDefault="003A3B81" w:rsidP="003A3B81">
      <w:pPr>
        <w:jc w:val="both"/>
        <w:rPr>
          <w:rFonts w:ascii="Times New Roman" w:hAnsi="Times New Roman" w:cs="Times New Roman"/>
          <w:color w:val="000000"/>
          <w:sz w:val="24"/>
        </w:rPr>
      </w:pPr>
      <w:r>
        <w:rPr>
          <w:rFonts w:ascii="Times New Roman" w:hAnsi="Times New Roman" w:cs="Times New Roman"/>
          <w:color w:val="000000"/>
          <w:sz w:val="24"/>
        </w:rPr>
        <w:t>Задания</w:t>
      </w:r>
      <w:r w:rsidRPr="00573F45">
        <w:rPr>
          <w:rFonts w:ascii="Times New Roman" w:hAnsi="Times New Roman" w:cs="Times New Roman"/>
          <w:color w:val="000000"/>
          <w:sz w:val="24"/>
        </w:rPr>
        <w:t xml:space="preserve">: </w:t>
      </w:r>
    </w:p>
    <w:p w:rsidR="003A3B81" w:rsidRDefault="003A3B81" w:rsidP="003A3B81">
      <w:pPr>
        <w:pStyle w:val="a6"/>
        <w:spacing w:before="0" w:beforeAutospacing="0" w:after="0" w:afterAutospacing="0" w:line="235" w:lineRule="atLeast"/>
        <w:rPr>
          <w:color w:val="000000"/>
        </w:rPr>
      </w:pPr>
      <w:r>
        <w:rPr>
          <w:color w:val="000000"/>
        </w:rPr>
        <w:t>1.</w:t>
      </w:r>
      <w:r w:rsidRPr="00E304CB">
        <w:rPr>
          <w:color w:val="000000"/>
        </w:rPr>
        <w:t>Выступление студентов с подготовленным материалом. Обсуждение в группе.</w:t>
      </w:r>
    </w:p>
    <w:p w:rsidR="003A3B81" w:rsidRPr="00C23024" w:rsidRDefault="003A3B81" w:rsidP="003A3B81">
      <w:pPr>
        <w:pStyle w:val="a6"/>
        <w:spacing w:before="0" w:beforeAutospacing="0" w:after="0" w:afterAutospacing="0" w:line="235" w:lineRule="atLeast"/>
      </w:pPr>
      <w:r>
        <w:rPr>
          <w:color w:val="000000"/>
        </w:rPr>
        <w:t xml:space="preserve">2. </w:t>
      </w:r>
      <w:r w:rsidRPr="00C23024">
        <w:t>Ответьте на вопросы:</w:t>
      </w:r>
    </w:p>
    <w:p w:rsidR="003A3B81" w:rsidRDefault="003A3B81" w:rsidP="003A3B81">
      <w:pPr>
        <w:numPr>
          <w:ilvl w:val="0"/>
          <w:numId w:val="4"/>
        </w:numPr>
        <w:jc w:val="both"/>
        <w:rPr>
          <w:rFonts w:ascii="Times New Roman" w:hAnsi="Times New Roman" w:cs="Times New Roman"/>
          <w:sz w:val="24"/>
        </w:rPr>
      </w:pPr>
      <w:r w:rsidRPr="00C23024">
        <w:rPr>
          <w:rFonts w:ascii="Times New Roman" w:hAnsi="Times New Roman" w:cs="Times New Roman"/>
          <w:sz w:val="24"/>
        </w:rPr>
        <w:t>Дайте определения понятий: креп</w:t>
      </w:r>
      <w:r>
        <w:rPr>
          <w:rFonts w:ascii="Times New Roman" w:hAnsi="Times New Roman" w:cs="Times New Roman"/>
          <w:sz w:val="24"/>
        </w:rPr>
        <w:t xml:space="preserve">остное право, манифест, </w:t>
      </w:r>
      <w:r w:rsidRPr="00C23024">
        <w:rPr>
          <w:rFonts w:ascii="Times New Roman" w:hAnsi="Times New Roman" w:cs="Times New Roman"/>
          <w:sz w:val="24"/>
        </w:rPr>
        <w:t xml:space="preserve"> </w:t>
      </w:r>
      <w:proofErr w:type="spellStart"/>
      <w:r w:rsidRPr="00C23024">
        <w:rPr>
          <w:rFonts w:ascii="Times New Roman" w:hAnsi="Times New Roman" w:cs="Times New Roman"/>
          <w:sz w:val="24"/>
        </w:rPr>
        <w:t>временнообязанные</w:t>
      </w:r>
      <w:proofErr w:type="spellEnd"/>
      <w:r w:rsidRPr="00C23024">
        <w:rPr>
          <w:rFonts w:ascii="Times New Roman" w:hAnsi="Times New Roman" w:cs="Times New Roman"/>
          <w:sz w:val="24"/>
        </w:rPr>
        <w:t>, выкупные платежи.</w:t>
      </w:r>
    </w:p>
    <w:p w:rsidR="003A3B81" w:rsidRPr="00C23024" w:rsidRDefault="003A3B81" w:rsidP="003A3B81">
      <w:pPr>
        <w:numPr>
          <w:ilvl w:val="0"/>
          <w:numId w:val="4"/>
        </w:numPr>
        <w:jc w:val="both"/>
        <w:rPr>
          <w:rFonts w:ascii="Times New Roman" w:hAnsi="Times New Roman" w:cs="Times New Roman"/>
          <w:sz w:val="24"/>
        </w:rPr>
      </w:pPr>
      <w:r w:rsidRPr="00C23024">
        <w:rPr>
          <w:rFonts w:ascii="Times New Roman" w:hAnsi="Times New Roman" w:cs="Times New Roman"/>
          <w:sz w:val="24"/>
        </w:rPr>
        <w:t>Прокомментируйте, что стояло за словами императора: «Лучше дать свободу крестьянам сверху, чем ждать, пока это произойдет снизу».</w:t>
      </w:r>
    </w:p>
    <w:p w:rsidR="003A3B81" w:rsidRPr="00C23024" w:rsidRDefault="003A3B81" w:rsidP="003A3B81">
      <w:pPr>
        <w:jc w:val="both"/>
        <w:rPr>
          <w:rFonts w:ascii="Times New Roman" w:hAnsi="Times New Roman" w:cs="Times New Roman"/>
          <w:sz w:val="24"/>
        </w:rPr>
      </w:pPr>
      <w:r>
        <w:rPr>
          <w:rFonts w:ascii="Times New Roman" w:hAnsi="Times New Roman" w:cs="Times New Roman"/>
          <w:sz w:val="24"/>
        </w:rPr>
        <w:t xml:space="preserve">3. </w:t>
      </w:r>
      <w:r w:rsidRPr="00C23024">
        <w:rPr>
          <w:rFonts w:ascii="Times New Roman" w:hAnsi="Times New Roman" w:cs="Times New Roman"/>
          <w:sz w:val="24"/>
        </w:rPr>
        <w:t xml:space="preserve">Систематизируйте условия освобождения крестьян с помощью таблицы: </w:t>
      </w:r>
    </w:p>
    <w:p w:rsidR="003A3B81" w:rsidRPr="00C23024" w:rsidRDefault="003A3B81" w:rsidP="003A3B81">
      <w:pPr>
        <w:jc w:val="center"/>
        <w:rPr>
          <w:rFonts w:ascii="Times New Roman" w:hAnsi="Times New Roman" w:cs="Times New Roman"/>
          <w:sz w:val="24"/>
        </w:rPr>
      </w:pPr>
      <w:r w:rsidRPr="00C23024">
        <w:rPr>
          <w:rFonts w:ascii="Times New Roman" w:hAnsi="Times New Roman" w:cs="Times New Roman"/>
          <w:sz w:val="24"/>
        </w:rPr>
        <w:t>«Условия освобождения крестьян»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5"/>
        <w:gridCol w:w="1918"/>
        <w:gridCol w:w="1933"/>
        <w:gridCol w:w="1881"/>
        <w:gridCol w:w="1934"/>
      </w:tblGrid>
      <w:tr w:rsidR="003A3B81" w:rsidRPr="00C23024" w:rsidTr="00793171">
        <w:tc>
          <w:tcPr>
            <w:tcW w:w="1994" w:type="dxa"/>
            <w:shd w:val="clear" w:color="auto" w:fill="auto"/>
          </w:tcPr>
          <w:p w:rsidR="003A3B81" w:rsidRPr="00C23024" w:rsidRDefault="003A3B81" w:rsidP="00793171">
            <w:pPr>
              <w:jc w:val="center"/>
              <w:rPr>
                <w:rFonts w:ascii="Times New Roman" w:hAnsi="Times New Roman" w:cs="Times New Roman"/>
                <w:sz w:val="24"/>
              </w:rPr>
            </w:pPr>
            <w:r w:rsidRPr="00C23024">
              <w:rPr>
                <w:rFonts w:ascii="Times New Roman" w:hAnsi="Times New Roman" w:cs="Times New Roman"/>
                <w:sz w:val="24"/>
              </w:rPr>
              <w:t>Положения крестьян</w:t>
            </w:r>
          </w:p>
        </w:tc>
        <w:tc>
          <w:tcPr>
            <w:tcW w:w="1994" w:type="dxa"/>
            <w:shd w:val="clear" w:color="auto" w:fill="auto"/>
          </w:tcPr>
          <w:p w:rsidR="003A3B81" w:rsidRPr="00C23024" w:rsidRDefault="003A3B81" w:rsidP="00793171">
            <w:pPr>
              <w:jc w:val="center"/>
              <w:rPr>
                <w:rFonts w:ascii="Times New Roman" w:hAnsi="Times New Roman" w:cs="Times New Roman"/>
                <w:sz w:val="24"/>
              </w:rPr>
            </w:pPr>
            <w:r w:rsidRPr="00C23024">
              <w:rPr>
                <w:rFonts w:ascii="Times New Roman" w:hAnsi="Times New Roman" w:cs="Times New Roman"/>
                <w:sz w:val="24"/>
              </w:rPr>
              <w:t>Повинности крестьян</w:t>
            </w:r>
          </w:p>
        </w:tc>
        <w:tc>
          <w:tcPr>
            <w:tcW w:w="1994" w:type="dxa"/>
            <w:shd w:val="clear" w:color="auto" w:fill="auto"/>
          </w:tcPr>
          <w:p w:rsidR="003A3B81" w:rsidRPr="00C23024" w:rsidRDefault="003A3B81" w:rsidP="00793171">
            <w:pPr>
              <w:jc w:val="center"/>
              <w:rPr>
                <w:rFonts w:ascii="Times New Roman" w:hAnsi="Times New Roman" w:cs="Times New Roman"/>
                <w:sz w:val="24"/>
              </w:rPr>
            </w:pPr>
            <w:r w:rsidRPr="00C23024">
              <w:rPr>
                <w:rFonts w:ascii="Times New Roman" w:hAnsi="Times New Roman" w:cs="Times New Roman"/>
                <w:sz w:val="24"/>
              </w:rPr>
              <w:t>Компенсация помещикам</w:t>
            </w:r>
          </w:p>
        </w:tc>
        <w:tc>
          <w:tcPr>
            <w:tcW w:w="1994" w:type="dxa"/>
            <w:shd w:val="clear" w:color="auto" w:fill="auto"/>
          </w:tcPr>
          <w:p w:rsidR="003A3B81" w:rsidRPr="00C23024" w:rsidRDefault="003A3B81" w:rsidP="00793171">
            <w:pPr>
              <w:jc w:val="center"/>
              <w:rPr>
                <w:rFonts w:ascii="Times New Roman" w:hAnsi="Times New Roman" w:cs="Times New Roman"/>
                <w:sz w:val="24"/>
              </w:rPr>
            </w:pPr>
            <w:r w:rsidRPr="00C23024">
              <w:rPr>
                <w:rFonts w:ascii="Times New Roman" w:hAnsi="Times New Roman" w:cs="Times New Roman"/>
                <w:sz w:val="24"/>
              </w:rPr>
              <w:t>Расчет величины выкупа крестьян</w:t>
            </w:r>
          </w:p>
        </w:tc>
        <w:tc>
          <w:tcPr>
            <w:tcW w:w="1994" w:type="dxa"/>
            <w:shd w:val="clear" w:color="auto" w:fill="auto"/>
          </w:tcPr>
          <w:p w:rsidR="003A3B81" w:rsidRPr="00C23024" w:rsidRDefault="003A3B81" w:rsidP="00793171">
            <w:pPr>
              <w:jc w:val="center"/>
              <w:rPr>
                <w:rFonts w:ascii="Times New Roman" w:hAnsi="Times New Roman" w:cs="Times New Roman"/>
                <w:sz w:val="24"/>
              </w:rPr>
            </w:pPr>
            <w:r w:rsidRPr="00C23024">
              <w:rPr>
                <w:rFonts w:ascii="Times New Roman" w:hAnsi="Times New Roman" w:cs="Times New Roman"/>
                <w:sz w:val="24"/>
              </w:rPr>
              <w:t>Роль крестьянской общины</w:t>
            </w:r>
          </w:p>
        </w:tc>
      </w:tr>
      <w:tr w:rsidR="003A3B81" w:rsidRPr="00C23024" w:rsidTr="00793171">
        <w:tc>
          <w:tcPr>
            <w:tcW w:w="1994" w:type="dxa"/>
            <w:shd w:val="clear" w:color="auto" w:fill="auto"/>
          </w:tcPr>
          <w:p w:rsidR="003A3B81" w:rsidRPr="00C23024" w:rsidRDefault="003A3B81" w:rsidP="00793171">
            <w:pPr>
              <w:jc w:val="both"/>
              <w:rPr>
                <w:rFonts w:ascii="Times New Roman" w:hAnsi="Times New Roman" w:cs="Times New Roman"/>
                <w:sz w:val="24"/>
              </w:rPr>
            </w:pPr>
          </w:p>
        </w:tc>
        <w:tc>
          <w:tcPr>
            <w:tcW w:w="1994" w:type="dxa"/>
            <w:shd w:val="clear" w:color="auto" w:fill="auto"/>
          </w:tcPr>
          <w:p w:rsidR="003A3B81" w:rsidRPr="00C23024" w:rsidRDefault="003A3B81" w:rsidP="00793171">
            <w:pPr>
              <w:jc w:val="both"/>
              <w:rPr>
                <w:rFonts w:ascii="Times New Roman" w:hAnsi="Times New Roman" w:cs="Times New Roman"/>
                <w:sz w:val="24"/>
              </w:rPr>
            </w:pPr>
          </w:p>
        </w:tc>
        <w:tc>
          <w:tcPr>
            <w:tcW w:w="1994" w:type="dxa"/>
            <w:shd w:val="clear" w:color="auto" w:fill="auto"/>
          </w:tcPr>
          <w:p w:rsidR="003A3B81" w:rsidRPr="00C23024" w:rsidRDefault="003A3B81" w:rsidP="00793171">
            <w:pPr>
              <w:jc w:val="both"/>
              <w:rPr>
                <w:rFonts w:ascii="Times New Roman" w:hAnsi="Times New Roman" w:cs="Times New Roman"/>
                <w:sz w:val="24"/>
              </w:rPr>
            </w:pPr>
          </w:p>
        </w:tc>
        <w:tc>
          <w:tcPr>
            <w:tcW w:w="1994" w:type="dxa"/>
            <w:shd w:val="clear" w:color="auto" w:fill="auto"/>
          </w:tcPr>
          <w:p w:rsidR="003A3B81" w:rsidRPr="00C23024" w:rsidRDefault="003A3B81" w:rsidP="00793171">
            <w:pPr>
              <w:jc w:val="both"/>
              <w:rPr>
                <w:rFonts w:ascii="Times New Roman" w:hAnsi="Times New Roman" w:cs="Times New Roman"/>
                <w:sz w:val="24"/>
              </w:rPr>
            </w:pPr>
          </w:p>
        </w:tc>
        <w:tc>
          <w:tcPr>
            <w:tcW w:w="1994" w:type="dxa"/>
            <w:shd w:val="clear" w:color="auto" w:fill="auto"/>
          </w:tcPr>
          <w:p w:rsidR="003A3B81" w:rsidRPr="00C23024" w:rsidRDefault="003A3B81" w:rsidP="00793171">
            <w:pPr>
              <w:jc w:val="both"/>
              <w:rPr>
                <w:rFonts w:ascii="Times New Roman" w:hAnsi="Times New Roman" w:cs="Times New Roman"/>
                <w:sz w:val="24"/>
              </w:rPr>
            </w:pPr>
          </w:p>
        </w:tc>
      </w:tr>
      <w:tr w:rsidR="003A3B81" w:rsidRPr="00C23024" w:rsidTr="00793171">
        <w:tc>
          <w:tcPr>
            <w:tcW w:w="9970" w:type="dxa"/>
            <w:gridSpan w:val="5"/>
            <w:shd w:val="clear" w:color="auto" w:fill="auto"/>
          </w:tcPr>
          <w:p w:rsidR="003A3B81" w:rsidRPr="00C23024" w:rsidRDefault="003A3B81" w:rsidP="00793171">
            <w:pPr>
              <w:jc w:val="both"/>
              <w:rPr>
                <w:rFonts w:ascii="Times New Roman" w:hAnsi="Times New Roman" w:cs="Times New Roman"/>
                <w:i/>
                <w:sz w:val="24"/>
              </w:rPr>
            </w:pPr>
            <w:r w:rsidRPr="00C23024">
              <w:rPr>
                <w:rFonts w:ascii="Times New Roman" w:hAnsi="Times New Roman" w:cs="Times New Roman"/>
                <w:sz w:val="24"/>
              </w:rPr>
              <w:t xml:space="preserve">Вывод: </w:t>
            </w:r>
            <w:proofErr w:type="gramStart"/>
            <w:r w:rsidRPr="00C23024">
              <w:rPr>
                <w:rFonts w:ascii="Times New Roman" w:hAnsi="Times New Roman" w:cs="Times New Roman"/>
                <w:i/>
                <w:sz w:val="24"/>
              </w:rPr>
              <w:t>(В чьих интересах была проведена реформа?</w:t>
            </w:r>
            <w:proofErr w:type="gramEnd"/>
            <w:r w:rsidRPr="00C23024">
              <w:rPr>
                <w:rFonts w:ascii="Times New Roman" w:hAnsi="Times New Roman" w:cs="Times New Roman"/>
                <w:i/>
                <w:sz w:val="24"/>
              </w:rPr>
              <w:t xml:space="preserve"> </w:t>
            </w:r>
            <w:proofErr w:type="gramStart"/>
            <w:r w:rsidRPr="00C23024">
              <w:rPr>
                <w:rFonts w:ascii="Times New Roman" w:hAnsi="Times New Roman" w:cs="Times New Roman"/>
                <w:i/>
                <w:sz w:val="24"/>
              </w:rPr>
              <w:t>Какое значение имела реформа?)</w:t>
            </w:r>
            <w:proofErr w:type="gramEnd"/>
          </w:p>
          <w:p w:rsidR="003A3B81" w:rsidRPr="00C23024" w:rsidRDefault="003A3B81" w:rsidP="00793171">
            <w:pPr>
              <w:jc w:val="both"/>
              <w:rPr>
                <w:rFonts w:ascii="Times New Roman" w:hAnsi="Times New Roman" w:cs="Times New Roman"/>
                <w:sz w:val="24"/>
              </w:rPr>
            </w:pPr>
          </w:p>
        </w:tc>
      </w:tr>
    </w:tbl>
    <w:p w:rsidR="003A3B81" w:rsidRPr="00C23024" w:rsidRDefault="003A3B81" w:rsidP="003A3B81">
      <w:pPr>
        <w:jc w:val="both"/>
        <w:rPr>
          <w:rFonts w:ascii="Times New Roman" w:hAnsi="Times New Roman" w:cs="Times New Roman"/>
          <w:sz w:val="24"/>
        </w:rPr>
      </w:pPr>
    </w:p>
    <w:p w:rsidR="003A3B81" w:rsidRPr="00C23024" w:rsidRDefault="003A3B81" w:rsidP="003A3B81">
      <w:pPr>
        <w:jc w:val="both"/>
        <w:rPr>
          <w:rFonts w:ascii="Times New Roman" w:hAnsi="Times New Roman" w:cs="Times New Roman"/>
          <w:sz w:val="24"/>
        </w:rPr>
      </w:pPr>
      <w:r>
        <w:rPr>
          <w:rFonts w:ascii="Times New Roman" w:hAnsi="Times New Roman" w:cs="Times New Roman"/>
          <w:sz w:val="24"/>
        </w:rPr>
        <w:t>4</w:t>
      </w:r>
      <w:r w:rsidRPr="00C23024">
        <w:rPr>
          <w:rFonts w:ascii="Times New Roman" w:hAnsi="Times New Roman" w:cs="Times New Roman"/>
          <w:sz w:val="24"/>
        </w:rPr>
        <w:t>. На основе представленных ниже данных сформулируйте и запишите выводы о характере крестьянской реформы:</w:t>
      </w:r>
    </w:p>
    <w:p w:rsidR="003A3B81" w:rsidRPr="00C23024" w:rsidRDefault="003A3B81" w:rsidP="003A3B81">
      <w:pPr>
        <w:jc w:val="both"/>
        <w:rPr>
          <w:rFonts w:ascii="Times New Roman" w:hAnsi="Times New Roman" w:cs="Times New Roman"/>
          <w:sz w:val="24"/>
        </w:rPr>
      </w:pPr>
      <w:r w:rsidRPr="00C23024">
        <w:rPr>
          <w:rFonts w:ascii="Times New Roman" w:hAnsi="Times New Roman" w:cs="Times New Roman"/>
          <w:sz w:val="24"/>
        </w:rPr>
        <w:t>- Средний надел крестьянина до реформы составлял 4,4 десятины, после реформы – 3,6 десятины.</w:t>
      </w:r>
    </w:p>
    <w:p w:rsidR="003A3B81" w:rsidRPr="00C23024" w:rsidRDefault="003A3B81" w:rsidP="003A3B81">
      <w:pPr>
        <w:jc w:val="both"/>
        <w:rPr>
          <w:rFonts w:ascii="Times New Roman" w:hAnsi="Times New Roman" w:cs="Times New Roman"/>
          <w:sz w:val="24"/>
        </w:rPr>
      </w:pPr>
      <w:r w:rsidRPr="00C23024">
        <w:rPr>
          <w:rFonts w:ascii="Times New Roman" w:hAnsi="Times New Roman" w:cs="Times New Roman"/>
          <w:sz w:val="24"/>
        </w:rPr>
        <w:t>- В Московской губернии крестьянская семья в среднем должна была заплатить за землю 500 руб. При этом изба стоила 30-40 руб., лошадь – 15-20 руб.</w:t>
      </w:r>
    </w:p>
    <w:p w:rsidR="003A3B81" w:rsidRPr="00C23024" w:rsidRDefault="003A3B81" w:rsidP="003A3B81">
      <w:pPr>
        <w:jc w:val="both"/>
        <w:rPr>
          <w:rFonts w:ascii="Times New Roman" w:hAnsi="Times New Roman" w:cs="Times New Roman"/>
          <w:sz w:val="24"/>
        </w:rPr>
      </w:pPr>
      <w:r w:rsidRPr="00C23024">
        <w:rPr>
          <w:rFonts w:ascii="Times New Roman" w:hAnsi="Times New Roman" w:cs="Times New Roman"/>
          <w:sz w:val="24"/>
        </w:rPr>
        <w:t>- Стоимость крестьянской земли была оценена в 500 руб., заплатили же крестьяне 1,5 млрд. руб.</w:t>
      </w:r>
    </w:p>
    <w:p w:rsidR="003A3B81" w:rsidRPr="0034124C" w:rsidRDefault="003A3B81" w:rsidP="003A3B81">
      <w:pPr>
        <w:pStyle w:val="a3"/>
        <w:spacing w:after="0"/>
        <w:jc w:val="both"/>
        <w:rPr>
          <w:rFonts w:ascii="Times New Roman" w:hAnsi="Times New Roman" w:cs="Times New Roman"/>
          <w:color w:val="000000"/>
          <w:w w:val="115"/>
          <w:sz w:val="24"/>
        </w:rPr>
      </w:pPr>
    </w:p>
    <w:p w:rsidR="008D363B" w:rsidRDefault="008D363B" w:rsidP="003A3B81">
      <w:pPr>
        <w:pStyle w:val="a3"/>
        <w:spacing w:after="0"/>
        <w:jc w:val="both"/>
        <w:rPr>
          <w:rFonts w:ascii="Times New Roman" w:hAnsi="Times New Roman" w:cs="Times New Roman"/>
          <w:b/>
          <w:color w:val="000000"/>
        </w:rPr>
      </w:pPr>
    </w:p>
    <w:p w:rsidR="008B608B" w:rsidRDefault="008B608B" w:rsidP="008B608B">
      <w:pPr>
        <w:pStyle w:val="TableContents"/>
        <w:snapToGrid w:val="0"/>
        <w:rPr>
          <w:rFonts w:ascii="Times New Roman" w:hAnsi="Times New Roman" w:cs="Times New Roman"/>
        </w:rPr>
      </w:pPr>
      <w:r w:rsidRPr="00CC2ADA">
        <w:rPr>
          <w:rFonts w:ascii="Times New Roman" w:hAnsi="Times New Roman" w:cs="Times New Roman"/>
        </w:rPr>
        <w:t>Оборудование:</w:t>
      </w:r>
      <w:r>
        <w:rPr>
          <w:rFonts w:ascii="Times New Roman" w:hAnsi="Times New Roman" w:cs="Times New Roman"/>
        </w:rPr>
        <w:t xml:space="preserve">  компьютер, </w:t>
      </w:r>
      <w:proofErr w:type="spellStart"/>
      <w:r>
        <w:rPr>
          <w:rFonts w:ascii="Times New Roman" w:hAnsi="Times New Roman" w:cs="Times New Roman"/>
        </w:rPr>
        <w:t>мультимедиапроектор</w:t>
      </w:r>
      <w:proofErr w:type="spellEnd"/>
    </w:p>
    <w:p w:rsidR="008B608B" w:rsidRPr="008B608B" w:rsidRDefault="008B608B" w:rsidP="008B608B">
      <w:pPr>
        <w:pStyle w:val="a5"/>
        <w:widowControl/>
        <w:numPr>
          <w:ilvl w:val="0"/>
          <w:numId w:val="31"/>
        </w:numPr>
        <w:spacing w:after="0"/>
        <w:ind w:left="357" w:hanging="357"/>
        <w:jc w:val="both"/>
        <w:rPr>
          <w:rFonts w:ascii="Times New Roman" w:hAnsi="Times New Roman" w:cs="Times New Roman"/>
          <w:sz w:val="24"/>
        </w:rPr>
      </w:pPr>
      <w:r w:rsidRPr="008B608B">
        <w:rPr>
          <w:rFonts w:ascii="Times New Roman" w:hAnsi="Times New Roman" w:cs="Times New Roman"/>
          <w:sz w:val="24"/>
        </w:rPr>
        <w:t xml:space="preserve">Артемов В.В., </w:t>
      </w:r>
      <w:proofErr w:type="spellStart"/>
      <w:r w:rsidRPr="008B608B">
        <w:rPr>
          <w:rFonts w:ascii="Times New Roman" w:hAnsi="Times New Roman" w:cs="Times New Roman"/>
          <w:sz w:val="24"/>
        </w:rPr>
        <w:t>Лубченков</w:t>
      </w:r>
      <w:proofErr w:type="spellEnd"/>
      <w:r w:rsidRPr="008B608B">
        <w:rPr>
          <w:rFonts w:ascii="Times New Roman" w:hAnsi="Times New Roman" w:cs="Times New Roman"/>
          <w:sz w:val="24"/>
        </w:rPr>
        <w:t xml:space="preserve"> Ю.Н. История. Учебник для </w:t>
      </w:r>
      <w:proofErr w:type="spellStart"/>
      <w:r w:rsidRPr="008B608B">
        <w:rPr>
          <w:rFonts w:ascii="Times New Roman" w:hAnsi="Times New Roman" w:cs="Times New Roman"/>
          <w:sz w:val="24"/>
        </w:rPr>
        <w:t>уч-ний</w:t>
      </w:r>
      <w:proofErr w:type="spellEnd"/>
      <w:r w:rsidRPr="008B608B">
        <w:rPr>
          <w:rFonts w:ascii="Times New Roman" w:hAnsi="Times New Roman" w:cs="Times New Roman"/>
          <w:sz w:val="24"/>
        </w:rPr>
        <w:t xml:space="preserve"> СПО. - М.: Издательский центр «Академия», 2016.</w:t>
      </w:r>
    </w:p>
    <w:p w:rsidR="008B608B" w:rsidRPr="00535EF0" w:rsidRDefault="008B608B" w:rsidP="008B608B">
      <w:pPr>
        <w:pStyle w:val="Standarduser"/>
        <w:numPr>
          <w:ilvl w:val="0"/>
          <w:numId w:val="31"/>
        </w:numPr>
        <w:ind w:left="357" w:hanging="357"/>
        <w:jc w:val="both"/>
        <w:rPr>
          <w:rFonts w:ascii="Times New Roman" w:hAnsi="Times New Roman" w:cs="Times New Roman"/>
          <w:bCs/>
          <w:color w:val="000000"/>
        </w:rPr>
      </w:pPr>
      <w:proofErr w:type="spellStart"/>
      <w:r>
        <w:rPr>
          <w:rFonts w:ascii="Times New Roman" w:hAnsi="Times New Roman" w:cs="Times New Roman"/>
          <w:iCs/>
          <w:color w:val="000000"/>
        </w:rPr>
        <w:t>Карпачев</w:t>
      </w:r>
      <w:proofErr w:type="spellEnd"/>
      <w:r>
        <w:rPr>
          <w:rFonts w:ascii="Times New Roman" w:hAnsi="Times New Roman" w:cs="Times New Roman"/>
          <w:iCs/>
          <w:color w:val="000000"/>
        </w:rPr>
        <w:t xml:space="preserve"> С. П. </w:t>
      </w:r>
      <w:r>
        <w:rPr>
          <w:rFonts w:ascii="Times New Roman" w:hAnsi="Times New Roman" w:cs="Times New Roman"/>
          <w:color w:val="000000"/>
        </w:rPr>
        <w:t>История России : учеб</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п</w:t>
      </w:r>
      <w:proofErr w:type="gramEnd"/>
      <w:r>
        <w:rPr>
          <w:rFonts w:ascii="Times New Roman" w:hAnsi="Times New Roman" w:cs="Times New Roman"/>
          <w:color w:val="000000"/>
        </w:rPr>
        <w:t xml:space="preserve">особие для СПО / С. П. </w:t>
      </w:r>
      <w:proofErr w:type="spellStart"/>
      <w:r>
        <w:rPr>
          <w:rFonts w:ascii="Times New Roman" w:hAnsi="Times New Roman" w:cs="Times New Roman"/>
          <w:color w:val="000000"/>
        </w:rPr>
        <w:t>Карпачев</w:t>
      </w:r>
      <w:proofErr w:type="spellEnd"/>
      <w:r>
        <w:rPr>
          <w:rFonts w:ascii="Times New Roman" w:hAnsi="Times New Roman" w:cs="Times New Roman"/>
          <w:color w:val="000000"/>
        </w:rPr>
        <w:t xml:space="preserve">. — 3-е изд., </w:t>
      </w:r>
      <w:proofErr w:type="spellStart"/>
      <w:r>
        <w:rPr>
          <w:rFonts w:ascii="Times New Roman" w:hAnsi="Times New Roman" w:cs="Times New Roman"/>
          <w:color w:val="000000"/>
        </w:rPr>
        <w:t>перераб</w:t>
      </w:r>
      <w:proofErr w:type="spellEnd"/>
      <w:r>
        <w:rPr>
          <w:rFonts w:ascii="Times New Roman" w:hAnsi="Times New Roman" w:cs="Times New Roman"/>
          <w:color w:val="000000"/>
        </w:rPr>
        <w:t xml:space="preserve">. и доп. — М. : Издательство </w:t>
      </w:r>
      <w:proofErr w:type="spellStart"/>
      <w:r>
        <w:rPr>
          <w:rFonts w:ascii="Times New Roman" w:hAnsi="Times New Roman" w:cs="Times New Roman"/>
          <w:color w:val="000000"/>
        </w:rPr>
        <w:t>Юрайт</w:t>
      </w:r>
      <w:proofErr w:type="spellEnd"/>
      <w:r>
        <w:rPr>
          <w:rFonts w:ascii="Times New Roman" w:hAnsi="Times New Roman" w:cs="Times New Roman"/>
          <w:color w:val="000000"/>
        </w:rPr>
        <w:t xml:space="preserve">, 2018. — 248 с. — (Серия : </w:t>
      </w:r>
      <w:proofErr w:type="gramStart"/>
      <w:r>
        <w:rPr>
          <w:rFonts w:ascii="Times New Roman" w:hAnsi="Times New Roman" w:cs="Times New Roman"/>
          <w:color w:val="000000"/>
        </w:rPr>
        <w:t>Профессиональное образование).</w:t>
      </w:r>
      <w:proofErr w:type="gramEnd"/>
      <w:r>
        <w:rPr>
          <w:rFonts w:ascii="Times New Roman" w:hAnsi="Times New Roman" w:cs="Times New Roman"/>
          <w:color w:val="000000"/>
        </w:rPr>
        <w:t xml:space="preserve"> — ISBN 978-5-534-08753-6.</w:t>
      </w:r>
    </w:p>
    <w:p w:rsidR="008B608B" w:rsidRPr="00535EF0" w:rsidRDefault="008B608B" w:rsidP="008B608B">
      <w:pPr>
        <w:pStyle w:val="22"/>
        <w:numPr>
          <w:ilvl w:val="0"/>
          <w:numId w:val="31"/>
        </w:numPr>
        <w:spacing w:after="0" w:line="240" w:lineRule="auto"/>
        <w:ind w:left="357" w:hanging="357"/>
        <w:jc w:val="both"/>
        <w:rPr>
          <w:b/>
          <w:color w:val="000000"/>
        </w:rPr>
      </w:pPr>
      <w:r w:rsidRPr="00535EF0">
        <w:rPr>
          <w:color w:val="000000"/>
        </w:rPr>
        <w:t>Моисеев В.В. История России. Том 1 [Электронный ресурс]</w:t>
      </w:r>
      <w:proofErr w:type="gramStart"/>
      <w:r w:rsidRPr="00535EF0">
        <w:rPr>
          <w:color w:val="000000"/>
        </w:rPr>
        <w:t xml:space="preserve"> :</w:t>
      </w:r>
      <w:proofErr w:type="gramEnd"/>
      <w:r w:rsidRPr="00535EF0">
        <w:rPr>
          <w:color w:val="000000"/>
        </w:rPr>
        <w:t xml:space="preserve"> учебник / В.В. Моисеев. — Электрон</w:t>
      </w:r>
      <w:proofErr w:type="gramStart"/>
      <w:r w:rsidRPr="00535EF0">
        <w:rPr>
          <w:color w:val="000000"/>
        </w:rPr>
        <w:t>.</w:t>
      </w:r>
      <w:proofErr w:type="gramEnd"/>
      <w:r w:rsidRPr="00535EF0">
        <w:rPr>
          <w:color w:val="000000"/>
        </w:rPr>
        <w:t xml:space="preserve"> </w:t>
      </w:r>
      <w:proofErr w:type="gramStart"/>
      <w:r w:rsidRPr="00535EF0">
        <w:rPr>
          <w:color w:val="000000"/>
        </w:rPr>
        <w:t>т</w:t>
      </w:r>
      <w:proofErr w:type="gramEnd"/>
      <w:r w:rsidRPr="00535EF0">
        <w:rPr>
          <w:color w:val="000000"/>
        </w:rPr>
        <w:t xml:space="preserve">екстовые данные. — Белгород: Белгородский государственный технологический университет им. В.Г. Шухова, ЭБС АСВ, 2013. — 326 </w:t>
      </w:r>
      <w:proofErr w:type="spellStart"/>
      <w:r w:rsidRPr="00535EF0">
        <w:rPr>
          <w:color w:val="000000"/>
        </w:rPr>
        <w:t>c</w:t>
      </w:r>
      <w:proofErr w:type="spellEnd"/>
      <w:r w:rsidRPr="00535EF0">
        <w:rPr>
          <w:color w:val="000000"/>
        </w:rPr>
        <w:t xml:space="preserve">. — 2227-8397. — Режим доступа: </w:t>
      </w:r>
      <w:hyperlink r:id="rId35" w:history="1">
        <w:r w:rsidRPr="00535EF0">
          <w:rPr>
            <w:rStyle w:val="ab"/>
          </w:rPr>
          <w:t>http://www.iprbookshop.ru/28871.html</w:t>
        </w:r>
      </w:hyperlink>
    </w:p>
    <w:p w:rsidR="008B608B" w:rsidRDefault="008B608B" w:rsidP="008B608B">
      <w:pPr>
        <w:pStyle w:val="a3"/>
        <w:spacing w:after="0"/>
        <w:jc w:val="both"/>
        <w:rPr>
          <w:rFonts w:ascii="Times New Roman" w:hAnsi="Times New Roman" w:cs="Times New Roman"/>
          <w:b/>
        </w:rPr>
      </w:pPr>
    </w:p>
    <w:p w:rsidR="008D363B" w:rsidRDefault="008D363B" w:rsidP="008D363B">
      <w:pPr>
        <w:pStyle w:val="a3"/>
        <w:spacing w:after="0"/>
        <w:jc w:val="center"/>
        <w:rPr>
          <w:rFonts w:ascii="Times New Roman" w:hAnsi="Times New Roman" w:cs="Times New Roman"/>
          <w:b/>
          <w:color w:val="000000"/>
          <w:w w:val="115"/>
          <w:sz w:val="24"/>
        </w:rPr>
      </w:pPr>
    </w:p>
    <w:p w:rsidR="008D363B" w:rsidRDefault="008D363B" w:rsidP="008D363B">
      <w:pPr>
        <w:pStyle w:val="a3"/>
        <w:spacing w:after="0"/>
        <w:jc w:val="center"/>
        <w:rPr>
          <w:rFonts w:ascii="Times New Roman" w:hAnsi="Times New Roman" w:cs="Times New Roman"/>
          <w:b/>
          <w:color w:val="000000"/>
          <w:w w:val="115"/>
          <w:sz w:val="24"/>
        </w:rPr>
      </w:pPr>
    </w:p>
    <w:p w:rsidR="008D363B" w:rsidRDefault="008D363B" w:rsidP="008D363B">
      <w:pPr>
        <w:pStyle w:val="a3"/>
        <w:spacing w:after="0"/>
        <w:jc w:val="center"/>
        <w:rPr>
          <w:rFonts w:ascii="Times New Roman" w:hAnsi="Times New Roman" w:cs="Times New Roman"/>
          <w:b/>
          <w:color w:val="000000"/>
          <w:w w:val="115"/>
          <w:sz w:val="24"/>
        </w:rPr>
      </w:pPr>
    </w:p>
    <w:p w:rsidR="008D363B" w:rsidRDefault="008D363B" w:rsidP="008B608B">
      <w:pPr>
        <w:pStyle w:val="a3"/>
        <w:spacing w:after="0"/>
        <w:rPr>
          <w:rFonts w:ascii="Times New Roman" w:hAnsi="Times New Roman" w:cs="Times New Roman"/>
          <w:b/>
          <w:color w:val="000000"/>
          <w:w w:val="115"/>
          <w:sz w:val="24"/>
        </w:rPr>
      </w:pPr>
    </w:p>
    <w:p w:rsidR="008D363B" w:rsidRDefault="008D363B" w:rsidP="008D363B">
      <w:pPr>
        <w:pStyle w:val="a3"/>
        <w:spacing w:after="0"/>
        <w:jc w:val="center"/>
        <w:rPr>
          <w:rFonts w:ascii="Times New Roman" w:hAnsi="Times New Roman" w:cs="Times New Roman"/>
          <w:b/>
          <w:color w:val="000000"/>
          <w:w w:val="115"/>
          <w:sz w:val="24"/>
        </w:rPr>
      </w:pPr>
    </w:p>
    <w:p w:rsidR="008D363B" w:rsidRPr="008D363B" w:rsidRDefault="008D363B" w:rsidP="008D363B">
      <w:pPr>
        <w:pStyle w:val="a3"/>
        <w:spacing w:after="0"/>
        <w:jc w:val="center"/>
        <w:rPr>
          <w:rFonts w:ascii="Times New Roman" w:hAnsi="Times New Roman" w:cs="Times New Roman"/>
          <w:b/>
          <w:color w:val="000000"/>
          <w:w w:val="115"/>
          <w:sz w:val="24"/>
        </w:rPr>
      </w:pPr>
      <w:r w:rsidRPr="006E156D">
        <w:rPr>
          <w:rFonts w:ascii="Times New Roman" w:hAnsi="Times New Roman" w:cs="Times New Roman"/>
          <w:b/>
          <w:color w:val="000000"/>
          <w:w w:val="115"/>
          <w:sz w:val="24"/>
        </w:rPr>
        <w:t xml:space="preserve">Тема 10.6 </w:t>
      </w:r>
      <w:r w:rsidRPr="006E156D">
        <w:rPr>
          <w:rFonts w:ascii="Times New Roman" w:eastAsia="Times New Roman" w:hAnsi="Times New Roman" w:cs="Times New Roman"/>
          <w:b/>
          <w:bCs/>
          <w:color w:val="000000"/>
          <w:sz w:val="24"/>
        </w:rPr>
        <w:t>Русская культура Х</w:t>
      </w:r>
      <w:proofErr w:type="gramStart"/>
      <w:r w:rsidRPr="006E156D">
        <w:rPr>
          <w:rFonts w:ascii="Times New Roman" w:eastAsia="Times New Roman" w:hAnsi="Times New Roman" w:cs="Times New Roman"/>
          <w:b/>
          <w:bCs/>
          <w:color w:val="000000"/>
          <w:sz w:val="24"/>
          <w:lang w:val="en-US"/>
        </w:rPr>
        <w:t>I</w:t>
      </w:r>
      <w:proofErr w:type="gramEnd"/>
      <w:r w:rsidRPr="006E156D">
        <w:rPr>
          <w:rFonts w:ascii="Times New Roman" w:eastAsia="Times New Roman" w:hAnsi="Times New Roman" w:cs="Times New Roman"/>
          <w:b/>
          <w:bCs/>
          <w:color w:val="000000"/>
          <w:sz w:val="24"/>
        </w:rPr>
        <w:t>Х века</w:t>
      </w:r>
    </w:p>
    <w:p w:rsidR="008D363B" w:rsidRDefault="008D363B" w:rsidP="003A3B81">
      <w:pPr>
        <w:pStyle w:val="a3"/>
        <w:spacing w:after="0"/>
        <w:jc w:val="both"/>
        <w:rPr>
          <w:rFonts w:ascii="Times New Roman" w:hAnsi="Times New Roman" w:cs="Times New Roman"/>
          <w:b/>
          <w:color w:val="000000"/>
        </w:rPr>
      </w:pPr>
    </w:p>
    <w:p w:rsidR="008D363B" w:rsidRDefault="003A3B81" w:rsidP="008D363B">
      <w:pPr>
        <w:pStyle w:val="a3"/>
        <w:spacing w:after="0"/>
        <w:jc w:val="center"/>
        <w:rPr>
          <w:rFonts w:ascii="Times New Roman" w:hAnsi="Times New Roman" w:cs="Times New Roman"/>
          <w:b/>
          <w:color w:val="000000"/>
          <w:sz w:val="24"/>
        </w:rPr>
      </w:pPr>
      <w:r w:rsidRPr="008D363B">
        <w:rPr>
          <w:rFonts w:ascii="Times New Roman" w:hAnsi="Times New Roman" w:cs="Times New Roman"/>
          <w:b/>
          <w:color w:val="000000"/>
          <w:sz w:val="24"/>
        </w:rPr>
        <w:t>Практическ</w:t>
      </w:r>
      <w:r w:rsidR="008D363B" w:rsidRPr="008D363B">
        <w:rPr>
          <w:rFonts w:ascii="Times New Roman" w:hAnsi="Times New Roman" w:cs="Times New Roman"/>
          <w:b/>
          <w:color w:val="000000"/>
          <w:sz w:val="24"/>
        </w:rPr>
        <w:t>ая работа</w:t>
      </w:r>
    </w:p>
    <w:p w:rsidR="008D363B" w:rsidRPr="008D363B" w:rsidRDefault="008D363B" w:rsidP="008D363B">
      <w:pPr>
        <w:pStyle w:val="a3"/>
        <w:spacing w:after="0"/>
        <w:jc w:val="center"/>
        <w:rPr>
          <w:rFonts w:ascii="Times New Roman" w:hAnsi="Times New Roman" w:cs="Times New Roman"/>
          <w:b/>
          <w:color w:val="000000"/>
          <w:sz w:val="24"/>
        </w:rPr>
      </w:pPr>
    </w:p>
    <w:p w:rsidR="003A3B81" w:rsidRDefault="003A3B81" w:rsidP="003A3B81">
      <w:pPr>
        <w:pStyle w:val="a3"/>
        <w:spacing w:after="0"/>
        <w:jc w:val="both"/>
        <w:rPr>
          <w:rFonts w:ascii="Times New Roman" w:hAnsi="Times New Roman" w:cs="Times New Roman"/>
          <w:color w:val="000000"/>
          <w:w w:val="115"/>
          <w:sz w:val="24"/>
        </w:rPr>
      </w:pPr>
      <w:r w:rsidRPr="008D2E46">
        <w:rPr>
          <w:rFonts w:ascii="Times New Roman" w:hAnsi="Times New Roman" w:cs="Times New Roman"/>
          <w:color w:val="000000"/>
          <w:w w:val="115"/>
          <w:sz w:val="24"/>
        </w:rPr>
        <w:t xml:space="preserve"> </w:t>
      </w:r>
      <w:r w:rsidRPr="008D2E46">
        <w:rPr>
          <w:rFonts w:ascii="Times New Roman" w:hAnsi="Times New Roman" w:cs="Times New Roman"/>
          <w:color w:val="000000"/>
          <w:sz w:val="24"/>
        </w:rPr>
        <w:t>Семина</w:t>
      </w:r>
      <w:proofErr w:type="gramStart"/>
      <w:r w:rsidRPr="008D2E46">
        <w:rPr>
          <w:rFonts w:ascii="Times New Roman" w:hAnsi="Times New Roman" w:cs="Times New Roman"/>
          <w:color w:val="000000"/>
          <w:sz w:val="24"/>
        </w:rPr>
        <w:t>р-</w:t>
      </w:r>
      <w:proofErr w:type="gramEnd"/>
      <w:r w:rsidRPr="008D2E46">
        <w:rPr>
          <w:rFonts w:ascii="Times New Roman" w:hAnsi="Times New Roman" w:cs="Times New Roman"/>
          <w:color w:val="000000"/>
          <w:sz w:val="24"/>
        </w:rPr>
        <w:t xml:space="preserve"> защита докладов и презентаций по темам:</w:t>
      </w:r>
      <w:r w:rsidRPr="008D2E46">
        <w:rPr>
          <w:rFonts w:ascii="Times New Roman" w:hAnsi="Times New Roman" w:cs="Times New Roman"/>
          <w:color w:val="000000"/>
          <w:spacing w:val="6"/>
          <w:w w:val="115"/>
          <w:sz w:val="24"/>
        </w:rPr>
        <w:t xml:space="preserve"> </w:t>
      </w:r>
      <w:proofErr w:type="gramStart"/>
      <w:r w:rsidRPr="008D2E46">
        <w:rPr>
          <w:rFonts w:ascii="Times New Roman" w:hAnsi="Times New Roman" w:cs="Times New Roman"/>
          <w:color w:val="000000"/>
          <w:spacing w:val="6"/>
          <w:w w:val="115"/>
          <w:sz w:val="24"/>
        </w:rPr>
        <w:t>«Развитие</w:t>
      </w:r>
      <w:r w:rsidRPr="008D2E46">
        <w:rPr>
          <w:rFonts w:ascii="Times New Roman" w:hAnsi="Times New Roman" w:cs="Times New Roman"/>
          <w:color w:val="000000"/>
          <w:spacing w:val="-5"/>
          <w:w w:val="115"/>
          <w:sz w:val="24"/>
        </w:rPr>
        <w:t xml:space="preserve"> </w:t>
      </w:r>
      <w:r w:rsidRPr="008D2E46">
        <w:rPr>
          <w:rFonts w:ascii="Times New Roman" w:hAnsi="Times New Roman" w:cs="Times New Roman"/>
          <w:color w:val="000000"/>
          <w:spacing w:val="5"/>
          <w:w w:val="115"/>
          <w:sz w:val="24"/>
        </w:rPr>
        <w:t>науки</w:t>
      </w:r>
      <w:r w:rsidRPr="008D2E46">
        <w:rPr>
          <w:rFonts w:ascii="Times New Roman" w:hAnsi="Times New Roman" w:cs="Times New Roman"/>
          <w:color w:val="000000"/>
          <w:spacing w:val="-5"/>
          <w:w w:val="115"/>
          <w:sz w:val="24"/>
        </w:rPr>
        <w:t xml:space="preserve"> </w:t>
      </w:r>
      <w:r w:rsidRPr="008D2E46">
        <w:rPr>
          <w:rFonts w:ascii="Times New Roman" w:hAnsi="Times New Roman" w:cs="Times New Roman"/>
          <w:color w:val="000000"/>
          <w:w w:val="115"/>
          <w:sz w:val="24"/>
        </w:rPr>
        <w:t>и</w:t>
      </w:r>
      <w:r w:rsidRPr="008D2E46">
        <w:rPr>
          <w:rFonts w:ascii="Times New Roman" w:hAnsi="Times New Roman" w:cs="Times New Roman"/>
          <w:color w:val="000000"/>
          <w:spacing w:val="-5"/>
          <w:w w:val="115"/>
          <w:sz w:val="24"/>
        </w:rPr>
        <w:t xml:space="preserve"> </w:t>
      </w:r>
      <w:r w:rsidRPr="008D2E46">
        <w:rPr>
          <w:rFonts w:ascii="Times New Roman" w:hAnsi="Times New Roman" w:cs="Times New Roman"/>
          <w:color w:val="000000"/>
          <w:spacing w:val="6"/>
          <w:w w:val="115"/>
          <w:sz w:val="24"/>
        </w:rPr>
        <w:t>техники», «</w:t>
      </w:r>
      <w:r w:rsidRPr="008D2E46">
        <w:rPr>
          <w:rFonts w:ascii="Times New Roman" w:hAnsi="Times New Roman" w:cs="Times New Roman"/>
          <w:color w:val="000000"/>
          <w:spacing w:val="-3"/>
          <w:w w:val="115"/>
          <w:sz w:val="24"/>
        </w:rPr>
        <w:t xml:space="preserve">Основные стили </w:t>
      </w:r>
      <w:r w:rsidRPr="008D2E46">
        <w:rPr>
          <w:rFonts w:ascii="Times New Roman" w:hAnsi="Times New Roman" w:cs="Times New Roman"/>
          <w:color w:val="000000"/>
          <w:w w:val="115"/>
          <w:sz w:val="24"/>
        </w:rPr>
        <w:t xml:space="preserve">в </w:t>
      </w:r>
      <w:r w:rsidRPr="008D2E46">
        <w:rPr>
          <w:rFonts w:ascii="Times New Roman" w:hAnsi="Times New Roman" w:cs="Times New Roman"/>
          <w:color w:val="000000"/>
          <w:spacing w:val="-3"/>
          <w:w w:val="115"/>
          <w:sz w:val="24"/>
        </w:rPr>
        <w:t>художественной культуре (романтизм, классицизм, реализм)», «</w:t>
      </w:r>
      <w:r w:rsidRPr="008D2E46">
        <w:rPr>
          <w:rFonts w:ascii="Times New Roman" w:hAnsi="Times New Roman" w:cs="Times New Roman"/>
          <w:color w:val="000000"/>
          <w:w w:val="115"/>
          <w:sz w:val="24"/>
        </w:rPr>
        <w:t>Золотой век русской  литературы:  писатели  и  их  произведения  (В. А. Жуковский, А. С. Пушкин, М. Ю. Лермонтов, Н. В. Гоголь и др.).», «Становление и развитие национальной музыкальной школы (М. И. Глинка, П. И. Чайковский, Могучая кучка)», «</w:t>
      </w:r>
      <w:r w:rsidRPr="008D2E46">
        <w:rPr>
          <w:rFonts w:ascii="Times New Roman" w:hAnsi="Times New Roman" w:cs="Times New Roman"/>
          <w:color w:val="000000"/>
          <w:spacing w:val="-3"/>
          <w:w w:val="115"/>
          <w:sz w:val="24"/>
        </w:rPr>
        <w:t xml:space="preserve">Живопись: академизм, реализм, передвижники», «Архитектура: стили (русский </w:t>
      </w:r>
      <w:r w:rsidRPr="008D2E46">
        <w:rPr>
          <w:rFonts w:ascii="Times New Roman" w:hAnsi="Times New Roman" w:cs="Times New Roman"/>
          <w:color w:val="000000"/>
          <w:w w:val="115"/>
          <w:sz w:val="24"/>
        </w:rPr>
        <w:t>ампир, классицизм), зодчие и их</w:t>
      </w:r>
      <w:proofErr w:type="gramEnd"/>
      <w:r w:rsidRPr="008D2E46">
        <w:rPr>
          <w:rFonts w:ascii="Times New Roman" w:hAnsi="Times New Roman" w:cs="Times New Roman"/>
          <w:color w:val="000000"/>
          <w:w w:val="115"/>
          <w:sz w:val="24"/>
        </w:rPr>
        <w:t xml:space="preserve"> произведения» </w:t>
      </w:r>
    </w:p>
    <w:p w:rsidR="008D363B" w:rsidRPr="008D2E46" w:rsidRDefault="008D363B" w:rsidP="003A3B81">
      <w:pPr>
        <w:pStyle w:val="a3"/>
        <w:spacing w:after="0"/>
        <w:jc w:val="both"/>
        <w:rPr>
          <w:rFonts w:ascii="Times New Roman" w:hAnsi="Times New Roman" w:cs="Times New Roman"/>
          <w:color w:val="000000"/>
          <w:w w:val="115"/>
          <w:sz w:val="24"/>
        </w:rPr>
      </w:pPr>
    </w:p>
    <w:p w:rsidR="003A3B81" w:rsidRDefault="003A3B81" w:rsidP="003A3B81">
      <w:pPr>
        <w:jc w:val="both"/>
        <w:rPr>
          <w:rFonts w:ascii="Times New Roman" w:hAnsi="Times New Roman" w:cs="Times New Roman"/>
          <w:color w:val="000000"/>
          <w:sz w:val="24"/>
        </w:rPr>
      </w:pPr>
      <w:r>
        <w:rPr>
          <w:rFonts w:ascii="Times New Roman" w:hAnsi="Times New Roman" w:cs="Times New Roman"/>
          <w:color w:val="000000"/>
          <w:sz w:val="24"/>
        </w:rPr>
        <w:t xml:space="preserve">Цель: ознакомление с </w:t>
      </w:r>
      <w:r>
        <w:rPr>
          <w:rFonts w:ascii="Times New Roman" w:hAnsi="Times New Roman" w:cs="Times New Roman"/>
          <w:bCs/>
          <w:sz w:val="24"/>
          <w:lang w:eastAsia="ar-SA"/>
        </w:rPr>
        <w:t>русской культурой</w:t>
      </w:r>
      <w:r w:rsidRPr="001D0034">
        <w:rPr>
          <w:rFonts w:ascii="Times New Roman" w:hAnsi="Times New Roman" w:cs="Times New Roman"/>
          <w:bCs/>
          <w:sz w:val="24"/>
          <w:lang w:eastAsia="ar-SA"/>
        </w:rPr>
        <w:t xml:space="preserve"> XIX века</w:t>
      </w:r>
    </w:p>
    <w:p w:rsidR="003A3B81" w:rsidRPr="00303AAE" w:rsidRDefault="003A3B81" w:rsidP="003A3B81">
      <w:pPr>
        <w:jc w:val="both"/>
        <w:rPr>
          <w:rFonts w:ascii="Times New Roman" w:hAnsi="Times New Roman" w:cs="Times New Roman"/>
          <w:color w:val="000000"/>
          <w:sz w:val="24"/>
        </w:rPr>
      </w:pPr>
      <w:r w:rsidRPr="00303AAE">
        <w:rPr>
          <w:rFonts w:ascii="Times New Roman" w:hAnsi="Times New Roman" w:cs="Times New Roman"/>
          <w:color w:val="000000"/>
          <w:sz w:val="24"/>
        </w:rPr>
        <w:t xml:space="preserve">Задания: </w:t>
      </w:r>
    </w:p>
    <w:p w:rsidR="003A3B81" w:rsidRDefault="003A3B81" w:rsidP="008D363B">
      <w:pPr>
        <w:pStyle w:val="a3"/>
        <w:numPr>
          <w:ilvl w:val="0"/>
          <w:numId w:val="13"/>
        </w:numPr>
        <w:spacing w:after="0"/>
        <w:ind w:left="357" w:hanging="357"/>
        <w:outlineLvl w:val="0"/>
        <w:rPr>
          <w:rFonts w:ascii="Times New Roman" w:hAnsi="Times New Roman" w:cs="Times New Roman"/>
          <w:color w:val="000000"/>
          <w:sz w:val="24"/>
        </w:rPr>
      </w:pPr>
      <w:r w:rsidRPr="00303AAE">
        <w:rPr>
          <w:rFonts w:ascii="Times New Roman" w:hAnsi="Times New Roman" w:cs="Times New Roman"/>
          <w:color w:val="000000"/>
          <w:sz w:val="24"/>
        </w:rPr>
        <w:t>Выступление студентов с подготовленным материалом. Обсуждение в группе.</w:t>
      </w:r>
    </w:p>
    <w:p w:rsidR="003A3B81" w:rsidRPr="008D363B" w:rsidRDefault="003A3B81" w:rsidP="008D363B">
      <w:pPr>
        <w:pStyle w:val="a5"/>
        <w:numPr>
          <w:ilvl w:val="0"/>
          <w:numId w:val="13"/>
        </w:numPr>
        <w:autoSpaceDE w:val="0"/>
        <w:autoSpaceDN w:val="0"/>
        <w:adjustRightInd w:val="0"/>
        <w:spacing w:after="0"/>
        <w:ind w:left="357" w:hanging="357"/>
        <w:rPr>
          <w:rFonts w:ascii="Times New Roman" w:hAnsi="Times New Roman" w:cs="Times New Roman"/>
          <w:sz w:val="24"/>
          <w:lang w:eastAsia="ar-SA"/>
        </w:rPr>
      </w:pPr>
      <w:r w:rsidRPr="008D363B">
        <w:rPr>
          <w:rFonts w:ascii="Times New Roman" w:hAnsi="Times New Roman" w:cs="Times New Roman"/>
          <w:sz w:val="24"/>
          <w:lang w:eastAsia="ar-SA"/>
        </w:rPr>
        <w:t>Назовите основные стили в художественной культуре.</w:t>
      </w:r>
    </w:p>
    <w:p w:rsidR="003A3B81" w:rsidRPr="008D363B" w:rsidRDefault="003A3B81" w:rsidP="008D363B">
      <w:pPr>
        <w:pStyle w:val="a5"/>
        <w:numPr>
          <w:ilvl w:val="0"/>
          <w:numId w:val="13"/>
        </w:numPr>
        <w:autoSpaceDE w:val="0"/>
        <w:autoSpaceDN w:val="0"/>
        <w:adjustRightInd w:val="0"/>
        <w:spacing w:after="0"/>
        <w:ind w:left="357" w:hanging="357"/>
        <w:rPr>
          <w:rFonts w:ascii="Times New Roman" w:hAnsi="Times New Roman" w:cs="Times New Roman"/>
          <w:sz w:val="24"/>
          <w:lang w:eastAsia="ar-SA"/>
        </w:rPr>
      </w:pPr>
      <w:r w:rsidRPr="008D363B">
        <w:rPr>
          <w:rFonts w:ascii="Times New Roman" w:hAnsi="Times New Roman" w:cs="Times New Roman"/>
          <w:sz w:val="24"/>
          <w:lang w:eastAsia="ar-SA"/>
        </w:rPr>
        <w:t>Назовите писателей, музыкантов и их произведения.</w:t>
      </w:r>
    </w:p>
    <w:p w:rsidR="003A3B81" w:rsidRPr="008D363B" w:rsidRDefault="003A3B81" w:rsidP="008D363B">
      <w:pPr>
        <w:pStyle w:val="a5"/>
        <w:numPr>
          <w:ilvl w:val="0"/>
          <w:numId w:val="13"/>
        </w:numPr>
        <w:autoSpaceDE w:val="0"/>
        <w:autoSpaceDN w:val="0"/>
        <w:adjustRightInd w:val="0"/>
        <w:spacing w:after="0"/>
        <w:ind w:left="357" w:hanging="357"/>
        <w:rPr>
          <w:rFonts w:ascii="Times New Roman" w:hAnsi="Times New Roman" w:cs="Times New Roman"/>
          <w:sz w:val="24"/>
          <w:lang w:eastAsia="ar-SA"/>
        </w:rPr>
      </w:pPr>
      <w:r w:rsidRPr="008D363B">
        <w:rPr>
          <w:rFonts w:ascii="Times New Roman" w:hAnsi="Times New Roman" w:cs="Times New Roman"/>
          <w:sz w:val="24"/>
          <w:lang w:eastAsia="ar-SA"/>
        </w:rPr>
        <w:t>Назовите основные стили в живописи, в архитектуре. Что для них характерно?</w:t>
      </w:r>
    </w:p>
    <w:p w:rsidR="003A3B81" w:rsidRPr="0034124C" w:rsidRDefault="003A3B81" w:rsidP="003A3B81">
      <w:pPr>
        <w:pStyle w:val="a3"/>
        <w:spacing w:after="0"/>
        <w:jc w:val="both"/>
        <w:rPr>
          <w:rFonts w:ascii="Times New Roman" w:hAnsi="Times New Roman" w:cs="Times New Roman"/>
          <w:color w:val="000000"/>
          <w:w w:val="115"/>
          <w:sz w:val="24"/>
        </w:rPr>
      </w:pPr>
    </w:p>
    <w:p w:rsidR="008B608B" w:rsidRDefault="008B608B" w:rsidP="008B608B">
      <w:pPr>
        <w:pStyle w:val="TableContents"/>
        <w:snapToGrid w:val="0"/>
        <w:rPr>
          <w:rFonts w:ascii="Times New Roman" w:hAnsi="Times New Roman" w:cs="Times New Roman"/>
        </w:rPr>
      </w:pPr>
      <w:r w:rsidRPr="00CC2ADA">
        <w:rPr>
          <w:rFonts w:ascii="Times New Roman" w:hAnsi="Times New Roman" w:cs="Times New Roman"/>
        </w:rPr>
        <w:t>Оборудование:</w:t>
      </w:r>
      <w:r>
        <w:rPr>
          <w:rFonts w:ascii="Times New Roman" w:hAnsi="Times New Roman" w:cs="Times New Roman"/>
        </w:rPr>
        <w:t xml:space="preserve">  компьютер, </w:t>
      </w:r>
      <w:proofErr w:type="spellStart"/>
      <w:r>
        <w:rPr>
          <w:rFonts w:ascii="Times New Roman" w:hAnsi="Times New Roman" w:cs="Times New Roman"/>
        </w:rPr>
        <w:t>мультимедиапроектор</w:t>
      </w:r>
      <w:proofErr w:type="spellEnd"/>
    </w:p>
    <w:p w:rsidR="008B608B" w:rsidRPr="008B608B" w:rsidRDefault="008B608B" w:rsidP="008B608B">
      <w:pPr>
        <w:pStyle w:val="a5"/>
        <w:widowControl/>
        <w:numPr>
          <w:ilvl w:val="0"/>
          <w:numId w:val="32"/>
        </w:numPr>
        <w:spacing w:after="0"/>
        <w:ind w:left="357" w:hanging="357"/>
        <w:jc w:val="both"/>
        <w:rPr>
          <w:rFonts w:ascii="Times New Roman" w:hAnsi="Times New Roman" w:cs="Times New Roman"/>
          <w:sz w:val="24"/>
        </w:rPr>
      </w:pPr>
      <w:r w:rsidRPr="008B608B">
        <w:rPr>
          <w:rFonts w:ascii="Times New Roman" w:hAnsi="Times New Roman" w:cs="Times New Roman"/>
          <w:sz w:val="24"/>
        </w:rPr>
        <w:t xml:space="preserve">Артемов В.В., </w:t>
      </w:r>
      <w:proofErr w:type="spellStart"/>
      <w:r w:rsidRPr="008B608B">
        <w:rPr>
          <w:rFonts w:ascii="Times New Roman" w:hAnsi="Times New Roman" w:cs="Times New Roman"/>
          <w:sz w:val="24"/>
        </w:rPr>
        <w:t>Лубченков</w:t>
      </w:r>
      <w:proofErr w:type="spellEnd"/>
      <w:r w:rsidRPr="008B608B">
        <w:rPr>
          <w:rFonts w:ascii="Times New Roman" w:hAnsi="Times New Roman" w:cs="Times New Roman"/>
          <w:sz w:val="24"/>
        </w:rPr>
        <w:t xml:space="preserve"> Ю.Н. История. Учебник для </w:t>
      </w:r>
      <w:proofErr w:type="spellStart"/>
      <w:r w:rsidRPr="008B608B">
        <w:rPr>
          <w:rFonts w:ascii="Times New Roman" w:hAnsi="Times New Roman" w:cs="Times New Roman"/>
          <w:sz w:val="24"/>
        </w:rPr>
        <w:t>уч-ний</w:t>
      </w:r>
      <w:proofErr w:type="spellEnd"/>
      <w:r w:rsidRPr="008B608B">
        <w:rPr>
          <w:rFonts w:ascii="Times New Roman" w:hAnsi="Times New Roman" w:cs="Times New Roman"/>
          <w:sz w:val="24"/>
        </w:rPr>
        <w:t xml:space="preserve"> СПО. - М.: Издательский центр «Академия», 2016.</w:t>
      </w:r>
    </w:p>
    <w:p w:rsidR="008B608B" w:rsidRPr="00535EF0" w:rsidRDefault="008B608B" w:rsidP="008B608B">
      <w:pPr>
        <w:pStyle w:val="Standarduser"/>
        <w:numPr>
          <w:ilvl w:val="0"/>
          <w:numId w:val="32"/>
        </w:numPr>
        <w:ind w:left="357" w:hanging="357"/>
        <w:jc w:val="both"/>
        <w:rPr>
          <w:rFonts w:ascii="Times New Roman" w:hAnsi="Times New Roman" w:cs="Times New Roman"/>
          <w:bCs/>
          <w:color w:val="000000"/>
        </w:rPr>
      </w:pPr>
      <w:proofErr w:type="spellStart"/>
      <w:r>
        <w:rPr>
          <w:rFonts w:ascii="Times New Roman" w:hAnsi="Times New Roman" w:cs="Times New Roman"/>
          <w:iCs/>
          <w:color w:val="000000"/>
        </w:rPr>
        <w:t>Карпачев</w:t>
      </w:r>
      <w:proofErr w:type="spellEnd"/>
      <w:r>
        <w:rPr>
          <w:rFonts w:ascii="Times New Roman" w:hAnsi="Times New Roman" w:cs="Times New Roman"/>
          <w:iCs/>
          <w:color w:val="000000"/>
        </w:rPr>
        <w:t xml:space="preserve"> С. П. </w:t>
      </w:r>
      <w:r>
        <w:rPr>
          <w:rFonts w:ascii="Times New Roman" w:hAnsi="Times New Roman" w:cs="Times New Roman"/>
          <w:color w:val="000000"/>
        </w:rPr>
        <w:t>История России : учеб</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п</w:t>
      </w:r>
      <w:proofErr w:type="gramEnd"/>
      <w:r>
        <w:rPr>
          <w:rFonts w:ascii="Times New Roman" w:hAnsi="Times New Roman" w:cs="Times New Roman"/>
          <w:color w:val="000000"/>
        </w:rPr>
        <w:t xml:space="preserve">особие для СПО / С. П. </w:t>
      </w:r>
      <w:proofErr w:type="spellStart"/>
      <w:r>
        <w:rPr>
          <w:rFonts w:ascii="Times New Roman" w:hAnsi="Times New Roman" w:cs="Times New Roman"/>
          <w:color w:val="000000"/>
        </w:rPr>
        <w:t>Карпачев</w:t>
      </w:r>
      <w:proofErr w:type="spellEnd"/>
      <w:r>
        <w:rPr>
          <w:rFonts w:ascii="Times New Roman" w:hAnsi="Times New Roman" w:cs="Times New Roman"/>
          <w:color w:val="000000"/>
        </w:rPr>
        <w:t xml:space="preserve">. — 3-е изд., </w:t>
      </w:r>
      <w:proofErr w:type="spellStart"/>
      <w:r>
        <w:rPr>
          <w:rFonts w:ascii="Times New Roman" w:hAnsi="Times New Roman" w:cs="Times New Roman"/>
          <w:color w:val="000000"/>
        </w:rPr>
        <w:t>перераб</w:t>
      </w:r>
      <w:proofErr w:type="spellEnd"/>
      <w:r>
        <w:rPr>
          <w:rFonts w:ascii="Times New Roman" w:hAnsi="Times New Roman" w:cs="Times New Roman"/>
          <w:color w:val="000000"/>
        </w:rPr>
        <w:t xml:space="preserve">. и доп. — М. : Издательство </w:t>
      </w:r>
      <w:proofErr w:type="spellStart"/>
      <w:r>
        <w:rPr>
          <w:rFonts w:ascii="Times New Roman" w:hAnsi="Times New Roman" w:cs="Times New Roman"/>
          <w:color w:val="000000"/>
        </w:rPr>
        <w:t>Юрайт</w:t>
      </w:r>
      <w:proofErr w:type="spellEnd"/>
      <w:r>
        <w:rPr>
          <w:rFonts w:ascii="Times New Roman" w:hAnsi="Times New Roman" w:cs="Times New Roman"/>
          <w:color w:val="000000"/>
        </w:rPr>
        <w:t xml:space="preserve">, 2018. — 248 с. — (Серия : </w:t>
      </w:r>
      <w:proofErr w:type="gramStart"/>
      <w:r>
        <w:rPr>
          <w:rFonts w:ascii="Times New Roman" w:hAnsi="Times New Roman" w:cs="Times New Roman"/>
          <w:color w:val="000000"/>
        </w:rPr>
        <w:t>Профессиональное образование).</w:t>
      </w:r>
      <w:proofErr w:type="gramEnd"/>
      <w:r>
        <w:rPr>
          <w:rFonts w:ascii="Times New Roman" w:hAnsi="Times New Roman" w:cs="Times New Roman"/>
          <w:color w:val="000000"/>
        </w:rPr>
        <w:t xml:space="preserve"> — ISBN 978-5-534-08753-6.</w:t>
      </w:r>
    </w:p>
    <w:p w:rsidR="008B608B" w:rsidRPr="00535EF0" w:rsidRDefault="008B608B" w:rsidP="008B608B">
      <w:pPr>
        <w:pStyle w:val="22"/>
        <w:numPr>
          <w:ilvl w:val="0"/>
          <w:numId w:val="32"/>
        </w:numPr>
        <w:spacing w:after="0" w:line="240" w:lineRule="auto"/>
        <w:ind w:left="357" w:hanging="357"/>
        <w:jc w:val="both"/>
        <w:rPr>
          <w:b/>
          <w:color w:val="000000"/>
        </w:rPr>
      </w:pPr>
      <w:r w:rsidRPr="00535EF0">
        <w:rPr>
          <w:color w:val="000000"/>
        </w:rPr>
        <w:t>Моисеев В.В. История России. Том 1 [Электронный ресурс]</w:t>
      </w:r>
      <w:proofErr w:type="gramStart"/>
      <w:r w:rsidRPr="00535EF0">
        <w:rPr>
          <w:color w:val="000000"/>
        </w:rPr>
        <w:t xml:space="preserve"> :</w:t>
      </w:r>
      <w:proofErr w:type="gramEnd"/>
      <w:r w:rsidRPr="00535EF0">
        <w:rPr>
          <w:color w:val="000000"/>
        </w:rPr>
        <w:t xml:space="preserve"> учебник / В.В. Моисеев. — Электрон</w:t>
      </w:r>
      <w:proofErr w:type="gramStart"/>
      <w:r w:rsidRPr="00535EF0">
        <w:rPr>
          <w:color w:val="000000"/>
        </w:rPr>
        <w:t>.</w:t>
      </w:r>
      <w:proofErr w:type="gramEnd"/>
      <w:r w:rsidRPr="00535EF0">
        <w:rPr>
          <w:color w:val="000000"/>
        </w:rPr>
        <w:t xml:space="preserve"> </w:t>
      </w:r>
      <w:proofErr w:type="gramStart"/>
      <w:r w:rsidRPr="00535EF0">
        <w:rPr>
          <w:color w:val="000000"/>
        </w:rPr>
        <w:t>т</w:t>
      </w:r>
      <w:proofErr w:type="gramEnd"/>
      <w:r w:rsidRPr="00535EF0">
        <w:rPr>
          <w:color w:val="000000"/>
        </w:rPr>
        <w:t xml:space="preserve">екстовые данные. — Белгород: Белгородский государственный технологический университет им. В.Г. Шухова, ЭБС АСВ, 2013. — 326 </w:t>
      </w:r>
      <w:proofErr w:type="spellStart"/>
      <w:r w:rsidRPr="00535EF0">
        <w:rPr>
          <w:color w:val="000000"/>
        </w:rPr>
        <w:t>c</w:t>
      </w:r>
      <w:proofErr w:type="spellEnd"/>
      <w:r w:rsidRPr="00535EF0">
        <w:rPr>
          <w:color w:val="000000"/>
        </w:rPr>
        <w:t xml:space="preserve">. — 2227-8397. — Режим доступа: </w:t>
      </w:r>
      <w:hyperlink r:id="rId36" w:history="1">
        <w:r w:rsidRPr="00535EF0">
          <w:rPr>
            <w:rStyle w:val="ab"/>
          </w:rPr>
          <w:t>http://www.iprbookshop.ru/28871.html</w:t>
        </w:r>
      </w:hyperlink>
    </w:p>
    <w:p w:rsidR="008B608B" w:rsidRDefault="008B608B" w:rsidP="008B608B">
      <w:pPr>
        <w:pStyle w:val="a3"/>
        <w:spacing w:after="0"/>
        <w:jc w:val="both"/>
        <w:rPr>
          <w:rFonts w:ascii="Times New Roman" w:hAnsi="Times New Roman" w:cs="Times New Roman"/>
          <w:b/>
        </w:rPr>
      </w:pPr>
    </w:p>
    <w:p w:rsidR="008D363B" w:rsidRDefault="008D363B" w:rsidP="003A3B81">
      <w:pPr>
        <w:pStyle w:val="a3"/>
        <w:spacing w:after="0"/>
        <w:jc w:val="both"/>
        <w:rPr>
          <w:rFonts w:ascii="Times New Roman" w:hAnsi="Times New Roman" w:cs="Times New Roman"/>
          <w:b/>
          <w:color w:val="000000"/>
          <w:sz w:val="24"/>
        </w:rPr>
      </w:pPr>
    </w:p>
    <w:p w:rsidR="008D363B" w:rsidRDefault="008D363B" w:rsidP="003A3B81">
      <w:pPr>
        <w:pStyle w:val="a3"/>
        <w:spacing w:after="0"/>
        <w:jc w:val="both"/>
        <w:rPr>
          <w:rFonts w:ascii="Times New Roman" w:hAnsi="Times New Roman" w:cs="Times New Roman"/>
          <w:b/>
          <w:color w:val="000000"/>
          <w:sz w:val="24"/>
        </w:rPr>
      </w:pPr>
    </w:p>
    <w:p w:rsidR="008D363B" w:rsidRDefault="008D363B" w:rsidP="003A3B81">
      <w:pPr>
        <w:pStyle w:val="a3"/>
        <w:spacing w:after="0"/>
        <w:jc w:val="both"/>
        <w:rPr>
          <w:rFonts w:ascii="Times New Roman" w:hAnsi="Times New Roman" w:cs="Times New Roman"/>
          <w:b/>
          <w:color w:val="000000"/>
          <w:sz w:val="24"/>
        </w:rPr>
      </w:pPr>
    </w:p>
    <w:p w:rsidR="008D363B" w:rsidRDefault="008D363B" w:rsidP="003A3B81">
      <w:pPr>
        <w:pStyle w:val="a3"/>
        <w:spacing w:after="0"/>
        <w:jc w:val="both"/>
        <w:rPr>
          <w:rFonts w:ascii="Times New Roman" w:hAnsi="Times New Roman" w:cs="Times New Roman"/>
          <w:b/>
          <w:color w:val="000000"/>
          <w:sz w:val="24"/>
        </w:rPr>
      </w:pPr>
    </w:p>
    <w:p w:rsidR="008B608B" w:rsidRDefault="008B608B" w:rsidP="008D363B">
      <w:pPr>
        <w:pStyle w:val="a3"/>
        <w:spacing w:after="0"/>
        <w:jc w:val="center"/>
        <w:rPr>
          <w:rFonts w:ascii="Times New Roman" w:hAnsi="Times New Roman" w:cs="Times New Roman"/>
          <w:b/>
          <w:sz w:val="24"/>
        </w:rPr>
      </w:pPr>
    </w:p>
    <w:p w:rsidR="008B608B" w:rsidRDefault="008B608B" w:rsidP="008D363B">
      <w:pPr>
        <w:pStyle w:val="a3"/>
        <w:spacing w:after="0"/>
        <w:jc w:val="center"/>
        <w:rPr>
          <w:rFonts w:ascii="Times New Roman" w:hAnsi="Times New Roman" w:cs="Times New Roman"/>
          <w:b/>
          <w:sz w:val="24"/>
        </w:rPr>
      </w:pPr>
    </w:p>
    <w:p w:rsidR="008B608B" w:rsidRDefault="008B608B" w:rsidP="008D363B">
      <w:pPr>
        <w:pStyle w:val="a3"/>
        <w:spacing w:after="0"/>
        <w:jc w:val="center"/>
        <w:rPr>
          <w:rFonts w:ascii="Times New Roman" w:hAnsi="Times New Roman" w:cs="Times New Roman"/>
          <w:b/>
          <w:sz w:val="24"/>
        </w:rPr>
      </w:pPr>
    </w:p>
    <w:p w:rsidR="008B608B" w:rsidRDefault="008B608B" w:rsidP="008D363B">
      <w:pPr>
        <w:pStyle w:val="a3"/>
        <w:spacing w:after="0"/>
        <w:jc w:val="center"/>
        <w:rPr>
          <w:rFonts w:ascii="Times New Roman" w:hAnsi="Times New Roman" w:cs="Times New Roman"/>
          <w:b/>
          <w:sz w:val="24"/>
        </w:rPr>
      </w:pPr>
    </w:p>
    <w:p w:rsidR="008B608B" w:rsidRDefault="008B608B" w:rsidP="008D363B">
      <w:pPr>
        <w:pStyle w:val="a3"/>
        <w:spacing w:after="0"/>
        <w:jc w:val="center"/>
        <w:rPr>
          <w:rFonts w:ascii="Times New Roman" w:hAnsi="Times New Roman" w:cs="Times New Roman"/>
          <w:b/>
          <w:sz w:val="24"/>
        </w:rPr>
      </w:pPr>
    </w:p>
    <w:p w:rsidR="008B608B" w:rsidRDefault="008B608B" w:rsidP="008D363B">
      <w:pPr>
        <w:pStyle w:val="a3"/>
        <w:spacing w:after="0"/>
        <w:jc w:val="center"/>
        <w:rPr>
          <w:rFonts w:ascii="Times New Roman" w:hAnsi="Times New Roman" w:cs="Times New Roman"/>
          <w:b/>
          <w:sz w:val="24"/>
        </w:rPr>
      </w:pPr>
    </w:p>
    <w:p w:rsidR="008B608B" w:rsidRDefault="008B608B" w:rsidP="008D363B">
      <w:pPr>
        <w:pStyle w:val="a3"/>
        <w:spacing w:after="0"/>
        <w:jc w:val="center"/>
        <w:rPr>
          <w:rFonts w:ascii="Times New Roman" w:hAnsi="Times New Roman" w:cs="Times New Roman"/>
          <w:b/>
          <w:sz w:val="24"/>
        </w:rPr>
      </w:pPr>
    </w:p>
    <w:p w:rsidR="008B608B" w:rsidRDefault="008B608B" w:rsidP="008D363B">
      <w:pPr>
        <w:pStyle w:val="a3"/>
        <w:spacing w:after="0"/>
        <w:jc w:val="center"/>
        <w:rPr>
          <w:rFonts w:ascii="Times New Roman" w:hAnsi="Times New Roman" w:cs="Times New Roman"/>
          <w:b/>
          <w:sz w:val="24"/>
        </w:rPr>
      </w:pPr>
    </w:p>
    <w:p w:rsidR="008B608B" w:rsidRDefault="008B608B" w:rsidP="008D363B">
      <w:pPr>
        <w:pStyle w:val="a3"/>
        <w:spacing w:after="0"/>
        <w:jc w:val="center"/>
        <w:rPr>
          <w:rFonts w:ascii="Times New Roman" w:hAnsi="Times New Roman" w:cs="Times New Roman"/>
          <w:b/>
          <w:sz w:val="24"/>
        </w:rPr>
      </w:pPr>
    </w:p>
    <w:p w:rsidR="008B608B" w:rsidRDefault="008B608B" w:rsidP="008D363B">
      <w:pPr>
        <w:pStyle w:val="a3"/>
        <w:spacing w:after="0"/>
        <w:jc w:val="center"/>
        <w:rPr>
          <w:rFonts w:ascii="Times New Roman" w:hAnsi="Times New Roman" w:cs="Times New Roman"/>
          <w:b/>
          <w:sz w:val="24"/>
        </w:rPr>
      </w:pPr>
    </w:p>
    <w:p w:rsidR="008B608B" w:rsidRDefault="008B608B" w:rsidP="008D363B">
      <w:pPr>
        <w:pStyle w:val="a3"/>
        <w:spacing w:after="0"/>
        <w:jc w:val="center"/>
        <w:rPr>
          <w:rFonts w:ascii="Times New Roman" w:hAnsi="Times New Roman" w:cs="Times New Roman"/>
          <w:b/>
          <w:sz w:val="24"/>
        </w:rPr>
      </w:pPr>
    </w:p>
    <w:p w:rsidR="008B608B" w:rsidRDefault="008B608B" w:rsidP="008D363B">
      <w:pPr>
        <w:pStyle w:val="a3"/>
        <w:spacing w:after="0"/>
        <w:jc w:val="center"/>
        <w:rPr>
          <w:rFonts w:ascii="Times New Roman" w:hAnsi="Times New Roman" w:cs="Times New Roman"/>
          <w:b/>
          <w:sz w:val="24"/>
        </w:rPr>
      </w:pPr>
    </w:p>
    <w:p w:rsidR="008B608B" w:rsidRDefault="008B608B" w:rsidP="008D363B">
      <w:pPr>
        <w:pStyle w:val="a3"/>
        <w:spacing w:after="0"/>
        <w:jc w:val="center"/>
        <w:rPr>
          <w:rFonts w:ascii="Times New Roman" w:hAnsi="Times New Roman" w:cs="Times New Roman"/>
          <w:b/>
          <w:sz w:val="24"/>
        </w:rPr>
      </w:pPr>
    </w:p>
    <w:p w:rsidR="008B608B" w:rsidRDefault="008B608B" w:rsidP="008D363B">
      <w:pPr>
        <w:pStyle w:val="a3"/>
        <w:spacing w:after="0"/>
        <w:jc w:val="center"/>
        <w:rPr>
          <w:rFonts w:ascii="Times New Roman" w:hAnsi="Times New Roman" w:cs="Times New Roman"/>
          <w:b/>
          <w:sz w:val="24"/>
        </w:rPr>
      </w:pPr>
    </w:p>
    <w:p w:rsidR="008B608B" w:rsidRDefault="008B608B" w:rsidP="008D363B">
      <w:pPr>
        <w:pStyle w:val="a3"/>
        <w:spacing w:after="0"/>
        <w:jc w:val="center"/>
        <w:rPr>
          <w:rFonts w:ascii="Times New Roman" w:hAnsi="Times New Roman" w:cs="Times New Roman"/>
          <w:b/>
          <w:sz w:val="24"/>
        </w:rPr>
      </w:pPr>
    </w:p>
    <w:p w:rsidR="008B608B" w:rsidRDefault="008B608B" w:rsidP="008D363B">
      <w:pPr>
        <w:pStyle w:val="a3"/>
        <w:spacing w:after="0"/>
        <w:jc w:val="center"/>
        <w:rPr>
          <w:rFonts w:ascii="Times New Roman" w:hAnsi="Times New Roman" w:cs="Times New Roman"/>
          <w:b/>
          <w:sz w:val="24"/>
        </w:rPr>
      </w:pPr>
    </w:p>
    <w:p w:rsidR="008B608B" w:rsidRDefault="008B608B" w:rsidP="008D363B">
      <w:pPr>
        <w:pStyle w:val="a3"/>
        <w:spacing w:after="0"/>
        <w:jc w:val="center"/>
        <w:rPr>
          <w:rFonts w:ascii="Times New Roman" w:hAnsi="Times New Roman" w:cs="Times New Roman"/>
          <w:b/>
          <w:sz w:val="24"/>
        </w:rPr>
      </w:pPr>
    </w:p>
    <w:p w:rsidR="008D363B" w:rsidRPr="008D363B" w:rsidRDefault="008D363B" w:rsidP="008D363B">
      <w:pPr>
        <w:pStyle w:val="a3"/>
        <w:spacing w:after="0"/>
        <w:jc w:val="center"/>
        <w:rPr>
          <w:rFonts w:ascii="Times New Roman" w:hAnsi="Times New Roman" w:cs="Times New Roman"/>
          <w:b/>
          <w:sz w:val="24"/>
        </w:rPr>
      </w:pPr>
      <w:r w:rsidRPr="006E156D">
        <w:rPr>
          <w:rFonts w:ascii="Times New Roman" w:hAnsi="Times New Roman" w:cs="Times New Roman"/>
          <w:b/>
          <w:sz w:val="24"/>
        </w:rPr>
        <w:t xml:space="preserve">Тема 11.1 </w:t>
      </w:r>
      <w:r w:rsidRPr="006E156D">
        <w:rPr>
          <w:rFonts w:ascii="Times New Roman" w:eastAsia="Georgia" w:hAnsi="Times New Roman" w:cs="Times New Roman"/>
          <w:b/>
          <w:bCs/>
          <w:color w:val="000000"/>
          <w:spacing w:val="-3"/>
          <w:w w:val="110"/>
          <w:sz w:val="24"/>
        </w:rPr>
        <w:t>Революция</w:t>
      </w:r>
      <w:r w:rsidRPr="006E156D">
        <w:rPr>
          <w:rFonts w:ascii="Times New Roman" w:eastAsia="Georgia" w:hAnsi="Times New Roman" w:cs="Times New Roman"/>
          <w:b/>
          <w:bCs/>
          <w:color w:val="000000"/>
          <w:spacing w:val="-39"/>
          <w:w w:val="110"/>
          <w:sz w:val="24"/>
        </w:rPr>
        <w:t xml:space="preserve"> </w:t>
      </w:r>
      <w:r w:rsidRPr="006E156D">
        <w:rPr>
          <w:rFonts w:ascii="Times New Roman" w:eastAsia="Georgia" w:hAnsi="Times New Roman" w:cs="Times New Roman"/>
          <w:b/>
          <w:bCs/>
          <w:color w:val="000000"/>
          <w:spacing w:val="-3"/>
          <w:w w:val="110"/>
          <w:sz w:val="24"/>
        </w:rPr>
        <w:t>1905</w:t>
      </w:r>
      <w:r w:rsidRPr="006E156D">
        <w:rPr>
          <w:rFonts w:ascii="Times New Roman" w:eastAsia="Georgia" w:hAnsi="Times New Roman" w:cs="Times New Roman"/>
          <w:b/>
          <w:bCs/>
          <w:color w:val="000000"/>
          <w:spacing w:val="-51"/>
          <w:w w:val="110"/>
          <w:sz w:val="24"/>
        </w:rPr>
        <w:t xml:space="preserve"> </w:t>
      </w:r>
      <w:r w:rsidRPr="006E156D">
        <w:rPr>
          <w:rFonts w:ascii="Times New Roman" w:eastAsia="Georgia" w:hAnsi="Times New Roman" w:cs="Times New Roman"/>
          <w:b/>
          <w:bCs/>
          <w:color w:val="000000"/>
          <w:w w:val="110"/>
          <w:sz w:val="24"/>
        </w:rPr>
        <w:t>—</w:t>
      </w:r>
      <w:r w:rsidRPr="006E156D">
        <w:rPr>
          <w:rFonts w:ascii="Times New Roman" w:eastAsia="Georgia" w:hAnsi="Times New Roman" w:cs="Times New Roman"/>
          <w:b/>
          <w:bCs/>
          <w:color w:val="000000"/>
          <w:spacing w:val="-51"/>
          <w:w w:val="110"/>
          <w:sz w:val="24"/>
        </w:rPr>
        <w:t xml:space="preserve"> </w:t>
      </w:r>
      <w:r w:rsidRPr="006E156D">
        <w:rPr>
          <w:rFonts w:ascii="Times New Roman" w:eastAsia="Georgia" w:hAnsi="Times New Roman" w:cs="Times New Roman"/>
          <w:b/>
          <w:bCs/>
          <w:color w:val="000000"/>
          <w:spacing w:val="-3"/>
          <w:w w:val="110"/>
          <w:sz w:val="24"/>
        </w:rPr>
        <w:t>1907</w:t>
      </w:r>
      <w:r w:rsidRPr="006E156D">
        <w:rPr>
          <w:rFonts w:ascii="Times New Roman" w:eastAsia="Georgia" w:hAnsi="Times New Roman" w:cs="Times New Roman"/>
          <w:b/>
          <w:bCs/>
          <w:color w:val="000000"/>
          <w:spacing w:val="-39"/>
          <w:w w:val="110"/>
          <w:sz w:val="24"/>
        </w:rPr>
        <w:t xml:space="preserve"> </w:t>
      </w:r>
      <w:r w:rsidRPr="006E156D">
        <w:rPr>
          <w:rFonts w:ascii="Times New Roman" w:eastAsia="Georgia" w:hAnsi="Times New Roman" w:cs="Times New Roman"/>
          <w:b/>
          <w:bCs/>
          <w:color w:val="000000"/>
          <w:spacing w:val="-3"/>
          <w:w w:val="110"/>
          <w:sz w:val="24"/>
        </w:rPr>
        <w:t>годов</w:t>
      </w:r>
      <w:r w:rsidRPr="006E156D">
        <w:rPr>
          <w:rFonts w:ascii="Times New Roman" w:eastAsia="Georgia" w:hAnsi="Times New Roman" w:cs="Times New Roman"/>
          <w:b/>
          <w:bCs/>
          <w:color w:val="000000"/>
          <w:spacing w:val="-39"/>
          <w:w w:val="110"/>
          <w:sz w:val="24"/>
        </w:rPr>
        <w:t xml:space="preserve"> </w:t>
      </w:r>
      <w:r w:rsidRPr="006E156D">
        <w:rPr>
          <w:rFonts w:ascii="Times New Roman" w:eastAsia="Georgia" w:hAnsi="Times New Roman" w:cs="Times New Roman"/>
          <w:b/>
          <w:bCs/>
          <w:color w:val="000000"/>
          <w:w w:val="110"/>
          <w:sz w:val="24"/>
        </w:rPr>
        <w:t>в</w:t>
      </w:r>
      <w:r w:rsidRPr="006E156D">
        <w:rPr>
          <w:rFonts w:ascii="Times New Roman" w:eastAsia="Georgia" w:hAnsi="Times New Roman" w:cs="Times New Roman"/>
          <w:b/>
          <w:bCs/>
          <w:color w:val="000000"/>
          <w:spacing w:val="-39"/>
          <w:w w:val="110"/>
          <w:sz w:val="24"/>
        </w:rPr>
        <w:t xml:space="preserve"> </w:t>
      </w:r>
      <w:r w:rsidRPr="006E156D">
        <w:rPr>
          <w:rFonts w:ascii="Times New Roman" w:eastAsia="Georgia" w:hAnsi="Times New Roman" w:cs="Times New Roman"/>
          <w:b/>
          <w:bCs/>
          <w:color w:val="000000"/>
          <w:spacing w:val="-3"/>
          <w:w w:val="110"/>
          <w:sz w:val="24"/>
        </w:rPr>
        <w:t>России</w:t>
      </w:r>
    </w:p>
    <w:p w:rsidR="008D363B" w:rsidRDefault="008D363B" w:rsidP="003A3B81">
      <w:pPr>
        <w:pStyle w:val="a3"/>
        <w:spacing w:after="0"/>
        <w:jc w:val="both"/>
        <w:rPr>
          <w:rFonts w:ascii="Times New Roman" w:hAnsi="Times New Roman" w:cs="Times New Roman"/>
          <w:b/>
          <w:color w:val="000000"/>
          <w:sz w:val="24"/>
        </w:rPr>
      </w:pPr>
    </w:p>
    <w:p w:rsidR="008D363B" w:rsidRDefault="003A3B81" w:rsidP="008D363B">
      <w:pPr>
        <w:pStyle w:val="a3"/>
        <w:spacing w:after="0"/>
        <w:jc w:val="center"/>
        <w:rPr>
          <w:rFonts w:ascii="Times New Roman" w:hAnsi="Times New Roman" w:cs="Times New Roman"/>
          <w:b/>
          <w:color w:val="000000"/>
          <w:sz w:val="24"/>
        </w:rPr>
      </w:pPr>
      <w:r w:rsidRPr="00FA1CED">
        <w:rPr>
          <w:rFonts w:ascii="Times New Roman" w:hAnsi="Times New Roman" w:cs="Times New Roman"/>
          <w:b/>
          <w:color w:val="000000"/>
          <w:sz w:val="24"/>
        </w:rPr>
        <w:t>Практическ</w:t>
      </w:r>
      <w:r w:rsidR="008D363B">
        <w:rPr>
          <w:rFonts w:ascii="Times New Roman" w:hAnsi="Times New Roman" w:cs="Times New Roman"/>
          <w:b/>
          <w:color w:val="000000"/>
          <w:sz w:val="24"/>
        </w:rPr>
        <w:t>ая работа</w:t>
      </w:r>
    </w:p>
    <w:p w:rsidR="008D363B" w:rsidRDefault="008D363B" w:rsidP="008D363B">
      <w:pPr>
        <w:pStyle w:val="a3"/>
        <w:spacing w:after="0"/>
        <w:jc w:val="center"/>
        <w:rPr>
          <w:rFonts w:ascii="Times New Roman" w:hAnsi="Times New Roman" w:cs="Times New Roman"/>
          <w:b/>
          <w:color w:val="000000"/>
          <w:sz w:val="24"/>
        </w:rPr>
      </w:pPr>
    </w:p>
    <w:p w:rsidR="003A3B81" w:rsidRDefault="003A3B81" w:rsidP="003A3B81">
      <w:pPr>
        <w:pStyle w:val="a3"/>
        <w:spacing w:after="0"/>
        <w:jc w:val="both"/>
        <w:rPr>
          <w:rFonts w:ascii="Times New Roman" w:hAnsi="Times New Roman" w:cs="Times New Roman"/>
          <w:color w:val="000000"/>
          <w:w w:val="115"/>
          <w:sz w:val="24"/>
        </w:rPr>
      </w:pPr>
      <w:r w:rsidRPr="00FA1CED">
        <w:rPr>
          <w:rFonts w:ascii="Times New Roman" w:hAnsi="Times New Roman" w:cs="Times New Roman"/>
          <w:color w:val="000000"/>
          <w:sz w:val="24"/>
        </w:rPr>
        <w:t xml:space="preserve"> </w:t>
      </w:r>
      <w:r w:rsidRPr="00FA1CED">
        <w:rPr>
          <w:rFonts w:ascii="Times New Roman" w:hAnsi="Times New Roman" w:cs="Times New Roman"/>
          <w:color w:val="000000"/>
          <w:w w:val="115"/>
          <w:sz w:val="24"/>
        </w:rPr>
        <w:t xml:space="preserve">Круглый стол по теме: «Становление конституционной монархии и элементов гражданского  </w:t>
      </w:r>
      <w:r w:rsidRPr="00FA1CED">
        <w:rPr>
          <w:rFonts w:ascii="Times New Roman" w:hAnsi="Times New Roman" w:cs="Times New Roman"/>
          <w:color w:val="000000"/>
          <w:spacing w:val="51"/>
          <w:w w:val="115"/>
          <w:sz w:val="24"/>
        </w:rPr>
        <w:t xml:space="preserve"> </w:t>
      </w:r>
      <w:r w:rsidRPr="00FA1CED">
        <w:rPr>
          <w:rFonts w:ascii="Times New Roman" w:hAnsi="Times New Roman" w:cs="Times New Roman"/>
          <w:color w:val="000000"/>
          <w:w w:val="115"/>
          <w:sz w:val="24"/>
        </w:rPr>
        <w:t>общества в Российской империи»</w:t>
      </w:r>
    </w:p>
    <w:p w:rsidR="003A3B81" w:rsidRDefault="003A3B81" w:rsidP="003A3B81">
      <w:pPr>
        <w:jc w:val="both"/>
        <w:rPr>
          <w:rFonts w:ascii="Times New Roman" w:hAnsi="Times New Roman" w:cs="Times New Roman"/>
          <w:color w:val="000000"/>
          <w:sz w:val="24"/>
        </w:rPr>
      </w:pPr>
      <w:r w:rsidRPr="00303AAE">
        <w:rPr>
          <w:rFonts w:ascii="Times New Roman" w:hAnsi="Times New Roman" w:cs="Times New Roman"/>
          <w:color w:val="000000"/>
          <w:sz w:val="24"/>
        </w:rPr>
        <w:t xml:space="preserve">Задания: </w:t>
      </w:r>
    </w:p>
    <w:p w:rsidR="003A3B81" w:rsidRDefault="003A3B81" w:rsidP="003A3B81">
      <w:pPr>
        <w:jc w:val="both"/>
        <w:rPr>
          <w:rFonts w:ascii="Times New Roman" w:hAnsi="Times New Roman" w:cs="Times New Roman"/>
          <w:color w:val="000000"/>
          <w:sz w:val="24"/>
        </w:rPr>
      </w:pPr>
      <w:r w:rsidRPr="00303AAE">
        <w:rPr>
          <w:rFonts w:ascii="Times New Roman" w:hAnsi="Times New Roman" w:cs="Times New Roman"/>
          <w:color w:val="000000"/>
          <w:sz w:val="24"/>
        </w:rPr>
        <w:t>Выступление студентов с подготовленным материалом. Обсуждение в группе.</w:t>
      </w:r>
    </w:p>
    <w:p w:rsidR="003A3B81" w:rsidRDefault="003A3B81" w:rsidP="003A3B81">
      <w:pPr>
        <w:pStyle w:val="a3"/>
        <w:outlineLvl w:val="0"/>
        <w:rPr>
          <w:rFonts w:ascii="Times New Roman" w:hAnsi="Times New Roman" w:cs="Times New Roman"/>
          <w:color w:val="000000"/>
          <w:sz w:val="24"/>
        </w:rPr>
      </w:pPr>
      <w:r>
        <w:rPr>
          <w:rFonts w:ascii="Times New Roman" w:hAnsi="Times New Roman" w:cs="Times New Roman"/>
          <w:color w:val="000000"/>
          <w:sz w:val="24"/>
        </w:rPr>
        <w:t>Вопросы для обсуждения:</w:t>
      </w:r>
    </w:p>
    <w:p w:rsidR="003A3B81" w:rsidRDefault="003A3B81" w:rsidP="003A3B81">
      <w:pPr>
        <w:pStyle w:val="a3"/>
        <w:numPr>
          <w:ilvl w:val="0"/>
          <w:numId w:val="8"/>
        </w:numPr>
        <w:spacing w:after="0"/>
        <w:jc w:val="both"/>
        <w:rPr>
          <w:rFonts w:ascii="Times New Roman" w:hAnsi="Times New Roman" w:cs="Times New Roman"/>
          <w:color w:val="000000"/>
          <w:sz w:val="24"/>
        </w:rPr>
      </w:pPr>
      <w:r w:rsidRPr="00B0560B">
        <w:rPr>
          <w:rFonts w:ascii="Times New Roman" w:hAnsi="Times New Roman" w:cs="Times New Roman"/>
          <w:color w:val="000000"/>
          <w:sz w:val="24"/>
        </w:rPr>
        <w:t xml:space="preserve">Назовите основные документы конституционного строительства в </w:t>
      </w:r>
      <w:proofErr w:type="gramStart"/>
      <w:r w:rsidRPr="00B0560B">
        <w:rPr>
          <w:rFonts w:ascii="Times New Roman" w:hAnsi="Times New Roman" w:cs="Times New Roman"/>
          <w:color w:val="000000"/>
          <w:sz w:val="24"/>
        </w:rPr>
        <w:t>России</w:t>
      </w:r>
      <w:proofErr w:type="gramEnd"/>
      <w:r w:rsidRPr="00B0560B">
        <w:rPr>
          <w:rFonts w:ascii="Times New Roman" w:hAnsi="Times New Roman" w:cs="Times New Roman"/>
          <w:color w:val="000000"/>
          <w:sz w:val="24"/>
        </w:rPr>
        <w:t xml:space="preserve"> в 1905–1907 гг. </w:t>
      </w:r>
      <w:proofErr w:type="gramStart"/>
      <w:r w:rsidRPr="00B0560B">
        <w:rPr>
          <w:rFonts w:ascii="Times New Roman" w:hAnsi="Times New Roman" w:cs="Times New Roman"/>
          <w:color w:val="000000"/>
          <w:sz w:val="24"/>
        </w:rPr>
        <w:t>Какими</w:t>
      </w:r>
      <w:proofErr w:type="gramEnd"/>
      <w:r w:rsidRPr="00B0560B">
        <w:rPr>
          <w:rFonts w:ascii="Times New Roman" w:hAnsi="Times New Roman" w:cs="Times New Roman"/>
          <w:color w:val="000000"/>
          <w:sz w:val="24"/>
        </w:rPr>
        <w:t xml:space="preserve"> документами устанавливался порядок формирования и учреждения Думы?</w:t>
      </w:r>
    </w:p>
    <w:p w:rsidR="003A3B81" w:rsidRDefault="003A3B81" w:rsidP="003A3B81">
      <w:pPr>
        <w:pStyle w:val="a3"/>
        <w:numPr>
          <w:ilvl w:val="0"/>
          <w:numId w:val="8"/>
        </w:numPr>
        <w:spacing w:after="0"/>
        <w:jc w:val="both"/>
        <w:rPr>
          <w:rFonts w:ascii="Times New Roman" w:hAnsi="Times New Roman" w:cs="Times New Roman"/>
          <w:color w:val="000000"/>
          <w:sz w:val="24"/>
        </w:rPr>
      </w:pPr>
      <w:r w:rsidRPr="00B0560B">
        <w:rPr>
          <w:rFonts w:ascii="Times New Roman" w:hAnsi="Times New Roman" w:cs="Times New Roman"/>
          <w:color w:val="000000"/>
          <w:sz w:val="24"/>
        </w:rPr>
        <w:t xml:space="preserve">На какие уступки пошло самодержавие с изданием Манифеста 6 августа 1905 г.? </w:t>
      </w:r>
    </w:p>
    <w:p w:rsidR="003A3B81" w:rsidRDefault="003A3B81" w:rsidP="003A3B81">
      <w:pPr>
        <w:pStyle w:val="a3"/>
        <w:numPr>
          <w:ilvl w:val="0"/>
          <w:numId w:val="8"/>
        </w:numPr>
        <w:spacing w:after="0"/>
        <w:jc w:val="both"/>
        <w:rPr>
          <w:rFonts w:ascii="Times New Roman" w:hAnsi="Times New Roman" w:cs="Times New Roman"/>
          <w:color w:val="000000"/>
          <w:sz w:val="24"/>
        </w:rPr>
      </w:pPr>
      <w:r w:rsidRPr="00B0560B">
        <w:rPr>
          <w:rFonts w:ascii="Times New Roman" w:hAnsi="Times New Roman" w:cs="Times New Roman"/>
          <w:color w:val="000000"/>
          <w:sz w:val="24"/>
        </w:rPr>
        <w:t xml:space="preserve">Почему общество сочло их недостаточными? </w:t>
      </w:r>
    </w:p>
    <w:p w:rsidR="003A3B81" w:rsidRDefault="003A3B81" w:rsidP="003A3B81">
      <w:pPr>
        <w:pStyle w:val="a3"/>
        <w:numPr>
          <w:ilvl w:val="0"/>
          <w:numId w:val="8"/>
        </w:numPr>
        <w:spacing w:after="0"/>
        <w:jc w:val="both"/>
        <w:rPr>
          <w:rFonts w:ascii="Times New Roman" w:hAnsi="Times New Roman" w:cs="Times New Roman"/>
          <w:color w:val="000000"/>
          <w:sz w:val="24"/>
        </w:rPr>
      </w:pPr>
      <w:r w:rsidRPr="00B0560B">
        <w:rPr>
          <w:rFonts w:ascii="Times New Roman" w:hAnsi="Times New Roman" w:cs="Times New Roman"/>
          <w:color w:val="000000"/>
          <w:sz w:val="24"/>
        </w:rPr>
        <w:t xml:space="preserve">Назовите основные принципы работы Государственной Думы. </w:t>
      </w:r>
    </w:p>
    <w:p w:rsidR="003A3B81" w:rsidRDefault="003A3B81" w:rsidP="003A3B81">
      <w:pPr>
        <w:pStyle w:val="a3"/>
        <w:numPr>
          <w:ilvl w:val="0"/>
          <w:numId w:val="8"/>
        </w:numPr>
        <w:spacing w:after="0"/>
        <w:jc w:val="both"/>
        <w:rPr>
          <w:rFonts w:ascii="Times New Roman" w:hAnsi="Times New Roman" w:cs="Times New Roman"/>
          <w:color w:val="000000"/>
          <w:sz w:val="24"/>
        </w:rPr>
      </w:pPr>
      <w:r w:rsidRPr="00B0560B">
        <w:rPr>
          <w:rFonts w:ascii="Times New Roman" w:hAnsi="Times New Roman" w:cs="Times New Roman"/>
          <w:color w:val="000000"/>
          <w:sz w:val="24"/>
        </w:rPr>
        <w:t xml:space="preserve">Кто обладал активным избирательным правом в Государственную Думу? </w:t>
      </w:r>
    </w:p>
    <w:p w:rsidR="003A3B81" w:rsidRPr="00B0560B" w:rsidRDefault="003A3B81" w:rsidP="003A3B81">
      <w:pPr>
        <w:pStyle w:val="a3"/>
        <w:numPr>
          <w:ilvl w:val="0"/>
          <w:numId w:val="8"/>
        </w:numPr>
        <w:spacing w:after="0"/>
        <w:jc w:val="both"/>
        <w:rPr>
          <w:rFonts w:ascii="Times New Roman" w:hAnsi="Times New Roman" w:cs="Times New Roman"/>
          <w:color w:val="000000"/>
          <w:w w:val="115"/>
          <w:sz w:val="24"/>
        </w:rPr>
      </w:pPr>
      <w:r w:rsidRPr="00B0560B">
        <w:rPr>
          <w:rFonts w:ascii="Times New Roman" w:hAnsi="Times New Roman" w:cs="Times New Roman"/>
          <w:color w:val="000000"/>
          <w:sz w:val="24"/>
        </w:rPr>
        <w:t xml:space="preserve">В чём проявилась </w:t>
      </w:r>
      <w:proofErr w:type="spellStart"/>
      <w:r w:rsidRPr="00B0560B">
        <w:rPr>
          <w:rFonts w:ascii="Times New Roman" w:hAnsi="Times New Roman" w:cs="Times New Roman"/>
          <w:color w:val="000000"/>
          <w:sz w:val="24"/>
        </w:rPr>
        <w:t>кризисность</w:t>
      </w:r>
      <w:proofErr w:type="spellEnd"/>
      <w:r w:rsidRPr="00B0560B">
        <w:rPr>
          <w:rFonts w:ascii="Times New Roman" w:hAnsi="Times New Roman" w:cs="Times New Roman"/>
          <w:color w:val="000000"/>
          <w:sz w:val="24"/>
        </w:rPr>
        <w:t xml:space="preserve"> ситуации, сложившейся в стране в канун революции 1905–1907?</w:t>
      </w:r>
    </w:p>
    <w:p w:rsidR="003A3B81" w:rsidRPr="005349A2" w:rsidRDefault="003A3B81" w:rsidP="003A3B81">
      <w:pPr>
        <w:pStyle w:val="a3"/>
        <w:spacing w:after="0"/>
        <w:jc w:val="both"/>
        <w:rPr>
          <w:rFonts w:ascii="Times New Roman" w:hAnsi="Times New Roman" w:cs="Times New Roman"/>
          <w:color w:val="FF0000"/>
          <w:w w:val="115"/>
          <w:sz w:val="24"/>
        </w:rPr>
      </w:pPr>
    </w:p>
    <w:p w:rsidR="008B608B" w:rsidRDefault="008B608B" w:rsidP="008B608B">
      <w:pPr>
        <w:pStyle w:val="TableContents"/>
        <w:snapToGrid w:val="0"/>
        <w:rPr>
          <w:rFonts w:ascii="Times New Roman" w:hAnsi="Times New Roman" w:cs="Times New Roman"/>
        </w:rPr>
      </w:pPr>
      <w:r w:rsidRPr="00CC2ADA">
        <w:rPr>
          <w:rFonts w:ascii="Times New Roman" w:hAnsi="Times New Roman" w:cs="Times New Roman"/>
        </w:rPr>
        <w:t>Оборудование:</w:t>
      </w:r>
      <w:r>
        <w:rPr>
          <w:rFonts w:ascii="Times New Roman" w:hAnsi="Times New Roman" w:cs="Times New Roman"/>
        </w:rPr>
        <w:t xml:space="preserve">  компьютер, </w:t>
      </w:r>
      <w:proofErr w:type="spellStart"/>
      <w:r>
        <w:rPr>
          <w:rFonts w:ascii="Times New Roman" w:hAnsi="Times New Roman" w:cs="Times New Roman"/>
        </w:rPr>
        <w:t>мультимедиапроектор</w:t>
      </w:r>
      <w:proofErr w:type="spellEnd"/>
    </w:p>
    <w:p w:rsidR="008B608B" w:rsidRPr="008B608B" w:rsidRDefault="008B608B" w:rsidP="008B608B">
      <w:pPr>
        <w:pStyle w:val="a5"/>
        <w:widowControl/>
        <w:numPr>
          <w:ilvl w:val="0"/>
          <w:numId w:val="33"/>
        </w:numPr>
        <w:spacing w:after="0"/>
        <w:jc w:val="both"/>
        <w:rPr>
          <w:rFonts w:ascii="Times New Roman" w:hAnsi="Times New Roman" w:cs="Times New Roman"/>
          <w:sz w:val="24"/>
          <w:szCs w:val="24"/>
        </w:rPr>
      </w:pPr>
      <w:r w:rsidRPr="008B608B">
        <w:rPr>
          <w:rFonts w:ascii="Times New Roman" w:hAnsi="Times New Roman" w:cs="Times New Roman"/>
          <w:sz w:val="24"/>
          <w:szCs w:val="24"/>
        </w:rPr>
        <w:t xml:space="preserve">Артемов В.В., </w:t>
      </w:r>
      <w:proofErr w:type="spellStart"/>
      <w:r w:rsidRPr="008B608B">
        <w:rPr>
          <w:rFonts w:ascii="Times New Roman" w:hAnsi="Times New Roman" w:cs="Times New Roman"/>
          <w:sz w:val="24"/>
          <w:szCs w:val="24"/>
        </w:rPr>
        <w:t>Лубченков</w:t>
      </w:r>
      <w:proofErr w:type="spellEnd"/>
      <w:r w:rsidRPr="008B608B">
        <w:rPr>
          <w:rFonts w:ascii="Times New Roman" w:hAnsi="Times New Roman" w:cs="Times New Roman"/>
          <w:sz w:val="24"/>
          <w:szCs w:val="24"/>
        </w:rPr>
        <w:t xml:space="preserve"> Ю.Н. История. Учебник для </w:t>
      </w:r>
      <w:proofErr w:type="spellStart"/>
      <w:r w:rsidRPr="008B608B">
        <w:rPr>
          <w:rFonts w:ascii="Times New Roman" w:hAnsi="Times New Roman" w:cs="Times New Roman"/>
          <w:sz w:val="24"/>
          <w:szCs w:val="24"/>
        </w:rPr>
        <w:t>уч-ний</w:t>
      </w:r>
      <w:proofErr w:type="spellEnd"/>
      <w:r w:rsidRPr="008B608B">
        <w:rPr>
          <w:rFonts w:ascii="Times New Roman" w:hAnsi="Times New Roman" w:cs="Times New Roman"/>
          <w:sz w:val="24"/>
          <w:szCs w:val="24"/>
        </w:rPr>
        <w:t xml:space="preserve"> СПО. - М.: Издательский центр «Академия», 2016.</w:t>
      </w:r>
    </w:p>
    <w:p w:rsidR="008B608B" w:rsidRPr="008B608B" w:rsidRDefault="008B608B" w:rsidP="008B608B">
      <w:pPr>
        <w:pStyle w:val="Standarduser"/>
        <w:numPr>
          <w:ilvl w:val="0"/>
          <w:numId w:val="33"/>
        </w:numPr>
        <w:jc w:val="both"/>
        <w:rPr>
          <w:rFonts w:ascii="Times New Roman" w:hAnsi="Times New Roman" w:cs="Times New Roman"/>
          <w:bCs/>
          <w:color w:val="000000"/>
        </w:rPr>
      </w:pPr>
      <w:proofErr w:type="spellStart"/>
      <w:r w:rsidRPr="008B608B">
        <w:rPr>
          <w:rFonts w:ascii="Times New Roman" w:hAnsi="Times New Roman" w:cs="Times New Roman"/>
          <w:iCs/>
          <w:color w:val="000000"/>
        </w:rPr>
        <w:t>Карпачев</w:t>
      </w:r>
      <w:proofErr w:type="spellEnd"/>
      <w:r w:rsidRPr="008B608B">
        <w:rPr>
          <w:rFonts w:ascii="Times New Roman" w:hAnsi="Times New Roman" w:cs="Times New Roman"/>
          <w:iCs/>
          <w:color w:val="000000"/>
        </w:rPr>
        <w:t xml:space="preserve"> С. П. </w:t>
      </w:r>
      <w:r w:rsidRPr="008B608B">
        <w:rPr>
          <w:rFonts w:ascii="Times New Roman" w:hAnsi="Times New Roman" w:cs="Times New Roman"/>
          <w:color w:val="000000"/>
        </w:rPr>
        <w:t>История России : учеб</w:t>
      </w:r>
      <w:proofErr w:type="gramStart"/>
      <w:r w:rsidRPr="008B608B">
        <w:rPr>
          <w:rFonts w:ascii="Times New Roman" w:hAnsi="Times New Roman" w:cs="Times New Roman"/>
          <w:color w:val="000000"/>
        </w:rPr>
        <w:t>.</w:t>
      </w:r>
      <w:proofErr w:type="gramEnd"/>
      <w:r w:rsidRPr="008B608B">
        <w:rPr>
          <w:rFonts w:ascii="Times New Roman" w:hAnsi="Times New Roman" w:cs="Times New Roman"/>
          <w:color w:val="000000"/>
        </w:rPr>
        <w:t xml:space="preserve"> </w:t>
      </w:r>
      <w:proofErr w:type="gramStart"/>
      <w:r w:rsidRPr="008B608B">
        <w:rPr>
          <w:rFonts w:ascii="Times New Roman" w:hAnsi="Times New Roman" w:cs="Times New Roman"/>
          <w:color w:val="000000"/>
        </w:rPr>
        <w:t>п</w:t>
      </w:r>
      <w:proofErr w:type="gramEnd"/>
      <w:r w:rsidRPr="008B608B">
        <w:rPr>
          <w:rFonts w:ascii="Times New Roman" w:hAnsi="Times New Roman" w:cs="Times New Roman"/>
          <w:color w:val="000000"/>
        </w:rPr>
        <w:t xml:space="preserve">особие для СПО / С. П. </w:t>
      </w:r>
      <w:proofErr w:type="spellStart"/>
      <w:r w:rsidRPr="008B608B">
        <w:rPr>
          <w:rFonts w:ascii="Times New Roman" w:hAnsi="Times New Roman" w:cs="Times New Roman"/>
          <w:color w:val="000000"/>
        </w:rPr>
        <w:t>Карпачев</w:t>
      </w:r>
      <w:proofErr w:type="spellEnd"/>
      <w:r w:rsidRPr="008B608B">
        <w:rPr>
          <w:rFonts w:ascii="Times New Roman" w:hAnsi="Times New Roman" w:cs="Times New Roman"/>
          <w:color w:val="000000"/>
        </w:rPr>
        <w:t xml:space="preserve">. — 3-е изд., </w:t>
      </w:r>
      <w:proofErr w:type="spellStart"/>
      <w:r w:rsidRPr="008B608B">
        <w:rPr>
          <w:rFonts w:ascii="Times New Roman" w:hAnsi="Times New Roman" w:cs="Times New Roman"/>
          <w:color w:val="000000"/>
        </w:rPr>
        <w:t>перераб</w:t>
      </w:r>
      <w:proofErr w:type="spellEnd"/>
      <w:r w:rsidRPr="008B608B">
        <w:rPr>
          <w:rFonts w:ascii="Times New Roman" w:hAnsi="Times New Roman" w:cs="Times New Roman"/>
          <w:color w:val="000000"/>
        </w:rPr>
        <w:t xml:space="preserve">. и доп. — М. : Издательство </w:t>
      </w:r>
      <w:proofErr w:type="spellStart"/>
      <w:r w:rsidRPr="008B608B">
        <w:rPr>
          <w:rFonts w:ascii="Times New Roman" w:hAnsi="Times New Roman" w:cs="Times New Roman"/>
          <w:color w:val="000000"/>
        </w:rPr>
        <w:t>Юрайт</w:t>
      </w:r>
      <w:proofErr w:type="spellEnd"/>
      <w:r w:rsidRPr="008B608B">
        <w:rPr>
          <w:rFonts w:ascii="Times New Roman" w:hAnsi="Times New Roman" w:cs="Times New Roman"/>
          <w:color w:val="000000"/>
        </w:rPr>
        <w:t xml:space="preserve">, 2018. — 248 с. — (Серия : </w:t>
      </w:r>
      <w:proofErr w:type="gramStart"/>
      <w:r w:rsidRPr="008B608B">
        <w:rPr>
          <w:rFonts w:ascii="Times New Roman" w:hAnsi="Times New Roman" w:cs="Times New Roman"/>
          <w:color w:val="000000"/>
        </w:rPr>
        <w:t>Профессиональное образование).</w:t>
      </w:r>
      <w:proofErr w:type="gramEnd"/>
      <w:r w:rsidRPr="008B608B">
        <w:rPr>
          <w:rFonts w:ascii="Times New Roman" w:hAnsi="Times New Roman" w:cs="Times New Roman"/>
          <w:color w:val="000000"/>
        </w:rPr>
        <w:t xml:space="preserve"> — ISBN 978-5-534-08753-6.</w:t>
      </w:r>
    </w:p>
    <w:p w:rsidR="008B608B" w:rsidRPr="008B608B" w:rsidRDefault="008B608B" w:rsidP="008B608B">
      <w:pPr>
        <w:pStyle w:val="22"/>
        <w:numPr>
          <w:ilvl w:val="0"/>
          <w:numId w:val="33"/>
        </w:numPr>
        <w:spacing w:after="0" w:line="240" w:lineRule="auto"/>
        <w:jc w:val="both"/>
        <w:rPr>
          <w:b/>
          <w:color w:val="000000"/>
        </w:rPr>
      </w:pPr>
      <w:r w:rsidRPr="008B608B">
        <w:rPr>
          <w:color w:val="000000"/>
        </w:rPr>
        <w:t>Моисеев В.В. История России. Том 1 [Электронный ресурс]</w:t>
      </w:r>
      <w:proofErr w:type="gramStart"/>
      <w:r w:rsidRPr="008B608B">
        <w:rPr>
          <w:color w:val="000000"/>
        </w:rPr>
        <w:t xml:space="preserve"> :</w:t>
      </w:r>
      <w:proofErr w:type="gramEnd"/>
      <w:r w:rsidRPr="008B608B">
        <w:rPr>
          <w:color w:val="000000"/>
        </w:rPr>
        <w:t xml:space="preserve"> учебник / В.В. Моисеев. — Электрон</w:t>
      </w:r>
      <w:proofErr w:type="gramStart"/>
      <w:r w:rsidRPr="008B608B">
        <w:rPr>
          <w:color w:val="000000"/>
        </w:rPr>
        <w:t>.</w:t>
      </w:r>
      <w:proofErr w:type="gramEnd"/>
      <w:r w:rsidRPr="008B608B">
        <w:rPr>
          <w:color w:val="000000"/>
        </w:rPr>
        <w:t xml:space="preserve"> </w:t>
      </w:r>
      <w:proofErr w:type="gramStart"/>
      <w:r w:rsidRPr="008B608B">
        <w:rPr>
          <w:color w:val="000000"/>
        </w:rPr>
        <w:t>т</w:t>
      </w:r>
      <w:proofErr w:type="gramEnd"/>
      <w:r w:rsidRPr="008B608B">
        <w:rPr>
          <w:color w:val="000000"/>
        </w:rPr>
        <w:t xml:space="preserve">екстовые данные. — Белгород: Белгородский государственный технологический университет им. В.Г. Шухова, ЭБС АСВ, 2013. — 326 </w:t>
      </w:r>
      <w:proofErr w:type="spellStart"/>
      <w:r w:rsidRPr="008B608B">
        <w:rPr>
          <w:color w:val="000000"/>
        </w:rPr>
        <w:t>c</w:t>
      </w:r>
      <w:proofErr w:type="spellEnd"/>
      <w:r w:rsidRPr="008B608B">
        <w:rPr>
          <w:color w:val="000000"/>
        </w:rPr>
        <w:t xml:space="preserve">. — 2227-8397. — Режим доступа: </w:t>
      </w:r>
      <w:hyperlink r:id="rId37" w:history="1">
        <w:r w:rsidRPr="008B608B">
          <w:rPr>
            <w:rStyle w:val="ab"/>
          </w:rPr>
          <w:t>http://www.iprbookshop.ru/28871.html</w:t>
        </w:r>
      </w:hyperlink>
    </w:p>
    <w:p w:rsidR="008B608B" w:rsidRPr="008B608B" w:rsidRDefault="008B608B" w:rsidP="008B608B">
      <w:pPr>
        <w:pStyle w:val="a5"/>
        <w:widowControl/>
        <w:numPr>
          <w:ilvl w:val="0"/>
          <w:numId w:val="33"/>
        </w:numPr>
        <w:suppressAutoHyphens w:val="0"/>
        <w:contextualSpacing/>
        <w:jc w:val="both"/>
        <w:rPr>
          <w:rFonts w:ascii="Times New Roman" w:hAnsi="Times New Roman" w:cs="Times New Roman"/>
          <w:color w:val="000000"/>
          <w:sz w:val="24"/>
        </w:rPr>
      </w:pPr>
      <w:r w:rsidRPr="008B608B">
        <w:rPr>
          <w:rFonts w:ascii="Times New Roman" w:hAnsi="Times New Roman" w:cs="Times New Roman"/>
          <w:color w:val="000000"/>
          <w:sz w:val="24"/>
        </w:rPr>
        <w:t>Борисов В.А. История России [Электронный ресурс]</w:t>
      </w:r>
      <w:proofErr w:type="gramStart"/>
      <w:r w:rsidRPr="008B608B">
        <w:rPr>
          <w:rFonts w:ascii="Times New Roman" w:hAnsi="Times New Roman" w:cs="Times New Roman"/>
          <w:color w:val="000000"/>
          <w:sz w:val="24"/>
        </w:rPr>
        <w:t xml:space="preserve"> :</w:t>
      </w:r>
      <w:proofErr w:type="gramEnd"/>
      <w:r w:rsidRPr="008B608B">
        <w:rPr>
          <w:rFonts w:ascii="Times New Roman" w:hAnsi="Times New Roman" w:cs="Times New Roman"/>
          <w:color w:val="000000"/>
          <w:sz w:val="24"/>
        </w:rPr>
        <w:t xml:space="preserve"> учебно-методическое пособие / В.А. Борисов, Е.В. </w:t>
      </w:r>
      <w:proofErr w:type="spellStart"/>
      <w:r w:rsidRPr="008B608B">
        <w:rPr>
          <w:rFonts w:ascii="Times New Roman" w:hAnsi="Times New Roman" w:cs="Times New Roman"/>
          <w:color w:val="000000"/>
          <w:sz w:val="24"/>
        </w:rPr>
        <w:t>Кряжева-Карцева</w:t>
      </w:r>
      <w:proofErr w:type="spellEnd"/>
      <w:r w:rsidRPr="008B608B">
        <w:rPr>
          <w:rFonts w:ascii="Times New Roman" w:hAnsi="Times New Roman" w:cs="Times New Roman"/>
          <w:color w:val="000000"/>
          <w:sz w:val="24"/>
        </w:rPr>
        <w:t xml:space="preserve">, С.С. </w:t>
      </w:r>
      <w:proofErr w:type="spellStart"/>
      <w:r w:rsidRPr="008B608B">
        <w:rPr>
          <w:rFonts w:ascii="Times New Roman" w:hAnsi="Times New Roman" w:cs="Times New Roman"/>
          <w:color w:val="000000"/>
          <w:sz w:val="24"/>
        </w:rPr>
        <w:t>Синютин</w:t>
      </w:r>
      <w:proofErr w:type="spellEnd"/>
      <w:r w:rsidRPr="008B608B">
        <w:rPr>
          <w:rFonts w:ascii="Times New Roman" w:hAnsi="Times New Roman" w:cs="Times New Roman"/>
          <w:color w:val="000000"/>
          <w:sz w:val="24"/>
        </w:rPr>
        <w:t>. — Электрон</w:t>
      </w:r>
      <w:proofErr w:type="gramStart"/>
      <w:r w:rsidRPr="008B608B">
        <w:rPr>
          <w:rFonts w:ascii="Times New Roman" w:hAnsi="Times New Roman" w:cs="Times New Roman"/>
          <w:color w:val="000000"/>
          <w:sz w:val="24"/>
        </w:rPr>
        <w:t>.</w:t>
      </w:r>
      <w:proofErr w:type="gramEnd"/>
      <w:r w:rsidRPr="008B608B">
        <w:rPr>
          <w:rFonts w:ascii="Times New Roman" w:hAnsi="Times New Roman" w:cs="Times New Roman"/>
          <w:color w:val="000000"/>
          <w:sz w:val="24"/>
        </w:rPr>
        <w:t xml:space="preserve"> </w:t>
      </w:r>
      <w:proofErr w:type="gramStart"/>
      <w:r w:rsidRPr="008B608B">
        <w:rPr>
          <w:rFonts w:ascii="Times New Roman" w:hAnsi="Times New Roman" w:cs="Times New Roman"/>
          <w:color w:val="000000"/>
          <w:sz w:val="24"/>
        </w:rPr>
        <w:t>т</w:t>
      </w:r>
      <w:proofErr w:type="gramEnd"/>
      <w:r w:rsidRPr="008B608B">
        <w:rPr>
          <w:rFonts w:ascii="Times New Roman" w:hAnsi="Times New Roman" w:cs="Times New Roman"/>
          <w:color w:val="000000"/>
          <w:sz w:val="24"/>
        </w:rPr>
        <w:t>екстовые данные. — М.</w:t>
      </w:r>
      <w:proofErr w:type="gramStart"/>
      <w:r w:rsidRPr="008B608B">
        <w:rPr>
          <w:rFonts w:ascii="Times New Roman" w:hAnsi="Times New Roman" w:cs="Times New Roman"/>
          <w:color w:val="000000"/>
          <w:sz w:val="24"/>
        </w:rPr>
        <w:t xml:space="preserve"> :</w:t>
      </w:r>
      <w:proofErr w:type="gramEnd"/>
      <w:r w:rsidRPr="008B608B">
        <w:rPr>
          <w:rFonts w:ascii="Times New Roman" w:hAnsi="Times New Roman" w:cs="Times New Roman"/>
          <w:color w:val="000000"/>
          <w:sz w:val="24"/>
        </w:rPr>
        <w:t xml:space="preserve"> Российский университет дружбы народов, 2013. — 156 </w:t>
      </w:r>
      <w:proofErr w:type="spellStart"/>
      <w:r w:rsidRPr="008B608B">
        <w:rPr>
          <w:rFonts w:ascii="Times New Roman" w:hAnsi="Times New Roman" w:cs="Times New Roman"/>
          <w:color w:val="000000"/>
          <w:sz w:val="24"/>
        </w:rPr>
        <w:t>c</w:t>
      </w:r>
      <w:proofErr w:type="spellEnd"/>
      <w:r w:rsidRPr="008B608B">
        <w:rPr>
          <w:rFonts w:ascii="Times New Roman" w:hAnsi="Times New Roman" w:cs="Times New Roman"/>
          <w:color w:val="000000"/>
          <w:sz w:val="24"/>
        </w:rPr>
        <w:t xml:space="preserve">. — 978-5-209-04744-5. — Режим доступа: </w:t>
      </w:r>
      <w:hyperlink r:id="rId38" w:history="1">
        <w:r w:rsidRPr="008B608B">
          <w:rPr>
            <w:rStyle w:val="ab"/>
            <w:rFonts w:ascii="Times New Roman" w:hAnsi="Times New Roman" w:cs="Times New Roman"/>
            <w:sz w:val="24"/>
            <w:szCs w:val="24"/>
          </w:rPr>
          <w:t>http://www.iprbookshop.ru/22179.html</w:t>
        </w:r>
      </w:hyperlink>
    </w:p>
    <w:p w:rsidR="008B608B" w:rsidRPr="00535EF0" w:rsidRDefault="008B608B" w:rsidP="008B608B">
      <w:pPr>
        <w:pStyle w:val="22"/>
        <w:spacing w:after="0" w:line="240" w:lineRule="auto"/>
        <w:jc w:val="both"/>
        <w:rPr>
          <w:b/>
          <w:color w:val="000000"/>
        </w:rPr>
      </w:pPr>
    </w:p>
    <w:p w:rsidR="008B608B" w:rsidRDefault="008B608B" w:rsidP="008B608B">
      <w:pPr>
        <w:pStyle w:val="a3"/>
        <w:spacing w:after="0"/>
        <w:jc w:val="both"/>
        <w:rPr>
          <w:rFonts w:ascii="Times New Roman" w:hAnsi="Times New Roman" w:cs="Times New Roman"/>
          <w:b/>
        </w:rPr>
      </w:pPr>
    </w:p>
    <w:p w:rsidR="008D363B" w:rsidRDefault="008D363B" w:rsidP="003A3B81">
      <w:pPr>
        <w:pStyle w:val="a3"/>
        <w:spacing w:after="0"/>
        <w:jc w:val="both"/>
        <w:rPr>
          <w:rFonts w:ascii="Times New Roman" w:hAnsi="Times New Roman" w:cs="Times New Roman"/>
          <w:b/>
          <w:color w:val="000000"/>
          <w:sz w:val="24"/>
        </w:rPr>
      </w:pPr>
    </w:p>
    <w:p w:rsidR="008D363B" w:rsidRDefault="008D363B" w:rsidP="003A3B81">
      <w:pPr>
        <w:pStyle w:val="a3"/>
        <w:spacing w:after="0"/>
        <w:jc w:val="both"/>
        <w:rPr>
          <w:rFonts w:ascii="Times New Roman" w:hAnsi="Times New Roman" w:cs="Times New Roman"/>
          <w:b/>
          <w:color w:val="000000"/>
          <w:sz w:val="24"/>
        </w:rPr>
      </w:pPr>
    </w:p>
    <w:p w:rsidR="008D363B" w:rsidRDefault="008D363B" w:rsidP="003A3B81">
      <w:pPr>
        <w:pStyle w:val="a3"/>
        <w:spacing w:after="0"/>
        <w:jc w:val="both"/>
        <w:rPr>
          <w:rFonts w:ascii="Times New Roman" w:hAnsi="Times New Roman" w:cs="Times New Roman"/>
          <w:b/>
          <w:color w:val="000000"/>
          <w:sz w:val="24"/>
        </w:rPr>
      </w:pPr>
    </w:p>
    <w:p w:rsidR="008D363B" w:rsidRDefault="008D363B" w:rsidP="003A3B81">
      <w:pPr>
        <w:pStyle w:val="a3"/>
        <w:spacing w:after="0"/>
        <w:jc w:val="both"/>
        <w:rPr>
          <w:rFonts w:ascii="Times New Roman" w:hAnsi="Times New Roman" w:cs="Times New Roman"/>
          <w:b/>
          <w:color w:val="000000"/>
          <w:sz w:val="24"/>
        </w:rPr>
      </w:pPr>
    </w:p>
    <w:p w:rsidR="008D363B" w:rsidRDefault="008D363B" w:rsidP="003A3B81">
      <w:pPr>
        <w:pStyle w:val="a3"/>
        <w:spacing w:after="0"/>
        <w:jc w:val="both"/>
        <w:rPr>
          <w:rFonts w:ascii="Times New Roman" w:hAnsi="Times New Roman" w:cs="Times New Roman"/>
          <w:b/>
          <w:color w:val="000000"/>
          <w:sz w:val="24"/>
        </w:rPr>
      </w:pPr>
    </w:p>
    <w:p w:rsidR="008D363B" w:rsidRDefault="008D363B" w:rsidP="003A3B81">
      <w:pPr>
        <w:pStyle w:val="a3"/>
        <w:spacing w:after="0"/>
        <w:jc w:val="both"/>
        <w:rPr>
          <w:rFonts w:ascii="Times New Roman" w:hAnsi="Times New Roman" w:cs="Times New Roman"/>
          <w:b/>
          <w:color w:val="000000"/>
          <w:sz w:val="24"/>
        </w:rPr>
      </w:pPr>
    </w:p>
    <w:p w:rsidR="008B608B" w:rsidRDefault="008B608B" w:rsidP="003A3B81">
      <w:pPr>
        <w:pStyle w:val="a3"/>
        <w:spacing w:after="0"/>
        <w:jc w:val="both"/>
        <w:rPr>
          <w:rFonts w:ascii="Times New Roman" w:hAnsi="Times New Roman" w:cs="Times New Roman"/>
          <w:b/>
          <w:color w:val="000000"/>
          <w:sz w:val="24"/>
        </w:rPr>
      </w:pPr>
    </w:p>
    <w:p w:rsidR="008B608B" w:rsidRDefault="008B608B" w:rsidP="003A3B81">
      <w:pPr>
        <w:pStyle w:val="a3"/>
        <w:spacing w:after="0"/>
        <w:jc w:val="both"/>
        <w:rPr>
          <w:rFonts w:ascii="Times New Roman" w:hAnsi="Times New Roman" w:cs="Times New Roman"/>
          <w:b/>
          <w:color w:val="000000"/>
          <w:sz w:val="24"/>
        </w:rPr>
      </w:pPr>
    </w:p>
    <w:p w:rsidR="008B608B" w:rsidRDefault="008B608B" w:rsidP="003A3B81">
      <w:pPr>
        <w:pStyle w:val="a3"/>
        <w:spacing w:after="0"/>
        <w:jc w:val="both"/>
        <w:rPr>
          <w:rFonts w:ascii="Times New Roman" w:hAnsi="Times New Roman" w:cs="Times New Roman"/>
          <w:b/>
          <w:color w:val="000000"/>
          <w:sz w:val="24"/>
        </w:rPr>
      </w:pPr>
    </w:p>
    <w:p w:rsidR="008B608B" w:rsidRDefault="008B608B" w:rsidP="003A3B81">
      <w:pPr>
        <w:pStyle w:val="a3"/>
        <w:spacing w:after="0"/>
        <w:jc w:val="both"/>
        <w:rPr>
          <w:rFonts w:ascii="Times New Roman" w:hAnsi="Times New Roman" w:cs="Times New Roman"/>
          <w:b/>
          <w:color w:val="000000"/>
          <w:sz w:val="24"/>
        </w:rPr>
      </w:pPr>
    </w:p>
    <w:p w:rsidR="008B608B" w:rsidRDefault="008B608B" w:rsidP="003A3B81">
      <w:pPr>
        <w:pStyle w:val="a3"/>
        <w:spacing w:after="0"/>
        <w:jc w:val="both"/>
        <w:rPr>
          <w:rFonts w:ascii="Times New Roman" w:hAnsi="Times New Roman" w:cs="Times New Roman"/>
          <w:b/>
          <w:color w:val="000000"/>
          <w:sz w:val="24"/>
        </w:rPr>
      </w:pPr>
    </w:p>
    <w:p w:rsidR="008B608B" w:rsidRDefault="008B608B" w:rsidP="003A3B81">
      <w:pPr>
        <w:pStyle w:val="a3"/>
        <w:spacing w:after="0"/>
        <w:jc w:val="both"/>
        <w:rPr>
          <w:rFonts w:ascii="Times New Roman" w:hAnsi="Times New Roman" w:cs="Times New Roman"/>
          <w:b/>
          <w:color w:val="000000"/>
          <w:sz w:val="24"/>
        </w:rPr>
      </w:pPr>
    </w:p>
    <w:p w:rsidR="008B608B" w:rsidRDefault="008B608B" w:rsidP="003A3B81">
      <w:pPr>
        <w:pStyle w:val="a3"/>
        <w:spacing w:after="0"/>
        <w:jc w:val="both"/>
        <w:rPr>
          <w:rFonts w:ascii="Times New Roman" w:hAnsi="Times New Roman" w:cs="Times New Roman"/>
          <w:b/>
          <w:color w:val="000000"/>
          <w:sz w:val="24"/>
        </w:rPr>
      </w:pPr>
    </w:p>
    <w:p w:rsidR="008B608B" w:rsidRDefault="008B608B" w:rsidP="003A3B81">
      <w:pPr>
        <w:pStyle w:val="a3"/>
        <w:spacing w:after="0"/>
        <w:jc w:val="both"/>
        <w:rPr>
          <w:rFonts w:ascii="Times New Roman" w:hAnsi="Times New Roman" w:cs="Times New Roman"/>
          <w:b/>
          <w:color w:val="000000"/>
          <w:sz w:val="24"/>
        </w:rPr>
      </w:pPr>
    </w:p>
    <w:p w:rsidR="008D363B" w:rsidRDefault="008D363B" w:rsidP="003A3B81">
      <w:pPr>
        <w:pStyle w:val="a3"/>
        <w:spacing w:after="0"/>
        <w:jc w:val="both"/>
        <w:rPr>
          <w:rFonts w:ascii="Times New Roman" w:hAnsi="Times New Roman" w:cs="Times New Roman"/>
          <w:b/>
          <w:color w:val="000000"/>
          <w:sz w:val="24"/>
        </w:rPr>
      </w:pPr>
    </w:p>
    <w:p w:rsidR="008D363B" w:rsidRDefault="008D363B" w:rsidP="003A3B81">
      <w:pPr>
        <w:pStyle w:val="a3"/>
        <w:spacing w:after="0"/>
        <w:jc w:val="both"/>
        <w:rPr>
          <w:rFonts w:ascii="Times New Roman" w:hAnsi="Times New Roman" w:cs="Times New Roman"/>
          <w:b/>
          <w:color w:val="000000"/>
          <w:sz w:val="24"/>
        </w:rPr>
      </w:pPr>
    </w:p>
    <w:p w:rsidR="008D363B" w:rsidRDefault="008D363B" w:rsidP="008D363B">
      <w:pPr>
        <w:pStyle w:val="a3"/>
        <w:spacing w:after="0"/>
        <w:jc w:val="center"/>
        <w:rPr>
          <w:rFonts w:ascii="Times New Roman" w:eastAsia="Georgia" w:hAnsi="Times New Roman" w:cs="Times New Roman"/>
          <w:b/>
          <w:bCs/>
          <w:color w:val="000000"/>
          <w:sz w:val="24"/>
        </w:rPr>
      </w:pPr>
      <w:r w:rsidRPr="006E156D">
        <w:rPr>
          <w:rFonts w:ascii="Times New Roman" w:hAnsi="Times New Roman" w:cs="Times New Roman"/>
          <w:b/>
          <w:sz w:val="24"/>
        </w:rPr>
        <w:t>Тема 11.3</w:t>
      </w:r>
      <w:r w:rsidRPr="006E156D">
        <w:rPr>
          <w:rFonts w:ascii="Times New Roman" w:hAnsi="Times New Roman" w:cs="Times New Roman"/>
          <w:b/>
          <w:color w:val="000000"/>
          <w:sz w:val="24"/>
        </w:rPr>
        <w:t xml:space="preserve">. </w:t>
      </w:r>
      <w:r w:rsidRPr="006E156D">
        <w:rPr>
          <w:rFonts w:ascii="Times New Roman" w:eastAsia="Georgia" w:hAnsi="Times New Roman" w:cs="Times New Roman"/>
          <w:b/>
          <w:bCs/>
          <w:color w:val="000000"/>
          <w:sz w:val="24"/>
        </w:rPr>
        <w:t>Февральская революция в России. От Февраля к Октябрю</w:t>
      </w:r>
    </w:p>
    <w:p w:rsidR="008D363B" w:rsidRDefault="008D363B" w:rsidP="003A3B81">
      <w:pPr>
        <w:pStyle w:val="a3"/>
        <w:spacing w:after="0"/>
        <w:jc w:val="both"/>
        <w:rPr>
          <w:rFonts w:ascii="Times New Roman" w:hAnsi="Times New Roman" w:cs="Times New Roman"/>
          <w:b/>
          <w:color w:val="000000"/>
          <w:sz w:val="24"/>
        </w:rPr>
      </w:pPr>
    </w:p>
    <w:p w:rsidR="008D363B" w:rsidRDefault="003A3B81" w:rsidP="008D363B">
      <w:pPr>
        <w:pStyle w:val="a3"/>
        <w:spacing w:after="0"/>
        <w:jc w:val="center"/>
        <w:rPr>
          <w:rFonts w:ascii="Times New Roman" w:hAnsi="Times New Roman" w:cs="Times New Roman"/>
          <w:b/>
          <w:color w:val="000000"/>
          <w:sz w:val="24"/>
        </w:rPr>
      </w:pPr>
      <w:r w:rsidRPr="007F2556">
        <w:rPr>
          <w:rFonts w:ascii="Times New Roman" w:hAnsi="Times New Roman" w:cs="Times New Roman"/>
          <w:b/>
          <w:color w:val="000000"/>
          <w:sz w:val="24"/>
        </w:rPr>
        <w:t>Практическ</w:t>
      </w:r>
      <w:r w:rsidR="008D363B">
        <w:rPr>
          <w:rFonts w:ascii="Times New Roman" w:hAnsi="Times New Roman" w:cs="Times New Roman"/>
          <w:b/>
          <w:color w:val="000000"/>
          <w:sz w:val="24"/>
        </w:rPr>
        <w:t>ая работа</w:t>
      </w:r>
    </w:p>
    <w:p w:rsidR="003A3B81" w:rsidRDefault="003A3B81" w:rsidP="003A3B81">
      <w:pPr>
        <w:pStyle w:val="a3"/>
        <w:spacing w:after="0"/>
        <w:jc w:val="both"/>
        <w:rPr>
          <w:rFonts w:ascii="Times New Roman" w:hAnsi="Times New Roman" w:cs="Times New Roman"/>
          <w:color w:val="000000"/>
          <w:w w:val="115"/>
          <w:sz w:val="24"/>
        </w:rPr>
      </w:pPr>
      <w:r w:rsidRPr="007F2556">
        <w:rPr>
          <w:rFonts w:ascii="Times New Roman" w:hAnsi="Times New Roman" w:cs="Times New Roman"/>
          <w:color w:val="000000"/>
          <w:w w:val="115"/>
          <w:sz w:val="24"/>
        </w:rPr>
        <w:t xml:space="preserve"> Семинарское занятие по теме: Временное правительство и Петроградский совет рабочих и солдатских депутатов в 1917</w:t>
      </w:r>
      <w:r w:rsidRPr="007F2556">
        <w:rPr>
          <w:rFonts w:ascii="Times New Roman" w:hAnsi="Times New Roman" w:cs="Times New Roman"/>
          <w:color w:val="000000"/>
          <w:spacing w:val="47"/>
          <w:w w:val="115"/>
          <w:sz w:val="24"/>
        </w:rPr>
        <w:t xml:space="preserve"> </w:t>
      </w:r>
      <w:r w:rsidRPr="007F2556">
        <w:rPr>
          <w:rFonts w:ascii="Times New Roman" w:hAnsi="Times New Roman" w:cs="Times New Roman"/>
          <w:color w:val="000000"/>
          <w:w w:val="115"/>
          <w:sz w:val="24"/>
        </w:rPr>
        <w:t>году</w:t>
      </w:r>
    </w:p>
    <w:p w:rsidR="008D363B" w:rsidRPr="007F2556" w:rsidRDefault="008D363B" w:rsidP="003A3B81">
      <w:pPr>
        <w:pStyle w:val="a3"/>
        <w:spacing w:after="0"/>
        <w:jc w:val="both"/>
        <w:rPr>
          <w:rFonts w:ascii="Times New Roman" w:hAnsi="Times New Roman" w:cs="Times New Roman"/>
          <w:color w:val="000000"/>
          <w:w w:val="115"/>
          <w:sz w:val="24"/>
        </w:rPr>
      </w:pPr>
    </w:p>
    <w:p w:rsidR="003A3B81" w:rsidRDefault="003A3B81" w:rsidP="003A3B81">
      <w:pPr>
        <w:jc w:val="both"/>
        <w:rPr>
          <w:rFonts w:ascii="Times New Roman" w:hAnsi="Times New Roman" w:cs="Times New Roman"/>
          <w:sz w:val="24"/>
        </w:rPr>
      </w:pPr>
      <w:r>
        <w:rPr>
          <w:rFonts w:ascii="Times New Roman" w:hAnsi="Times New Roman" w:cs="Times New Roman"/>
          <w:sz w:val="24"/>
        </w:rPr>
        <w:t>Цель</w:t>
      </w:r>
      <w:r w:rsidRPr="007F2556">
        <w:rPr>
          <w:rFonts w:ascii="Times New Roman" w:hAnsi="Times New Roman" w:cs="Times New Roman"/>
          <w:sz w:val="24"/>
        </w:rPr>
        <w:t xml:space="preserve">: </w:t>
      </w:r>
      <w:r>
        <w:rPr>
          <w:rFonts w:ascii="Times New Roman" w:hAnsi="Times New Roman" w:cs="Times New Roman"/>
          <w:sz w:val="24"/>
        </w:rPr>
        <w:t xml:space="preserve">формирование представлений </w:t>
      </w:r>
      <w:r w:rsidRPr="007F2556">
        <w:rPr>
          <w:rFonts w:ascii="Times New Roman" w:hAnsi="Times New Roman" w:cs="Times New Roman"/>
          <w:sz w:val="24"/>
        </w:rPr>
        <w:t xml:space="preserve"> о периоде Двоевластия в 1917 г, первых декретах Советской власти, ходе Гражданской войны</w:t>
      </w:r>
    </w:p>
    <w:p w:rsidR="003A3B81" w:rsidRPr="00303AAE" w:rsidRDefault="003A3B81" w:rsidP="003A3B81">
      <w:pPr>
        <w:jc w:val="both"/>
        <w:rPr>
          <w:rFonts w:ascii="Times New Roman" w:hAnsi="Times New Roman" w:cs="Times New Roman"/>
          <w:color w:val="000000"/>
          <w:sz w:val="24"/>
        </w:rPr>
      </w:pPr>
      <w:r w:rsidRPr="00303AAE">
        <w:rPr>
          <w:rFonts w:ascii="Times New Roman" w:hAnsi="Times New Roman" w:cs="Times New Roman"/>
          <w:color w:val="000000"/>
          <w:sz w:val="24"/>
        </w:rPr>
        <w:t xml:space="preserve"> Задания: </w:t>
      </w:r>
    </w:p>
    <w:p w:rsidR="003A3B81" w:rsidRPr="007F2556" w:rsidRDefault="003A3B81" w:rsidP="003A3B81">
      <w:pPr>
        <w:pStyle w:val="a3"/>
        <w:outlineLvl w:val="0"/>
        <w:rPr>
          <w:rFonts w:ascii="Times New Roman" w:hAnsi="Times New Roman" w:cs="Times New Roman"/>
          <w:color w:val="000000"/>
          <w:sz w:val="24"/>
        </w:rPr>
      </w:pPr>
      <w:r w:rsidRPr="00303AAE">
        <w:rPr>
          <w:rFonts w:ascii="Times New Roman" w:hAnsi="Times New Roman" w:cs="Times New Roman"/>
          <w:color w:val="000000"/>
          <w:sz w:val="24"/>
        </w:rPr>
        <w:t>1. Выступление студентов с подготовленным материалом. Обсуждение в группе.</w:t>
      </w:r>
    </w:p>
    <w:p w:rsidR="003A3B81" w:rsidRPr="007F2556" w:rsidRDefault="003A3B81" w:rsidP="003A3B81">
      <w:pPr>
        <w:autoSpaceDE w:val="0"/>
        <w:autoSpaceDN w:val="0"/>
        <w:adjustRightInd w:val="0"/>
        <w:rPr>
          <w:rFonts w:ascii="Times New Roman" w:hAnsi="Times New Roman" w:cs="Times New Roman"/>
          <w:sz w:val="24"/>
        </w:rPr>
      </w:pPr>
      <w:r w:rsidRPr="007F2556">
        <w:rPr>
          <w:rFonts w:ascii="Times New Roman" w:hAnsi="Times New Roman" w:cs="Times New Roman"/>
          <w:sz w:val="24"/>
        </w:rPr>
        <w:t>2. Выполните задания:</w:t>
      </w:r>
    </w:p>
    <w:p w:rsidR="003A3B81" w:rsidRPr="007F2556" w:rsidRDefault="003A3B81" w:rsidP="003A3B81">
      <w:pPr>
        <w:autoSpaceDE w:val="0"/>
        <w:autoSpaceDN w:val="0"/>
        <w:adjustRightInd w:val="0"/>
        <w:rPr>
          <w:rFonts w:ascii="Times New Roman" w:hAnsi="Times New Roman" w:cs="Times New Roman"/>
          <w:sz w:val="24"/>
        </w:rPr>
      </w:pPr>
      <w:r w:rsidRPr="007F2556">
        <w:rPr>
          <w:rFonts w:ascii="Times New Roman" w:hAnsi="Times New Roman" w:cs="Times New Roman"/>
          <w:sz w:val="24"/>
        </w:rPr>
        <w:t>А)  Заполните таблицу: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3A3B81" w:rsidRPr="007F2556" w:rsidTr="00793171">
        <w:tc>
          <w:tcPr>
            <w:tcW w:w="4785" w:type="dxa"/>
            <w:shd w:val="clear" w:color="auto" w:fill="auto"/>
          </w:tcPr>
          <w:p w:rsidR="003A3B81" w:rsidRPr="007F2556" w:rsidRDefault="003A3B81" w:rsidP="00793171">
            <w:pPr>
              <w:autoSpaceDE w:val="0"/>
              <w:autoSpaceDN w:val="0"/>
              <w:adjustRightInd w:val="0"/>
              <w:jc w:val="center"/>
              <w:rPr>
                <w:rFonts w:ascii="Times New Roman" w:hAnsi="Times New Roman" w:cs="Times New Roman"/>
                <w:sz w:val="24"/>
              </w:rPr>
            </w:pPr>
            <w:r w:rsidRPr="007F2556">
              <w:rPr>
                <w:rFonts w:ascii="Times New Roman" w:hAnsi="Times New Roman" w:cs="Times New Roman"/>
                <w:sz w:val="24"/>
              </w:rPr>
              <w:t>Деятельность Временного правительства в 1917 г.</w:t>
            </w:r>
          </w:p>
        </w:tc>
        <w:tc>
          <w:tcPr>
            <w:tcW w:w="4786" w:type="dxa"/>
            <w:shd w:val="clear" w:color="auto" w:fill="auto"/>
          </w:tcPr>
          <w:p w:rsidR="003A3B81" w:rsidRPr="007F2556" w:rsidRDefault="003A3B81" w:rsidP="00793171">
            <w:pPr>
              <w:autoSpaceDE w:val="0"/>
              <w:autoSpaceDN w:val="0"/>
              <w:adjustRightInd w:val="0"/>
              <w:jc w:val="center"/>
              <w:rPr>
                <w:rFonts w:ascii="Times New Roman" w:hAnsi="Times New Roman" w:cs="Times New Roman"/>
                <w:sz w:val="24"/>
              </w:rPr>
            </w:pPr>
            <w:r w:rsidRPr="007F2556">
              <w:rPr>
                <w:rFonts w:ascii="Times New Roman" w:hAnsi="Times New Roman" w:cs="Times New Roman"/>
                <w:sz w:val="24"/>
              </w:rPr>
              <w:t>Деятельность Петроградского совета рабочих и солдатских депутатов в 1917 году</w:t>
            </w:r>
          </w:p>
        </w:tc>
      </w:tr>
      <w:tr w:rsidR="003A3B81" w:rsidRPr="007F2556" w:rsidTr="00793171">
        <w:tc>
          <w:tcPr>
            <w:tcW w:w="4785" w:type="dxa"/>
            <w:shd w:val="clear" w:color="auto" w:fill="auto"/>
          </w:tcPr>
          <w:p w:rsidR="003A3B81" w:rsidRPr="007F2556" w:rsidRDefault="003A3B81" w:rsidP="00793171">
            <w:pPr>
              <w:autoSpaceDE w:val="0"/>
              <w:autoSpaceDN w:val="0"/>
              <w:adjustRightInd w:val="0"/>
              <w:rPr>
                <w:rFonts w:ascii="Times New Roman" w:hAnsi="Times New Roman" w:cs="Times New Roman"/>
                <w:sz w:val="24"/>
              </w:rPr>
            </w:pPr>
          </w:p>
          <w:p w:rsidR="003A3B81" w:rsidRPr="007F2556" w:rsidRDefault="003A3B81" w:rsidP="00793171">
            <w:pPr>
              <w:autoSpaceDE w:val="0"/>
              <w:autoSpaceDN w:val="0"/>
              <w:adjustRightInd w:val="0"/>
              <w:rPr>
                <w:rFonts w:ascii="Times New Roman" w:hAnsi="Times New Roman" w:cs="Times New Roman"/>
                <w:sz w:val="24"/>
              </w:rPr>
            </w:pPr>
          </w:p>
          <w:p w:rsidR="003A3B81" w:rsidRPr="007F2556" w:rsidRDefault="003A3B81" w:rsidP="00793171">
            <w:pPr>
              <w:autoSpaceDE w:val="0"/>
              <w:autoSpaceDN w:val="0"/>
              <w:adjustRightInd w:val="0"/>
              <w:rPr>
                <w:rFonts w:ascii="Times New Roman" w:hAnsi="Times New Roman" w:cs="Times New Roman"/>
                <w:sz w:val="24"/>
              </w:rPr>
            </w:pPr>
          </w:p>
          <w:p w:rsidR="003A3B81" w:rsidRPr="007F2556" w:rsidRDefault="003A3B81" w:rsidP="00793171">
            <w:pPr>
              <w:autoSpaceDE w:val="0"/>
              <w:autoSpaceDN w:val="0"/>
              <w:adjustRightInd w:val="0"/>
              <w:rPr>
                <w:rFonts w:ascii="Times New Roman" w:hAnsi="Times New Roman" w:cs="Times New Roman"/>
                <w:sz w:val="24"/>
              </w:rPr>
            </w:pPr>
          </w:p>
          <w:p w:rsidR="003A3B81" w:rsidRPr="007F2556" w:rsidRDefault="003A3B81" w:rsidP="00793171">
            <w:pPr>
              <w:autoSpaceDE w:val="0"/>
              <w:autoSpaceDN w:val="0"/>
              <w:adjustRightInd w:val="0"/>
              <w:rPr>
                <w:rFonts w:ascii="Times New Roman" w:hAnsi="Times New Roman" w:cs="Times New Roman"/>
                <w:sz w:val="24"/>
              </w:rPr>
            </w:pPr>
          </w:p>
          <w:p w:rsidR="003A3B81" w:rsidRPr="007F2556" w:rsidRDefault="003A3B81" w:rsidP="00793171">
            <w:pPr>
              <w:autoSpaceDE w:val="0"/>
              <w:autoSpaceDN w:val="0"/>
              <w:adjustRightInd w:val="0"/>
              <w:rPr>
                <w:rFonts w:ascii="Times New Roman" w:hAnsi="Times New Roman" w:cs="Times New Roman"/>
                <w:sz w:val="24"/>
              </w:rPr>
            </w:pPr>
          </w:p>
        </w:tc>
        <w:tc>
          <w:tcPr>
            <w:tcW w:w="4786" w:type="dxa"/>
            <w:shd w:val="clear" w:color="auto" w:fill="auto"/>
          </w:tcPr>
          <w:p w:rsidR="003A3B81" w:rsidRPr="007F2556" w:rsidRDefault="003A3B81" w:rsidP="00793171">
            <w:pPr>
              <w:autoSpaceDE w:val="0"/>
              <w:autoSpaceDN w:val="0"/>
              <w:adjustRightInd w:val="0"/>
              <w:rPr>
                <w:rFonts w:ascii="Times New Roman" w:hAnsi="Times New Roman" w:cs="Times New Roman"/>
                <w:sz w:val="24"/>
              </w:rPr>
            </w:pPr>
          </w:p>
        </w:tc>
      </w:tr>
    </w:tbl>
    <w:p w:rsidR="003A3B81" w:rsidRPr="007F2556" w:rsidRDefault="003A3B81" w:rsidP="003A3B81">
      <w:pPr>
        <w:autoSpaceDE w:val="0"/>
        <w:autoSpaceDN w:val="0"/>
        <w:adjustRightInd w:val="0"/>
        <w:rPr>
          <w:rFonts w:ascii="Times New Roman" w:hAnsi="Times New Roman" w:cs="Times New Roman"/>
          <w:sz w:val="24"/>
        </w:rPr>
      </w:pPr>
    </w:p>
    <w:p w:rsidR="003A3B81" w:rsidRPr="007F2556" w:rsidRDefault="003A3B81" w:rsidP="003A3B81">
      <w:pPr>
        <w:autoSpaceDE w:val="0"/>
        <w:autoSpaceDN w:val="0"/>
        <w:adjustRightInd w:val="0"/>
        <w:rPr>
          <w:rFonts w:ascii="Times New Roman" w:hAnsi="Times New Roman" w:cs="Times New Roman"/>
          <w:sz w:val="24"/>
        </w:rPr>
      </w:pPr>
      <w:r w:rsidRPr="007F2556">
        <w:rPr>
          <w:rFonts w:ascii="Times New Roman" w:hAnsi="Times New Roman" w:cs="Times New Roman"/>
          <w:sz w:val="24"/>
        </w:rPr>
        <w:t>Б) Заполнить таблицу: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3A3B81" w:rsidRPr="007F2556" w:rsidTr="00793171">
        <w:tc>
          <w:tcPr>
            <w:tcW w:w="4785" w:type="dxa"/>
            <w:shd w:val="clear" w:color="auto" w:fill="auto"/>
          </w:tcPr>
          <w:p w:rsidR="003A3B81" w:rsidRPr="007F2556" w:rsidRDefault="003A3B81" w:rsidP="00793171">
            <w:pPr>
              <w:autoSpaceDE w:val="0"/>
              <w:autoSpaceDN w:val="0"/>
              <w:adjustRightInd w:val="0"/>
              <w:jc w:val="center"/>
              <w:rPr>
                <w:rFonts w:ascii="Times New Roman" w:hAnsi="Times New Roman" w:cs="Times New Roman"/>
                <w:sz w:val="24"/>
              </w:rPr>
            </w:pPr>
            <w:r w:rsidRPr="007F2556">
              <w:rPr>
                <w:rFonts w:ascii="Times New Roman" w:hAnsi="Times New Roman" w:cs="Times New Roman"/>
                <w:sz w:val="24"/>
              </w:rPr>
              <w:t>Декрет</w:t>
            </w:r>
          </w:p>
        </w:tc>
        <w:tc>
          <w:tcPr>
            <w:tcW w:w="4786" w:type="dxa"/>
            <w:shd w:val="clear" w:color="auto" w:fill="auto"/>
          </w:tcPr>
          <w:p w:rsidR="003A3B81" w:rsidRPr="007F2556" w:rsidRDefault="003A3B81" w:rsidP="00793171">
            <w:pPr>
              <w:autoSpaceDE w:val="0"/>
              <w:autoSpaceDN w:val="0"/>
              <w:adjustRightInd w:val="0"/>
              <w:jc w:val="center"/>
              <w:rPr>
                <w:rFonts w:ascii="Times New Roman" w:hAnsi="Times New Roman" w:cs="Times New Roman"/>
                <w:sz w:val="24"/>
              </w:rPr>
            </w:pPr>
            <w:r w:rsidRPr="007F2556">
              <w:rPr>
                <w:rFonts w:ascii="Times New Roman" w:hAnsi="Times New Roman" w:cs="Times New Roman"/>
                <w:sz w:val="24"/>
              </w:rPr>
              <w:t>Содержание</w:t>
            </w:r>
          </w:p>
        </w:tc>
      </w:tr>
      <w:tr w:rsidR="003A3B81" w:rsidRPr="007F2556" w:rsidTr="00793171">
        <w:tc>
          <w:tcPr>
            <w:tcW w:w="4785" w:type="dxa"/>
            <w:shd w:val="clear" w:color="auto" w:fill="auto"/>
          </w:tcPr>
          <w:p w:rsidR="003A3B81" w:rsidRPr="007F2556" w:rsidRDefault="003A3B81" w:rsidP="00793171">
            <w:pPr>
              <w:autoSpaceDE w:val="0"/>
              <w:autoSpaceDN w:val="0"/>
              <w:adjustRightInd w:val="0"/>
              <w:rPr>
                <w:rFonts w:ascii="Times New Roman" w:hAnsi="Times New Roman" w:cs="Times New Roman"/>
                <w:sz w:val="24"/>
              </w:rPr>
            </w:pPr>
          </w:p>
        </w:tc>
        <w:tc>
          <w:tcPr>
            <w:tcW w:w="4786" w:type="dxa"/>
            <w:shd w:val="clear" w:color="auto" w:fill="auto"/>
          </w:tcPr>
          <w:p w:rsidR="003A3B81" w:rsidRPr="007F2556" w:rsidRDefault="003A3B81" w:rsidP="00793171">
            <w:pPr>
              <w:autoSpaceDE w:val="0"/>
              <w:autoSpaceDN w:val="0"/>
              <w:adjustRightInd w:val="0"/>
              <w:rPr>
                <w:rFonts w:ascii="Times New Roman" w:hAnsi="Times New Roman" w:cs="Times New Roman"/>
                <w:sz w:val="24"/>
              </w:rPr>
            </w:pPr>
          </w:p>
        </w:tc>
      </w:tr>
      <w:tr w:rsidR="003A3B81" w:rsidRPr="007F2556" w:rsidTr="00793171">
        <w:tc>
          <w:tcPr>
            <w:tcW w:w="4785" w:type="dxa"/>
            <w:shd w:val="clear" w:color="auto" w:fill="auto"/>
          </w:tcPr>
          <w:p w:rsidR="003A3B81" w:rsidRPr="007F2556" w:rsidRDefault="003A3B81" w:rsidP="00793171">
            <w:pPr>
              <w:autoSpaceDE w:val="0"/>
              <w:autoSpaceDN w:val="0"/>
              <w:adjustRightInd w:val="0"/>
              <w:rPr>
                <w:rFonts w:ascii="Times New Roman" w:hAnsi="Times New Roman" w:cs="Times New Roman"/>
                <w:sz w:val="24"/>
              </w:rPr>
            </w:pPr>
          </w:p>
        </w:tc>
        <w:tc>
          <w:tcPr>
            <w:tcW w:w="4786" w:type="dxa"/>
            <w:shd w:val="clear" w:color="auto" w:fill="auto"/>
          </w:tcPr>
          <w:p w:rsidR="003A3B81" w:rsidRPr="007F2556" w:rsidRDefault="003A3B81" w:rsidP="00793171">
            <w:pPr>
              <w:autoSpaceDE w:val="0"/>
              <w:autoSpaceDN w:val="0"/>
              <w:adjustRightInd w:val="0"/>
              <w:rPr>
                <w:rFonts w:ascii="Times New Roman" w:hAnsi="Times New Roman" w:cs="Times New Roman"/>
                <w:sz w:val="24"/>
              </w:rPr>
            </w:pPr>
          </w:p>
        </w:tc>
      </w:tr>
      <w:tr w:rsidR="003A3B81" w:rsidRPr="007F2556" w:rsidTr="00793171">
        <w:tc>
          <w:tcPr>
            <w:tcW w:w="4785" w:type="dxa"/>
            <w:shd w:val="clear" w:color="auto" w:fill="auto"/>
          </w:tcPr>
          <w:p w:rsidR="003A3B81" w:rsidRPr="007F2556" w:rsidRDefault="003A3B81" w:rsidP="00793171">
            <w:pPr>
              <w:autoSpaceDE w:val="0"/>
              <w:autoSpaceDN w:val="0"/>
              <w:adjustRightInd w:val="0"/>
              <w:rPr>
                <w:rFonts w:ascii="Times New Roman" w:hAnsi="Times New Roman" w:cs="Times New Roman"/>
                <w:sz w:val="24"/>
              </w:rPr>
            </w:pPr>
          </w:p>
        </w:tc>
        <w:tc>
          <w:tcPr>
            <w:tcW w:w="4786" w:type="dxa"/>
            <w:shd w:val="clear" w:color="auto" w:fill="auto"/>
          </w:tcPr>
          <w:p w:rsidR="003A3B81" w:rsidRPr="007F2556" w:rsidRDefault="003A3B81" w:rsidP="00793171">
            <w:pPr>
              <w:autoSpaceDE w:val="0"/>
              <w:autoSpaceDN w:val="0"/>
              <w:adjustRightInd w:val="0"/>
              <w:rPr>
                <w:rFonts w:ascii="Times New Roman" w:hAnsi="Times New Roman" w:cs="Times New Roman"/>
                <w:sz w:val="24"/>
              </w:rPr>
            </w:pPr>
          </w:p>
        </w:tc>
      </w:tr>
      <w:tr w:rsidR="003A3B81" w:rsidRPr="007F2556" w:rsidTr="00793171">
        <w:tc>
          <w:tcPr>
            <w:tcW w:w="4785" w:type="dxa"/>
            <w:shd w:val="clear" w:color="auto" w:fill="auto"/>
          </w:tcPr>
          <w:p w:rsidR="003A3B81" w:rsidRPr="007F2556" w:rsidRDefault="003A3B81" w:rsidP="00793171">
            <w:pPr>
              <w:autoSpaceDE w:val="0"/>
              <w:autoSpaceDN w:val="0"/>
              <w:adjustRightInd w:val="0"/>
              <w:rPr>
                <w:rFonts w:ascii="Times New Roman" w:hAnsi="Times New Roman" w:cs="Times New Roman"/>
                <w:sz w:val="24"/>
              </w:rPr>
            </w:pPr>
          </w:p>
        </w:tc>
        <w:tc>
          <w:tcPr>
            <w:tcW w:w="4786" w:type="dxa"/>
            <w:shd w:val="clear" w:color="auto" w:fill="auto"/>
          </w:tcPr>
          <w:p w:rsidR="003A3B81" w:rsidRPr="007F2556" w:rsidRDefault="003A3B81" w:rsidP="00793171">
            <w:pPr>
              <w:autoSpaceDE w:val="0"/>
              <w:autoSpaceDN w:val="0"/>
              <w:adjustRightInd w:val="0"/>
              <w:rPr>
                <w:rFonts w:ascii="Times New Roman" w:hAnsi="Times New Roman" w:cs="Times New Roman"/>
                <w:sz w:val="24"/>
              </w:rPr>
            </w:pPr>
          </w:p>
        </w:tc>
      </w:tr>
    </w:tbl>
    <w:p w:rsidR="003A3B81" w:rsidRPr="007F2556" w:rsidRDefault="003A3B81" w:rsidP="003A3B81">
      <w:pPr>
        <w:autoSpaceDE w:val="0"/>
        <w:autoSpaceDN w:val="0"/>
        <w:adjustRightInd w:val="0"/>
        <w:rPr>
          <w:rFonts w:ascii="Times New Roman" w:hAnsi="Times New Roman" w:cs="Times New Roman"/>
          <w:sz w:val="24"/>
        </w:rPr>
      </w:pPr>
    </w:p>
    <w:p w:rsidR="003A3B81" w:rsidRPr="007F2556" w:rsidRDefault="003A3B81" w:rsidP="003A3B81">
      <w:pPr>
        <w:autoSpaceDE w:val="0"/>
        <w:autoSpaceDN w:val="0"/>
        <w:adjustRightInd w:val="0"/>
        <w:rPr>
          <w:rFonts w:ascii="Times New Roman" w:hAnsi="Times New Roman" w:cs="Times New Roman"/>
          <w:sz w:val="24"/>
        </w:rPr>
      </w:pPr>
      <w:r w:rsidRPr="007F2556">
        <w:rPr>
          <w:rFonts w:ascii="Times New Roman" w:hAnsi="Times New Roman" w:cs="Times New Roman"/>
          <w:sz w:val="24"/>
        </w:rPr>
        <w:t>В) Выписать фронты Гражданской войны, основные сражения.</w:t>
      </w:r>
    </w:p>
    <w:p w:rsidR="003A3B81" w:rsidRPr="0034124C" w:rsidRDefault="003A3B81" w:rsidP="003A3B81">
      <w:pPr>
        <w:pStyle w:val="a3"/>
        <w:spacing w:after="0"/>
        <w:jc w:val="both"/>
        <w:rPr>
          <w:rFonts w:ascii="Times New Roman" w:hAnsi="Times New Roman" w:cs="Times New Roman"/>
          <w:color w:val="000000"/>
          <w:w w:val="115"/>
          <w:sz w:val="24"/>
        </w:rPr>
      </w:pPr>
    </w:p>
    <w:p w:rsidR="008D363B" w:rsidRDefault="008D363B" w:rsidP="003A3B81">
      <w:pPr>
        <w:pStyle w:val="a3"/>
        <w:spacing w:after="0"/>
        <w:jc w:val="both"/>
        <w:rPr>
          <w:rFonts w:ascii="Times New Roman" w:hAnsi="Times New Roman" w:cs="Times New Roman"/>
          <w:b/>
          <w:sz w:val="24"/>
        </w:rPr>
      </w:pPr>
    </w:p>
    <w:p w:rsidR="00304817" w:rsidRDefault="00304817" w:rsidP="00304817">
      <w:pPr>
        <w:pStyle w:val="TableContents"/>
        <w:snapToGrid w:val="0"/>
        <w:rPr>
          <w:rFonts w:ascii="Times New Roman" w:hAnsi="Times New Roman" w:cs="Times New Roman"/>
        </w:rPr>
      </w:pPr>
      <w:r w:rsidRPr="00CC2ADA">
        <w:rPr>
          <w:rFonts w:ascii="Times New Roman" w:hAnsi="Times New Roman" w:cs="Times New Roman"/>
        </w:rPr>
        <w:t>Оборудование:</w:t>
      </w:r>
      <w:r>
        <w:rPr>
          <w:rFonts w:ascii="Times New Roman" w:hAnsi="Times New Roman" w:cs="Times New Roman"/>
        </w:rPr>
        <w:t xml:space="preserve">  компьютер, </w:t>
      </w:r>
      <w:proofErr w:type="spellStart"/>
      <w:r>
        <w:rPr>
          <w:rFonts w:ascii="Times New Roman" w:hAnsi="Times New Roman" w:cs="Times New Roman"/>
        </w:rPr>
        <w:t>мультимедиапроектор</w:t>
      </w:r>
      <w:proofErr w:type="spellEnd"/>
    </w:p>
    <w:p w:rsidR="00304817" w:rsidRPr="00304817" w:rsidRDefault="00304817" w:rsidP="00304817">
      <w:pPr>
        <w:pStyle w:val="a5"/>
        <w:widowControl/>
        <w:numPr>
          <w:ilvl w:val="0"/>
          <w:numId w:val="35"/>
        </w:numPr>
        <w:spacing w:after="0"/>
        <w:jc w:val="both"/>
        <w:rPr>
          <w:rFonts w:ascii="Times New Roman" w:hAnsi="Times New Roman" w:cs="Times New Roman"/>
          <w:sz w:val="24"/>
          <w:szCs w:val="24"/>
        </w:rPr>
      </w:pPr>
      <w:r w:rsidRPr="00304817">
        <w:rPr>
          <w:rFonts w:ascii="Times New Roman" w:hAnsi="Times New Roman" w:cs="Times New Roman"/>
          <w:sz w:val="24"/>
          <w:szCs w:val="24"/>
        </w:rPr>
        <w:t xml:space="preserve">Артемов В.В., </w:t>
      </w:r>
      <w:proofErr w:type="spellStart"/>
      <w:r w:rsidRPr="00304817">
        <w:rPr>
          <w:rFonts w:ascii="Times New Roman" w:hAnsi="Times New Roman" w:cs="Times New Roman"/>
          <w:sz w:val="24"/>
          <w:szCs w:val="24"/>
        </w:rPr>
        <w:t>Лубченков</w:t>
      </w:r>
      <w:proofErr w:type="spellEnd"/>
      <w:r w:rsidRPr="00304817">
        <w:rPr>
          <w:rFonts w:ascii="Times New Roman" w:hAnsi="Times New Roman" w:cs="Times New Roman"/>
          <w:sz w:val="24"/>
          <w:szCs w:val="24"/>
        </w:rPr>
        <w:t xml:space="preserve"> Ю.Н. История. Учебник для </w:t>
      </w:r>
      <w:proofErr w:type="spellStart"/>
      <w:r w:rsidRPr="00304817">
        <w:rPr>
          <w:rFonts w:ascii="Times New Roman" w:hAnsi="Times New Roman" w:cs="Times New Roman"/>
          <w:sz w:val="24"/>
          <w:szCs w:val="24"/>
        </w:rPr>
        <w:t>уч-ний</w:t>
      </w:r>
      <w:proofErr w:type="spellEnd"/>
      <w:r w:rsidRPr="00304817">
        <w:rPr>
          <w:rFonts w:ascii="Times New Roman" w:hAnsi="Times New Roman" w:cs="Times New Roman"/>
          <w:sz w:val="24"/>
          <w:szCs w:val="24"/>
        </w:rPr>
        <w:t xml:space="preserve"> СПО. - М.: Издательский центр «Академия», 2016.</w:t>
      </w:r>
    </w:p>
    <w:p w:rsidR="00304817" w:rsidRPr="00304817" w:rsidRDefault="00304817" w:rsidP="00304817">
      <w:pPr>
        <w:pStyle w:val="22"/>
        <w:numPr>
          <w:ilvl w:val="0"/>
          <w:numId w:val="35"/>
        </w:numPr>
        <w:spacing w:after="0" w:line="240" w:lineRule="auto"/>
        <w:jc w:val="both"/>
        <w:rPr>
          <w:b/>
          <w:color w:val="000000"/>
        </w:rPr>
      </w:pPr>
      <w:r w:rsidRPr="00304817">
        <w:rPr>
          <w:color w:val="000000"/>
        </w:rPr>
        <w:t>Моисеев В.В. История России. Том 1 [Электронный ресурс]</w:t>
      </w:r>
      <w:proofErr w:type="gramStart"/>
      <w:r w:rsidRPr="00304817">
        <w:rPr>
          <w:color w:val="000000"/>
        </w:rPr>
        <w:t xml:space="preserve"> :</w:t>
      </w:r>
      <w:proofErr w:type="gramEnd"/>
      <w:r w:rsidRPr="00304817">
        <w:rPr>
          <w:color w:val="000000"/>
        </w:rPr>
        <w:t xml:space="preserve"> учебник / В.В. Моисеев. — Электрон</w:t>
      </w:r>
      <w:proofErr w:type="gramStart"/>
      <w:r w:rsidRPr="00304817">
        <w:rPr>
          <w:color w:val="000000"/>
        </w:rPr>
        <w:t>.</w:t>
      </w:r>
      <w:proofErr w:type="gramEnd"/>
      <w:r w:rsidRPr="00304817">
        <w:rPr>
          <w:color w:val="000000"/>
        </w:rPr>
        <w:t xml:space="preserve"> </w:t>
      </w:r>
      <w:proofErr w:type="gramStart"/>
      <w:r w:rsidRPr="00304817">
        <w:rPr>
          <w:color w:val="000000"/>
        </w:rPr>
        <w:t>т</w:t>
      </w:r>
      <w:proofErr w:type="gramEnd"/>
      <w:r w:rsidRPr="00304817">
        <w:rPr>
          <w:color w:val="000000"/>
        </w:rPr>
        <w:t xml:space="preserve">екстовые данные. — Белгород: Белгородский государственный технологический университет им. В.Г. Шухова, ЭБС АСВ, 2013. — 326 </w:t>
      </w:r>
      <w:proofErr w:type="spellStart"/>
      <w:r w:rsidRPr="00304817">
        <w:rPr>
          <w:color w:val="000000"/>
        </w:rPr>
        <w:t>c</w:t>
      </w:r>
      <w:proofErr w:type="spellEnd"/>
      <w:r w:rsidRPr="00304817">
        <w:rPr>
          <w:color w:val="000000"/>
        </w:rPr>
        <w:t xml:space="preserve">. — 2227-8397. — Режим доступа: </w:t>
      </w:r>
      <w:hyperlink r:id="rId39" w:history="1">
        <w:r w:rsidRPr="00304817">
          <w:rPr>
            <w:rStyle w:val="ab"/>
          </w:rPr>
          <w:t>http://www.iprbookshop.ru/28871.html</w:t>
        </w:r>
      </w:hyperlink>
    </w:p>
    <w:p w:rsidR="00304817" w:rsidRPr="00304817" w:rsidRDefault="00304817" w:rsidP="00304817">
      <w:pPr>
        <w:pStyle w:val="a5"/>
        <w:widowControl/>
        <w:numPr>
          <w:ilvl w:val="0"/>
          <w:numId w:val="35"/>
        </w:numPr>
        <w:suppressAutoHyphens w:val="0"/>
        <w:contextualSpacing/>
        <w:jc w:val="both"/>
        <w:rPr>
          <w:rFonts w:ascii="Times New Roman" w:hAnsi="Times New Roman" w:cs="Times New Roman"/>
          <w:color w:val="000000"/>
          <w:sz w:val="24"/>
        </w:rPr>
      </w:pPr>
      <w:r w:rsidRPr="00304817">
        <w:rPr>
          <w:rFonts w:ascii="Times New Roman" w:hAnsi="Times New Roman" w:cs="Times New Roman"/>
          <w:color w:val="000000"/>
          <w:sz w:val="24"/>
        </w:rPr>
        <w:t>Суслов А.Б. История России (1917-1991 гг.) [Электронный ресурс]</w:t>
      </w:r>
      <w:proofErr w:type="gramStart"/>
      <w:r w:rsidRPr="00304817">
        <w:rPr>
          <w:rFonts w:ascii="Times New Roman" w:hAnsi="Times New Roman" w:cs="Times New Roman"/>
          <w:color w:val="000000"/>
          <w:sz w:val="24"/>
        </w:rPr>
        <w:t xml:space="preserve"> :</w:t>
      </w:r>
      <w:proofErr w:type="gramEnd"/>
      <w:r w:rsidRPr="00304817">
        <w:rPr>
          <w:rFonts w:ascii="Times New Roman" w:hAnsi="Times New Roman" w:cs="Times New Roman"/>
          <w:color w:val="000000"/>
          <w:sz w:val="24"/>
        </w:rPr>
        <w:t xml:space="preserve"> учебник для вузов. Направление подготовки 050100 - «Педагогическое образование». Профиль подготовки: «История». Квалификация (степень) выпускника: бакалавр / А.Б. Суслов. — Электрон</w:t>
      </w:r>
      <w:proofErr w:type="gramStart"/>
      <w:r w:rsidRPr="00304817">
        <w:rPr>
          <w:rFonts w:ascii="Times New Roman" w:hAnsi="Times New Roman" w:cs="Times New Roman"/>
          <w:color w:val="000000"/>
          <w:sz w:val="24"/>
        </w:rPr>
        <w:t>.</w:t>
      </w:r>
      <w:proofErr w:type="gramEnd"/>
      <w:r w:rsidRPr="00304817">
        <w:rPr>
          <w:rFonts w:ascii="Times New Roman" w:hAnsi="Times New Roman" w:cs="Times New Roman"/>
          <w:color w:val="000000"/>
          <w:sz w:val="24"/>
        </w:rPr>
        <w:t xml:space="preserve"> </w:t>
      </w:r>
      <w:proofErr w:type="gramStart"/>
      <w:r w:rsidRPr="00304817">
        <w:rPr>
          <w:rFonts w:ascii="Times New Roman" w:hAnsi="Times New Roman" w:cs="Times New Roman"/>
          <w:color w:val="000000"/>
          <w:sz w:val="24"/>
        </w:rPr>
        <w:t>т</w:t>
      </w:r>
      <w:proofErr w:type="gramEnd"/>
      <w:r w:rsidRPr="00304817">
        <w:rPr>
          <w:rFonts w:ascii="Times New Roman" w:hAnsi="Times New Roman" w:cs="Times New Roman"/>
          <w:color w:val="000000"/>
          <w:sz w:val="24"/>
        </w:rPr>
        <w:t xml:space="preserve">екстовые данные. — Пермь: Пермский государственный гуманитарно-педагогический университет, 2013. — 298 </w:t>
      </w:r>
      <w:proofErr w:type="spellStart"/>
      <w:r w:rsidRPr="00304817">
        <w:rPr>
          <w:rFonts w:ascii="Times New Roman" w:hAnsi="Times New Roman" w:cs="Times New Roman"/>
          <w:color w:val="000000"/>
          <w:sz w:val="24"/>
        </w:rPr>
        <w:t>c</w:t>
      </w:r>
      <w:proofErr w:type="spellEnd"/>
      <w:r w:rsidRPr="00304817">
        <w:rPr>
          <w:rFonts w:ascii="Times New Roman" w:hAnsi="Times New Roman" w:cs="Times New Roman"/>
          <w:color w:val="000000"/>
          <w:sz w:val="24"/>
        </w:rPr>
        <w:t xml:space="preserve">. — 2227-8397. — Режим доступа: </w:t>
      </w:r>
      <w:hyperlink r:id="rId40" w:history="1">
        <w:r w:rsidRPr="00304817">
          <w:rPr>
            <w:rStyle w:val="ab"/>
            <w:rFonts w:ascii="Times New Roman" w:hAnsi="Times New Roman" w:cs="Times New Roman"/>
            <w:sz w:val="24"/>
            <w:szCs w:val="24"/>
          </w:rPr>
          <w:t>http://www.iprbookshop.ru/32047.html</w:t>
        </w:r>
      </w:hyperlink>
    </w:p>
    <w:p w:rsidR="008D363B" w:rsidRPr="00304817" w:rsidRDefault="008D363B" w:rsidP="008D363B">
      <w:pPr>
        <w:pStyle w:val="a3"/>
        <w:spacing w:after="0"/>
        <w:jc w:val="center"/>
        <w:rPr>
          <w:rFonts w:ascii="Times New Roman" w:hAnsi="Times New Roman" w:cs="Times New Roman"/>
          <w:b/>
          <w:sz w:val="24"/>
        </w:rPr>
      </w:pPr>
    </w:p>
    <w:p w:rsidR="008D363B" w:rsidRDefault="008D363B" w:rsidP="008D363B">
      <w:pPr>
        <w:pStyle w:val="a3"/>
        <w:spacing w:after="0"/>
        <w:jc w:val="center"/>
        <w:rPr>
          <w:rFonts w:ascii="Times New Roman" w:hAnsi="Times New Roman" w:cs="Times New Roman"/>
          <w:b/>
          <w:sz w:val="24"/>
        </w:rPr>
      </w:pPr>
    </w:p>
    <w:p w:rsidR="008D363B" w:rsidRDefault="008D363B" w:rsidP="008D363B">
      <w:pPr>
        <w:pStyle w:val="a3"/>
        <w:spacing w:after="0"/>
        <w:jc w:val="center"/>
        <w:rPr>
          <w:rFonts w:ascii="Times New Roman" w:hAnsi="Times New Roman" w:cs="Times New Roman"/>
          <w:b/>
          <w:sz w:val="24"/>
        </w:rPr>
      </w:pPr>
    </w:p>
    <w:p w:rsidR="008D363B" w:rsidRDefault="008D363B" w:rsidP="008D363B">
      <w:pPr>
        <w:pStyle w:val="a3"/>
        <w:spacing w:after="0"/>
        <w:jc w:val="center"/>
        <w:rPr>
          <w:rFonts w:ascii="Times New Roman" w:hAnsi="Times New Roman" w:cs="Times New Roman"/>
          <w:b/>
          <w:sz w:val="24"/>
        </w:rPr>
      </w:pPr>
    </w:p>
    <w:p w:rsidR="008D363B" w:rsidRDefault="008D363B" w:rsidP="00304817">
      <w:pPr>
        <w:pStyle w:val="a3"/>
        <w:spacing w:after="0"/>
        <w:rPr>
          <w:rFonts w:ascii="Times New Roman" w:hAnsi="Times New Roman" w:cs="Times New Roman"/>
          <w:b/>
          <w:sz w:val="24"/>
        </w:rPr>
      </w:pPr>
    </w:p>
    <w:p w:rsidR="008D363B" w:rsidRDefault="008D363B" w:rsidP="008D363B">
      <w:pPr>
        <w:pStyle w:val="a3"/>
        <w:spacing w:after="0"/>
        <w:jc w:val="center"/>
        <w:rPr>
          <w:rFonts w:ascii="Times New Roman" w:hAnsi="Times New Roman" w:cs="Times New Roman"/>
          <w:b/>
          <w:sz w:val="24"/>
        </w:rPr>
      </w:pPr>
    </w:p>
    <w:p w:rsidR="008D363B" w:rsidRPr="006E156D" w:rsidRDefault="008D363B" w:rsidP="008D363B">
      <w:pPr>
        <w:pStyle w:val="a3"/>
        <w:spacing w:after="0"/>
        <w:jc w:val="center"/>
        <w:rPr>
          <w:rFonts w:ascii="Times New Roman" w:hAnsi="Times New Roman" w:cs="Times New Roman"/>
          <w:b/>
          <w:sz w:val="24"/>
        </w:rPr>
      </w:pPr>
      <w:r w:rsidRPr="006E156D">
        <w:rPr>
          <w:rFonts w:ascii="Times New Roman" w:hAnsi="Times New Roman" w:cs="Times New Roman"/>
          <w:b/>
          <w:sz w:val="24"/>
        </w:rPr>
        <w:t xml:space="preserve">Тема 11.5 </w:t>
      </w:r>
      <w:r>
        <w:rPr>
          <w:rFonts w:ascii="Times New Roman" w:eastAsia="Georgia" w:hAnsi="Times New Roman" w:cs="Times New Roman"/>
          <w:b/>
          <w:bCs/>
          <w:color w:val="000000"/>
          <w:spacing w:val="-3"/>
          <w:w w:val="110"/>
          <w:sz w:val="24"/>
        </w:rPr>
        <w:t xml:space="preserve"> </w:t>
      </w:r>
      <w:r w:rsidRPr="006E156D">
        <w:rPr>
          <w:rFonts w:ascii="Times New Roman" w:eastAsia="Georgia" w:hAnsi="Times New Roman" w:cs="Times New Roman"/>
          <w:b/>
          <w:bCs/>
          <w:color w:val="000000"/>
          <w:w w:val="110"/>
          <w:sz w:val="24"/>
        </w:rPr>
        <w:t>Гражданская война в России</w:t>
      </w:r>
    </w:p>
    <w:p w:rsidR="008D363B" w:rsidRDefault="008D363B" w:rsidP="003A3B81">
      <w:pPr>
        <w:pStyle w:val="a3"/>
        <w:spacing w:after="0"/>
        <w:jc w:val="both"/>
        <w:rPr>
          <w:rFonts w:ascii="Times New Roman" w:hAnsi="Times New Roman" w:cs="Times New Roman"/>
          <w:b/>
          <w:sz w:val="24"/>
        </w:rPr>
      </w:pPr>
    </w:p>
    <w:p w:rsidR="008D363B" w:rsidRDefault="003A3B81" w:rsidP="008D363B">
      <w:pPr>
        <w:pStyle w:val="a3"/>
        <w:spacing w:after="0"/>
        <w:jc w:val="center"/>
        <w:rPr>
          <w:rFonts w:ascii="Times New Roman" w:hAnsi="Times New Roman" w:cs="Times New Roman"/>
          <w:b/>
          <w:sz w:val="24"/>
        </w:rPr>
      </w:pPr>
      <w:r w:rsidRPr="00542B38">
        <w:rPr>
          <w:rFonts w:ascii="Times New Roman" w:hAnsi="Times New Roman" w:cs="Times New Roman"/>
          <w:b/>
          <w:sz w:val="24"/>
        </w:rPr>
        <w:t>Практическ</w:t>
      </w:r>
      <w:r w:rsidR="008D363B">
        <w:rPr>
          <w:rFonts w:ascii="Times New Roman" w:hAnsi="Times New Roman" w:cs="Times New Roman"/>
          <w:b/>
          <w:sz w:val="24"/>
        </w:rPr>
        <w:t>ая работа</w:t>
      </w:r>
    </w:p>
    <w:p w:rsidR="003A3B81" w:rsidRDefault="003A3B81" w:rsidP="008D363B">
      <w:pPr>
        <w:pStyle w:val="a3"/>
        <w:spacing w:after="0"/>
        <w:jc w:val="center"/>
        <w:rPr>
          <w:rFonts w:ascii="Times New Roman" w:hAnsi="Times New Roman" w:cs="Times New Roman"/>
          <w:color w:val="000000"/>
          <w:w w:val="115"/>
          <w:sz w:val="24"/>
        </w:rPr>
      </w:pPr>
      <w:r w:rsidRPr="0034124C">
        <w:rPr>
          <w:rFonts w:ascii="Times New Roman" w:hAnsi="Times New Roman" w:cs="Times New Roman"/>
          <w:sz w:val="24"/>
        </w:rPr>
        <w:t>Семинар</w:t>
      </w:r>
      <w:r w:rsidRPr="0034124C">
        <w:rPr>
          <w:rFonts w:ascii="Times New Roman" w:hAnsi="Times New Roman" w:cs="Times New Roman"/>
          <w:color w:val="000000"/>
          <w:w w:val="115"/>
          <w:sz w:val="24"/>
        </w:rPr>
        <w:t xml:space="preserve"> «Россия в годы Гражданской  </w:t>
      </w:r>
      <w:r w:rsidRPr="0034124C">
        <w:rPr>
          <w:rFonts w:ascii="Times New Roman" w:hAnsi="Times New Roman" w:cs="Times New Roman"/>
          <w:color w:val="000000"/>
          <w:spacing w:val="4"/>
          <w:w w:val="115"/>
          <w:sz w:val="24"/>
        </w:rPr>
        <w:t xml:space="preserve"> </w:t>
      </w:r>
      <w:r w:rsidRPr="0034124C">
        <w:rPr>
          <w:rFonts w:ascii="Times New Roman" w:hAnsi="Times New Roman" w:cs="Times New Roman"/>
          <w:color w:val="000000"/>
          <w:w w:val="115"/>
          <w:sz w:val="24"/>
        </w:rPr>
        <w:t>войны»</w:t>
      </w:r>
    </w:p>
    <w:p w:rsidR="008D363B" w:rsidRDefault="008D363B" w:rsidP="008D363B">
      <w:pPr>
        <w:pStyle w:val="a3"/>
        <w:spacing w:after="0"/>
        <w:jc w:val="center"/>
        <w:rPr>
          <w:rFonts w:ascii="Times New Roman" w:hAnsi="Times New Roman" w:cs="Times New Roman"/>
          <w:color w:val="000000"/>
          <w:w w:val="115"/>
          <w:sz w:val="24"/>
        </w:rPr>
      </w:pPr>
    </w:p>
    <w:p w:rsidR="003A3B81" w:rsidRDefault="003A3B81" w:rsidP="003A3B81">
      <w:pPr>
        <w:jc w:val="both"/>
        <w:rPr>
          <w:rFonts w:ascii="Times New Roman" w:hAnsi="Times New Roman" w:cs="Times New Roman"/>
          <w:sz w:val="24"/>
        </w:rPr>
      </w:pPr>
      <w:r w:rsidRPr="00D317C4">
        <w:rPr>
          <w:rFonts w:ascii="Times New Roman" w:hAnsi="Times New Roman" w:cs="Times New Roman"/>
          <w:sz w:val="24"/>
        </w:rPr>
        <w:t>Цели: формирование представлений о гражданской войне как битве альтернатив возрождения России</w:t>
      </w:r>
    </w:p>
    <w:p w:rsidR="003A3B81" w:rsidRPr="00573F45" w:rsidRDefault="003A3B81" w:rsidP="003A3B81">
      <w:pPr>
        <w:jc w:val="both"/>
        <w:rPr>
          <w:rFonts w:ascii="Times New Roman" w:hAnsi="Times New Roman" w:cs="Times New Roman"/>
          <w:color w:val="000000"/>
          <w:sz w:val="24"/>
        </w:rPr>
      </w:pPr>
      <w:r>
        <w:rPr>
          <w:rFonts w:ascii="Times New Roman" w:hAnsi="Times New Roman" w:cs="Times New Roman"/>
          <w:color w:val="000000"/>
          <w:sz w:val="24"/>
        </w:rPr>
        <w:t>Задания</w:t>
      </w:r>
      <w:r w:rsidRPr="00573F45">
        <w:rPr>
          <w:rFonts w:ascii="Times New Roman" w:hAnsi="Times New Roman" w:cs="Times New Roman"/>
          <w:color w:val="000000"/>
          <w:sz w:val="24"/>
        </w:rPr>
        <w:t xml:space="preserve">: </w:t>
      </w:r>
    </w:p>
    <w:p w:rsidR="003A3B81" w:rsidRPr="00D317C4" w:rsidRDefault="003A3B81" w:rsidP="003A3B81">
      <w:pPr>
        <w:pStyle w:val="a6"/>
        <w:spacing w:before="0" w:beforeAutospacing="0" w:after="0" w:afterAutospacing="0" w:line="235" w:lineRule="atLeast"/>
        <w:rPr>
          <w:color w:val="000000"/>
        </w:rPr>
      </w:pPr>
      <w:r>
        <w:rPr>
          <w:color w:val="000000"/>
        </w:rPr>
        <w:t>1.</w:t>
      </w:r>
      <w:r w:rsidRPr="00E304CB">
        <w:rPr>
          <w:color w:val="000000"/>
        </w:rPr>
        <w:t>Выступление студентов с подготовленным материалом. Обсуждение в группе.</w:t>
      </w:r>
    </w:p>
    <w:p w:rsidR="003A3B81" w:rsidRPr="00D317C4" w:rsidRDefault="003A3B81" w:rsidP="003A3B81">
      <w:pPr>
        <w:jc w:val="both"/>
        <w:rPr>
          <w:rFonts w:ascii="Times New Roman" w:hAnsi="Times New Roman" w:cs="Times New Roman"/>
          <w:sz w:val="24"/>
        </w:rPr>
      </w:pPr>
      <w:r w:rsidRPr="00D317C4">
        <w:rPr>
          <w:rFonts w:ascii="Times New Roman" w:hAnsi="Times New Roman" w:cs="Times New Roman"/>
          <w:color w:val="000000"/>
          <w:sz w:val="24"/>
        </w:rPr>
        <w:t>2</w:t>
      </w:r>
      <w:r>
        <w:rPr>
          <w:rFonts w:ascii="Times New Roman" w:hAnsi="Times New Roman" w:cs="Times New Roman"/>
          <w:sz w:val="24"/>
        </w:rPr>
        <w:t>. Заполните</w:t>
      </w:r>
      <w:r w:rsidRPr="00D317C4">
        <w:rPr>
          <w:rFonts w:ascii="Times New Roman" w:hAnsi="Times New Roman" w:cs="Times New Roman"/>
          <w:sz w:val="24"/>
        </w:rPr>
        <w:t xml:space="preserve"> сводную информационно-восстановительную таблицу: </w:t>
      </w:r>
    </w:p>
    <w:p w:rsidR="003A3B81" w:rsidRPr="00D317C4" w:rsidRDefault="003A3B81" w:rsidP="003A3B81">
      <w:pPr>
        <w:shd w:val="clear" w:color="auto" w:fill="FFFFFF"/>
        <w:jc w:val="both"/>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9"/>
        <w:gridCol w:w="1668"/>
        <w:gridCol w:w="1557"/>
        <w:gridCol w:w="2280"/>
        <w:gridCol w:w="2017"/>
      </w:tblGrid>
      <w:tr w:rsidR="003A3B81" w:rsidRPr="00D317C4" w:rsidTr="00793171">
        <w:tc>
          <w:tcPr>
            <w:tcW w:w="10137" w:type="dxa"/>
            <w:gridSpan w:val="5"/>
            <w:shd w:val="clear" w:color="auto" w:fill="auto"/>
          </w:tcPr>
          <w:p w:rsidR="003A3B81" w:rsidRPr="00D317C4" w:rsidRDefault="003A3B81" w:rsidP="00793171">
            <w:pPr>
              <w:jc w:val="center"/>
              <w:rPr>
                <w:rFonts w:ascii="Times New Roman" w:hAnsi="Times New Roman" w:cs="Times New Roman"/>
                <w:sz w:val="24"/>
              </w:rPr>
            </w:pPr>
            <w:r w:rsidRPr="00D317C4">
              <w:rPr>
                <w:rFonts w:ascii="Times New Roman" w:hAnsi="Times New Roman" w:cs="Times New Roman"/>
                <w:sz w:val="24"/>
              </w:rPr>
              <w:t>ГРАЖДАНСКАЯ ВОЙНА и ИНТЕРВЕНЦИЯ 1918-1922 гг.</w:t>
            </w:r>
          </w:p>
          <w:p w:rsidR="003A3B81" w:rsidRPr="00D317C4" w:rsidRDefault="003A3B81" w:rsidP="00793171">
            <w:pPr>
              <w:jc w:val="center"/>
              <w:rPr>
                <w:rFonts w:ascii="Times New Roman" w:hAnsi="Times New Roman" w:cs="Times New Roman"/>
                <w:sz w:val="24"/>
              </w:rPr>
            </w:pPr>
          </w:p>
        </w:tc>
      </w:tr>
      <w:tr w:rsidR="003A3B81" w:rsidRPr="00D317C4" w:rsidTr="00793171">
        <w:tc>
          <w:tcPr>
            <w:tcW w:w="2235" w:type="dxa"/>
            <w:shd w:val="clear" w:color="auto" w:fill="auto"/>
          </w:tcPr>
          <w:p w:rsidR="003A3B81" w:rsidRPr="00D317C4" w:rsidRDefault="003A3B81" w:rsidP="00793171">
            <w:pPr>
              <w:jc w:val="center"/>
              <w:rPr>
                <w:rFonts w:ascii="Times New Roman" w:hAnsi="Times New Roman" w:cs="Times New Roman"/>
                <w:sz w:val="24"/>
              </w:rPr>
            </w:pPr>
            <w:r w:rsidRPr="00D317C4">
              <w:rPr>
                <w:rFonts w:ascii="Times New Roman" w:hAnsi="Times New Roman" w:cs="Times New Roman"/>
                <w:sz w:val="24"/>
              </w:rPr>
              <w:t>Вопросы для сравнения</w:t>
            </w:r>
          </w:p>
        </w:tc>
        <w:tc>
          <w:tcPr>
            <w:tcW w:w="1842" w:type="dxa"/>
            <w:shd w:val="clear" w:color="auto" w:fill="auto"/>
          </w:tcPr>
          <w:p w:rsidR="003A3B81" w:rsidRPr="00D317C4" w:rsidRDefault="003A3B81" w:rsidP="00793171">
            <w:pPr>
              <w:jc w:val="center"/>
              <w:rPr>
                <w:rFonts w:ascii="Times New Roman" w:hAnsi="Times New Roman" w:cs="Times New Roman"/>
                <w:sz w:val="24"/>
              </w:rPr>
            </w:pPr>
            <w:r w:rsidRPr="00D317C4">
              <w:rPr>
                <w:rFonts w:ascii="Times New Roman" w:hAnsi="Times New Roman" w:cs="Times New Roman"/>
                <w:sz w:val="24"/>
              </w:rPr>
              <w:t>«Красные»</w:t>
            </w:r>
          </w:p>
        </w:tc>
        <w:tc>
          <w:tcPr>
            <w:tcW w:w="1811" w:type="dxa"/>
            <w:shd w:val="clear" w:color="auto" w:fill="auto"/>
          </w:tcPr>
          <w:p w:rsidR="003A3B81" w:rsidRPr="00D317C4" w:rsidRDefault="003A3B81" w:rsidP="00793171">
            <w:pPr>
              <w:jc w:val="center"/>
              <w:rPr>
                <w:rFonts w:ascii="Times New Roman" w:hAnsi="Times New Roman" w:cs="Times New Roman"/>
                <w:sz w:val="24"/>
              </w:rPr>
            </w:pPr>
            <w:r w:rsidRPr="00D317C4">
              <w:rPr>
                <w:rFonts w:ascii="Times New Roman" w:hAnsi="Times New Roman" w:cs="Times New Roman"/>
                <w:sz w:val="24"/>
              </w:rPr>
              <w:t>«Белые»</w:t>
            </w:r>
          </w:p>
        </w:tc>
        <w:tc>
          <w:tcPr>
            <w:tcW w:w="4249" w:type="dxa"/>
            <w:gridSpan w:val="2"/>
            <w:vMerge w:val="restart"/>
            <w:shd w:val="clear" w:color="auto" w:fill="auto"/>
          </w:tcPr>
          <w:p w:rsidR="003A3B81" w:rsidRPr="00D317C4" w:rsidRDefault="003A3B81" w:rsidP="00793171">
            <w:pPr>
              <w:jc w:val="center"/>
              <w:rPr>
                <w:rFonts w:ascii="Times New Roman" w:hAnsi="Times New Roman" w:cs="Times New Roman"/>
                <w:sz w:val="24"/>
              </w:rPr>
            </w:pPr>
            <w:r>
              <w:rPr>
                <w:rFonts w:ascii="Times New Roman" w:hAnsi="Times New Roman" w:cs="Times New Roman"/>
                <w:noProof/>
                <w:sz w:val="24"/>
                <w:lang w:eastAsia="ru-RU"/>
              </w:rPr>
              <w:drawing>
                <wp:inline distT="0" distB="0" distL="0" distR="0">
                  <wp:extent cx="2560320" cy="1920240"/>
                  <wp:effectExtent l="19050" t="0" r="0" b="0"/>
                  <wp:docPr id="4" name="Рисунок 2" descr="http://uslide.ru/images/17/23376/960/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uslide.ru/images/17/23376/960/img11.jpg"/>
                          <pic:cNvPicPr>
                            <a:picLocks noChangeAspect="1" noChangeArrowheads="1"/>
                          </pic:cNvPicPr>
                        </pic:nvPicPr>
                        <pic:blipFill>
                          <a:blip r:embed="rId41" cstate="print"/>
                          <a:srcRect/>
                          <a:stretch>
                            <a:fillRect/>
                          </a:stretch>
                        </pic:blipFill>
                        <pic:spPr bwMode="auto">
                          <a:xfrm>
                            <a:off x="0" y="0"/>
                            <a:ext cx="2560320" cy="1920240"/>
                          </a:xfrm>
                          <a:prstGeom prst="rect">
                            <a:avLst/>
                          </a:prstGeom>
                          <a:noFill/>
                          <a:ln w="9525">
                            <a:noFill/>
                            <a:miter lim="800000"/>
                            <a:headEnd/>
                            <a:tailEnd/>
                          </a:ln>
                        </pic:spPr>
                      </pic:pic>
                    </a:graphicData>
                  </a:graphic>
                </wp:inline>
              </w:drawing>
            </w:r>
          </w:p>
        </w:tc>
      </w:tr>
      <w:tr w:rsidR="003A3B81" w:rsidRPr="00D317C4" w:rsidTr="00793171">
        <w:tc>
          <w:tcPr>
            <w:tcW w:w="2235" w:type="dxa"/>
            <w:shd w:val="clear" w:color="auto" w:fill="auto"/>
          </w:tcPr>
          <w:p w:rsidR="003A3B81" w:rsidRPr="00D317C4" w:rsidRDefault="003A3B81" w:rsidP="00793171">
            <w:pPr>
              <w:rPr>
                <w:rFonts w:ascii="Times New Roman" w:hAnsi="Times New Roman" w:cs="Times New Roman"/>
                <w:sz w:val="24"/>
              </w:rPr>
            </w:pPr>
            <w:r w:rsidRPr="00D317C4">
              <w:rPr>
                <w:rFonts w:ascii="Times New Roman" w:hAnsi="Times New Roman" w:cs="Times New Roman"/>
                <w:sz w:val="24"/>
              </w:rPr>
              <w:t>Цели и планы сторон</w:t>
            </w:r>
          </w:p>
        </w:tc>
        <w:tc>
          <w:tcPr>
            <w:tcW w:w="1842" w:type="dxa"/>
            <w:shd w:val="clear" w:color="auto" w:fill="auto"/>
          </w:tcPr>
          <w:p w:rsidR="003A3B81" w:rsidRPr="00D317C4" w:rsidRDefault="003A3B81" w:rsidP="00793171">
            <w:pPr>
              <w:jc w:val="both"/>
              <w:rPr>
                <w:rFonts w:ascii="Times New Roman" w:hAnsi="Times New Roman" w:cs="Times New Roman"/>
                <w:sz w:val="24"/>
              </w:rPr>
            </w:pPr>
          </w:p>
        </w:tc>
        <w:tc>
          <w:tcPr>
            <w:tcW w:w="1811" w:type="dxa"/>
            <w:shd w:val="clear" w:color="auto" w:fill="auto"/>
          </w:tcPr>
          <w:p w:rsidR="003A3B81" w:rsidRPr="00D317C4" w:rsidRDefault="003A3B81" w:rsidP="00793171">
            <w:pPr>
              <w:jc w:val="both"/>
              <w:rPr>
                <w:rFonts w:ascii="Times New Roman" w:hAnsi="Times New Roman" w:cs="Times New Roman"/>
                <w:sz w:val="24"/>
              </w:rPr>
            </w:pPr>
          </w:p>
        </w:tc>
        <w:tc>
          <w:tcPr>
            <w:tcW w:w="4249" w:type="dxa"/>
            <w:gridSpan w:val="2"/>
            <w:vMerge/>
            <w:shd w:val="clear" w:color="auto" w:fill="auto"/>
          </w:tcPr>
          <w:p w:rsidR="003A3B81" w:rsidRPr="00D317C4" w:rsidRDefault="003A3B81" w:rsidP="00793171">
            <w:pPr>
              <w:jc w:val="both"/>
              <w:rPr>
                <w:rFonts w:ascii="Times New Roman" w:hAnsi="Times New Roman" w:cs="Times New Roman"/>
                <w:sz w:val="24"/>
              </w:rPr>
            </w:pPr>
          </w:p>
        </w:tc>
      </w:tr>
      <w:tr w:rsidR="003A3B81" w:rsidRPr="00D317C4" w:rsidTr="00793171">
        <w:tc>
          <w:tcPr>
            <w:tcW w:w="2235" w:type="dxa"/>
            <w:shd w:val="clear" w:color="auto" w:fill="auto"/>
          </w:tcPr>
          <w:p w:rsidR="003A3B81" w:rsidRPr="00D317C4" w:rsidRDefault="003A3B81" w:rsidP="00793171">
            <w:pPr>
              <w:rPr>
                <w:rFonts w:ascii="Times New Roman" w:hAnsi="Times New Roman" w:cs="Times New Roman"/>
                <w:sz w:val="24"/>
              </w:rPr>
            </w:pPr>
            <w:r w:rsidRPr="00D317C4">
              <w:rPr>
                <w:rFonts w:ascii="Times New Roman" w:hAnsi="Times New Roman" w:cs="Times New Roman"/>
                <w:sz w:val="24"/>
              </w:rPr>
              <w:t>Методы борьбы</w:t>
            </w:r>
          </w:p>
        </w:tc>
        <w:tc>
          <w:tcPr>
            <w:tcW w:w="1842" w:type="dxa"/>
            <w:shd w:val="clear" w:color="auto" w:fill="auto"/>
          </w:tcPr>
          <w:p w:rsidR="003A3B81" w:rsidRPr="00D317C4" w:rsidRDefault="003A3B81" w:rsidP="00793171">
            <w:pPr>
              <w:jc w:val="both"/>
              <w:rPr>
                <w:rFonts w:ascii="Times New Roman" w:hAnsi="Times New Roman" w:cs="Times New Roman"/>
                <w:sz w:val="24"/>
              </w:rPr>
            </w:pPr>
          </w:p>
        </w:tc>
        <w:tc>
          <w:tcPr>
            <w:tcW w:w="1811" w:type="dxa"/>
            <w:shd w:val="clear" w:color="auto" w:fill="auto"/>
          </w:tcPr>
          <w:p w:rsidR="003A3B81" w:rsidRPr="00D317C4" w:rsidRDefault="003A3B81" w:rsidP="00793171">
            <w:pPr>
              <w:jc w:val="both"/>
              <w:rPr>
                <w:rFonts w:ascii="Times New Roman" w:hAnsi="Times New Roman" w:cs="Times New Roman"/>
                <w:sz w:val="24"/>
              </w:rPr>
            </w:pPr>
          </w:p>
        </w:tc>
        <w:tc>
          <w:tcPr>
            <w:tcW w:w="4249" w:type="dxa"/>
            <w:gridSpan w:val="2"/>
            <w:vMerge/>
            <w:shd w:val="clear" w:color="auto" w:fill="auto"/>
          </w:tcPr>
          <w:p w:rsidR="003A3B81" w:rsidRPr="00D317C4" w:rsidRDefault="003A3B81" w:rsidP="00793171">
            <w:pPr>
              <w:jc w:val="both"/>
              <w:rPr>
                <w:rFonts w:ascii="Times New Roman" w:hAnsi="Times New Roman" w:cs="Times New Roman"/>
                <w:sz w:val="24"/>
              </w:rPr>
            </w:pPr>
          </w:p>
        </w:tc>
      </w:tr>
      <w:tr w:rsidR="003A3B81" w:rsidRPr="00D317C4" w:rsidTr="00793171">
        <w:tc>
          <w:tcPr>
            <w:tcW w:w="2235" w:type="dxa"/>
            <w:shd w:val="clear" w:color="auto" w:fill="auto"/>
          </w:tcPr>
          <w:p w:rsidR="003A3B81" w:rsidRPr="00D317C4" w:rsidRDefault="003A3B81" w:rsidP="00793171">
            <w:pPr>
              <w:rPr>
                <w:rFonts w:ascii="Times New Roman" w:hAnsi="Times New Roman" w:cs="Times New Roman"/>
                <w:sz w:val="24"/>
              </w:rPr>
            </w:pPr>
            <w:r w:rsidRPr="00D317C4">
              <w:rPr>
                <w:rFonts w:ascii="Times New Roman" w:hAnsi="Times New Roman" w:cs="Times New Roman"/>
                <w:sz w:val="24"/>
              </w:rPr>
              <w:t>Кто поддерживал?</w:t>
            </w:r>
          </w:p>
        </w:tc>
        <w:tc>
          <w:tcPr>
            <w:tcW w:w="1842" w:type="dxa"/>
            <w:shd w:val="clear" w:color="auto" w:fill="auto"/>
          </w:tcPr>
          <w:p w:rsidR="003A3B81" w:rsidRPr="00D317C4" w:rsidRDefault="003A3B81" w:rsidP="00793171">
            <w:pPr>
              <w:jc w:val="both"/>
              <w:rPr>
                <w:rFonts w:ascii="Times New Roman" w:hAnsi="Times New Roman" w:cs="Times New Roman"/>
                <w:sz w:val="24"/>
              </w:rPr>
            </w:pPr>
          </w:p>
        </w:tc>
        <w:tc>
          <w:tcPr>
            <w:tcW w:w="1811" w:type="dxa"/>
            <w:shd w:val="clear" w:color="auto" w:fill="auto"/>
          </w:tcPr>
          <w:p w:rsidR="003A3B81" w:rsidRPr="00D317C4" w:rsidRDefault="003A3B81" w:rsidP="00793171">
            <w:pPr>
              <w:jc w:val="both"/>
              <w:rPr>
                <w:rFonts w:ascii="Times New Roman" w:hAnsi="Times New Roman" w:cs="Times New Roman"/>
                <w:sz w:val="24"/>
              </w:rPr>
            </w:pPr>
          </w:p>
        </w:tc>
        <w:tc>
          <w:tcPr>
            <w:tcW w:w="4249" w:type="dxa"/>
            <w:gridSpan w:val="2"/>
            <w:vMerge/>
            <w:shd w:val="clear" w:color="auto" w:fill="auto"/>
          </w:tcPr>
          <w:p w:rsidR="003A3B81" w:rsidRPr="00D317C4" w:rsidRDefault="003A3B81" w:rsidP="00793171">
            <w:pPr>
              <w:jc w:val="both"/>
              <w:rPr>
                <w:rFonts w:ascii="Times New Roman" w:hAnsi="Times New Roman" w:cs="Times New Roman"/>
                <w:sz w:val="24"/>
              </w:rPr>
            </w:pPr>
          </w:p>
        </w:tc>
      </w:tr>
      <w:tr w:rsidR="003A3B81" w:rsidRPr="00D317C4" w:rsidTr="00793171">
        <w:tc>
          <w:tcPr>
            <w:tcW w:w="2235" w:type="dxa"/>
            <w:shd w:val="clear" w:color="auto" w:fill="auto"/>
          </w:tcPr>
          <w:p w:rsidR="003A3B81" w:rsidRPr="00D317C4" w:rsidRDefault="003A3B81" w:rsidP="00793171">
            <w:pPr>
              <w:rPr>
                <w:rFonts w:ascii="Times New Roman" w:hAnsi="Times New Roman" w:cs="Times New Roman"/>
                <w:sz w:val="24"/>
              </w:rPr>
            </w:pPr>
            <w:r w:rsidRPr="00D317C4">
              <w:rPr>
                <w:rFonts w:ascii="Times New Roman" w:hAnsi="Times New Roman" w:cs="Times New Roman"/>
                <w:sz w:val="24"/>
              </w:rPr>
              <w:t>Лидер</w:t>
            </w:r>
          </w:p>
        </w:tc>
        <w:tc>
          <w:tcPr>
            <w:tcW w:w="1842" w:type="dxa"/>
            <w:shd w:val="clear" w:color="auto" w:fill="auto"/>
          </w:tcPr>
          <w:p w:rsidR="003A3B81" w:rsidRPr="00D317C4" w:rsidRDefault="003A3B81" w:rsidP="00793171">
            <w:pPr>
              <w:jc w:val="both"/>
              <w:rPr>
                <w:rFonts w:ascii="Times New Roman" w:hAnsi="Times New Roman" w:cs="Times New Roman"/>
                <w:sz w:val="24"/>
              </w:rPr>
            </w:pPr>
          </w:p>
        </w:tc>
        <w:tc>
          <w:tcPr>
            <w:tcW w:w="1811" w:type="dxa"/>
            <w:shd w:val="clear" w:color="auto" w:fill="auto"/>
          </w:tcPr>
          <w:p w:rsidR="003A3B81" w:rsidRPr="00D317C4" w:rsidRDefault="003A3B81" w:rsidP="00793171">
            <w:pPr>
              <w:jc w:val="both"/>
              <w:rPr>
                <w:rFonts w:ascii="Times New Roman" w:hAnsi="Times New Roman" w:cs="Times New Roman"/>
                <w:sz w:val="24"/>
              </w:rPr>
            </w:pPr>
          </w:p>
        </w:tc>
        <w:tc>
          <w:tcPr>
            <w:tcW w:w="4249" w:type="dxa"/>
            <w:gridSpan w:val="2"/>
            <w:vMerge/>
            <w:shd w:val="clear" w:color="auto" w:fill="auto"/>
          </w:tcPr>
          <w:p w:rsidR="003A3B81" w:rsidRPr="00D317C4" w:rsidRDefault="003A3B81" w:rsidP="00793171">
            <w:pPr>
              <w:jc w:val="both"/>
              <w:rPr>
                <w:rFonts w:ascii="Times New Roman" w:hAnsi="Times New Roman" w:cs="Times New Roman"/>
                <w:sz w:val="24"/>
              </w:rPr>
            </w:pPr>
          </w:p>
        </w:tc>
      </w:tr>
      <w:tr w:rsidR="003A3B81" w:rsidRPr="00D317C4" w:rsidTr="00793171">
        <w:tc>
          <w:tcPr>
            <w:tcW w:w="2235" w:type="dxa"/>
            <w:shd w:val="clear" w:color="auto" w:fill="auto"/>
          </w:tcPr>
          <w:p w:rsidR="003A3B81" w:rsidRPr="00D317C4" w:rsidRDefault="003A3B81" w:rsidP="00793171">
            <w:pPr>
              <w:rPr>
                <w:rFonts w:ascii="Times New Roman" w:hAnsi="Times New Roman" w:cs="Times New Roman"/>
                <w:sz w:val="24"/>
              </w:rPr>
            </w:pPr>
            <w:r w:rsidRPr="00D317C4">
              <w:rPr>
                <w:rFonts w:ascii="Times New Roman" w:hAnsi="Times New Roman" w:cs="Times New Roman"/>
                <w:sz w:val="24"/>
              </w:rPr>
              <w:t>Командующие</w:t>
            </w:r>
          </w:p>
        </w:tc>
        <w:tc>
          <w:tcPr>
            <w:tcW w:w="1842" w:type="dxa"/>
            <w:shd w:val="clear" w:color="auto" w:fill="auto"/>
          </w:tcPr>
          <w:p w:rsidR="003A3B81" w:rsidRPr="00D317C4" w:rsidRDefault="003A3B81" w:rsidP="00793171">
            <w:pPr>
              <w:jc w:val="both"/>
              <w:rPr>
                <w:rFonts w:ascii="Times New Roman" w:hAnsi="Times New Roman" w:cs="Times New Roman"/>
                <w:sz w:val="24"/>
              </w:rPr>
            </w:pPr>
          </w:p>
        </w:tc>
        <w:tc>
          <w:tcPr>
            <w:tcW w:w="1811" w:type="dxa"/>
            <w:shd w:val="clear" w:color="auto" w:fill="auto"/>
          </w:tcPr>
          <w:p w:rsidR="003A3B81" w:rsidRPr="00D317C4" w:rsidRDefault="003A3B81" w:rsidP="00793171">
            <w:pPr>
              <w:jc w:val="both"/>
              <w:rPr>
                <w:rFonts w:ascii="Times New Roman" w:hAnsi="Times New Roman" w:cs="Times New Roman"/>
                <w:sz w:val="24"/>
              </w:rPr>
            </w:pPr>
          </w:p>
        </w:tc>
        <w:tc>
          <w:tcPr>
            <w:tcW w:w="4249" w:type="dxa"/>
            <w:gridSpan w:val="2"/>
            <w:vMerge/>
            <w:shd w:val="clear" w:color="auto" w:fill="auto"/>
          </w:tcPr>
          <w:p w:rsidR="003A3B81" w:rsidRPr="00D317C4" w:rsidRDefault="003A3B81" w:rsidP="00793171">
            <w:pPr>
              <w:jc w:val="both"/>
              <w:rPr>
                <w:rFonts w:ascii="Times New Roman" w:hAnsi="Times New Roman" w:cs="Times New Roman"/>
                <w:sz w:val="24"/>
              </w:rPr>
            </w:pPr>
          </w:p>
        </w:tc>
      </w:tr>
      <w:tr w:rsidR="003A3B81" w:rsidRPr="00D317C4" w:rsidTr="00793171">
        <w:tc>
          <w:tcPr>
            <w:tcW w:w="2235" w:type="dxa"/>
            <w:shd w:val="clear" w:color="auto" w:fill="auto"/>
          </w:tcPr>
          <w:p w:rsidR="003A3B81" w:rsidRPr="00D317C4" w:rsidRDefault="003A3B81" w:rsidP="00793171">
            <w:pPr>
              <w:jc w:val="center"/>
              <w:rPr>
                <w:rFonts w:ascii="Times New Roman" w:hAnsi="Times New Roman" w:cs="Times New Roman"/>
                <w:sz w:val="24"/>
              </w:rPr>
            </w:pPr>
            <w:r w:rsidRPr="00D317C4">
              <w:rPr>
                <w:rFonts w:ascii="Times New Roman" w:hAnsi="Times New Roman" w:cs="Times New Roman"/>
                <w:sz w:val="24"/>
              </w:rPr>
              <w:t>Причины войны и интервенции</w:t>
            </w:r>
          </w:p>
        </w:tc>
        <w:tc>
          <w:tcPr>
            <w:tcW w:w="3653" w:type="dxa"/>
            <w:gridSpan w:val="2"/>
            <w:shd w:val="clear" w:color="auto" w:fill="auto"/>
          </w:tcPr>
          <w:p w:rsidR="003A3B81" w:rsidRPr="00D317C4" w:rsidRDefault="003A3B81" w:rsidP="00793171">
            <w:pPr>
              <w:jc w:val="center"/>
              <w:rPr>
                <w:rFonts w:ascii="Times New Roman" w:hAnsi="Times New Roman" w:cs="Times New Roman"/>
                <w:sz w:val="24"/>
              </w:rPr>
            </w:pPr>
            <w:r w:rsidRPr="00D317C4">
              <w:rPr>
                <w:rFonts w:ascii="Times New Roman" w:hAnsi="Times New Roman" w:cs="Times New Roman"/>
                <w:sz w:val="24"/>
              </w:rPr>
              <w:t>Этапы войны, основные события:</w:t>
            </w:r>
          </w:p>
        </w:tc>
        <w:tc>
          <w:tcPr>
            <w:tcW w:w="2221" w:type="dxa"/>
            <w:shd w:val="clear" w:color="auto" w:fill="auto"/>
          </w:tcPr>
          <w:p w:rsidR="003A3B81" w:rsidRPr="00D317C4" w:rsidRDefault="003A3B81" w:rsidP="00793171">
            <w:pPr>
              <w:jc w:val="center"/>
              <w:rPr>
                <w:rFonts w:ascii="Times New Roman" w:hAnsi="Times New Roman" w:cs="Times New Roman"/>
                <w:sz w:val="24"/>
              </w:rPr>
            </w:pPr>
            <w:r w:rsidRPr="00D317C4">
              <w:rPr>
                <w:rFonts w:ascii="Times New Roman" w:hAnsi="Times New Roman" w:cs="Times New Roman"/>
                <w:sz w:val="24"/>
              </w:rPr>
              <w:t xml:space="preserve">Основные итоги войны и историческое значение </w:t>
            </w:r>
          </w:p>
        </w:tc>
        <w:tc>
          <w:tcPr>
            <w:tcW w:w="2028" w:type="dxa"/>
            <w:shd w:val="clear" w:color="auto" w:fill="auto"/>
          </w:tcPr>
          <w:p w:rsidR="003A3B81" w:rsidRPr="00D317C4" w:rsidRDefault="003A3B81" w:rsidP="00793171">
            <w:pPr>
              <w:jc w:val="center"/>
              <w:rPr>
                <w:rFonts w:ascii="Times New Roman" w:hAnsi="Times New Roman" w:cs="Times New Roman"/>
                <w:sz w:val="24"/>
              </w:rPr>
            </w:pPr>
            <w:r w:rsidRPr="00D317C4">
              <w:rPr>
                <w:rFonts w:ascii="Times New Roman" w:hAnsi="Times New Roman" w:cs="Times New Roman"/>
                <w:sz w:val="24"/>
              </w:rPr>
              <w:t>Причины победы «красных»</w:t>
            </w:r>
          </w:p>
        </w:tc>
      </w:tr>
      <w:tr w:rsidR="003A3B81" w:rsidRPr="00D317C4" w:rsidTr="00793171">
        <w:tc>
          <w:tcPr>
            <w:tcW w:w="2235" w:type="dxa"/>
            <w:shd w:val="clear" w:color="auto" w:fill="auto"/>
          </w:tcPr>
          <w:p w:rsidR="003A3B81" w:rsidRPr="00D317C4" w:rsidRDefault="003A3B81" w:rsidP="00793171">
            <w:pPr>
              <w:jc w:val="both"/>
              <w:rPr>
                <w:rFonts w:ascii="Times New Roman" w:hAnsi="Times New Roman" w:cs="Times New Roman"/>
                <w:sz w:val="24"/>
              </w:rPr>
            </w:pPr>
          </w:p>
        </w:tc>
        <w:tc>
          <w:tcPr>
            <w:tcW w:w="3653" w:type="dxa"/>
            <w:gridSpan w:val="2"/>
            <w:shd w:val="clear" w:color="auto" w:fill="auto"/>
          </w:tcPr>
          <w:p w:rsidR="003A3B81" w:rsidRPr="00D317C4" w:rsidRDefault="003A3B81" w:rsidP="00793171">
            <w:pPr>
              <w:jc w:val="both"/>
              <w:rPr>
                <w:rFonts w:ascii="Times New Roman" w:hAnsi="Times New Roman" w:cs="Times New Roman"/>
                <w:sz w:val="24"/>
              </w:rPr>
            </w:pPr>
          </w:p>
        </w:tc>
        <w:tc>
          <w:tcPr>
            <w:tcW w:w="2221" w:type="dxa"/>
            <w:shd w:val="clear" w:color="auto" w:fill="auto"/>
          </w:tcPr>
          <w:p w:rsidR="003A3B81" w:rsidRPr="00D317C4" w:rsidRDefault="003A3B81" w:rsidP="00793171">
            <w:pPr>
              <w:jc w:val="both"/>
              <w:rPr>
                <w:rFonts w:ascii="Times New Roman" w:hAnsi="Times New Roman" w:cs="Times New Roman"/>
                <w:sz w:val="24"/>
              </w:rPr>
            </w:pPr>
          </w:p>
        </w:tc>
        <w:tc>
          <w:tcPr>
            <w:tcW w:w="2028" w:type="dxa"/>
            <w:shd w:val="clear" w:color="auto" w:fill="auto"/>
          </w:tcPr>
          <w:p w:rsidR="003A3B81" w:rsidRPr="00D317C4" w:rsidRDefault="003A3B81" w:rsidP="00793171">
            <w:pPr>
              <w:jc w:val="both"/>
              <w:rPr>
                <w:rFonts w:ascii="Times New Roman" w:hAnsi="Times New Roman" w:cs="Times New Roman"/>
                <w:sz w:val="24"/>
              </w:rPr>
            </w:pPr>
          </w:p>
        </w:tc>
      </w:tr>
    </w:tbl>
    <w:p w:rsidR="003A3B81" w:rsidRPr="00D317C4" w:rsidRDefault="003A3B81" w:rsidP="003A3B81">
      <w:pPr>
        <w:pStyle w:val="a3"/>
        <w:spacing w:after="0"/>
        <w:jc w:val="both"/>
        <w:rPr>
          <w:rFonts w:ascii="Times New Roman" w:hAnsi="Times New Roman" w:cs="Times New Roman"/>
          <w:color w:val="000000"/>
          <w:w w:val="115"/>
          <w:sz w:val="24"/>
        </w:rPr>
      </w:pPr>
    </w:p>
    <w:p w:rsidR="003A3B81" w:rsidRPr="00D317C4" w:rsidRDefault="003A3B81" w:rsidP="003A3B81">
      <w:pPr>
        <w:pStyle w:val="a3"/>
        <w:spacing w:after="0"/>
        <w:jc w:val="both"/>
        <w:rPr>
          <w:rFonts w:ascii="Times New Roman" w:hAnsi="Times New Roman" w:cs="Times New Roman"/>
          <w:color w:val="000000"/>
          <w:w w:val="115"/>
          <w:sz w:val="24"/>
        </w:rPr>
      </w:pPr>
    </w:p>
    <w:p w:rsidR="00B468B5" w:rsidRDefault="00B468B5" w:rsidP="003A3B81">
      <w:pPr>
        <w:jc w:val="both"/>
        <w:rPr>
          <w:rFonts w:ascii="Times New Roman" w:hAnsi="Times New Roman" w:cs="Times New Roman"/>
          <w:b/>
        </w:rPr>
      </w:pPr>
    </w:p>
    <w:p w:rsidR="00304817" w:rsidRDefault="00304817" w:rsidP="00304817">
      <w:pPr>
        <w:pStyle w:val="TableContents"/>
        <w:snapToGrid w:val="0"/>
        <w:rPr>
          <w:rFonts w:ascii="Times New Roman" w:hAnsi="Times New Roman" w:cs="Times New Roman"/>
        </w:rPr>
      </w:pPr>
      <w:r w:rsidRPr="00CC2ADA">
        <w:rPr>
          <w:rFonts w:ascii="Times New Roman" w:hAnsi="Times New Roman" w:cs="Times New Roman"/>
        </w:rPr>
        <w:t>Оборудование:</w:t>
      </w:r>
      <w:r>
        <w:rPr>
          <w:rFonts w:ascii="Times New Roman" w:hAnsi="Times New Roman" w:cs="Times New Roman"/>
        </w:rPr>
        <w:t xml:space="preserve">  компьютер, </w:t>
      </w:r>
      <w:proofErr w:type="spellStart"/>
      <w:r>
        <w:rPr>
          <w:rFonts w:ascii="Times New Roman" w:hAnsi="Times New Roman" w:cs="Times New Roman"/>
        </w:rPr>
        <w:t>мультимедиапроектор</w:t>
      </w:r>
      <w:proofErr w:type="spellEnd"/>
    </w:p>
    <w:p w:rsidR="00304817" w:rsidRPr="00304817" w:rsidRDefault="00304817" w:rsidP="00304817">
      <w:pPr>
        <w:pStyle w:val="a5"/>
        <w:widowControl/>
        <w:numPr>
          <w:ilvl w:val="0"/>
          <w:numId w:val="36"/>
        </w:numPr>
        <w:spacing w:after="0"/>
        <w:jc w:val="both"/>
        <w:rPr>
          <w:rFonts w:ascii="Times New Roman" w:hAnsi="Times New Roman" w:cs="Times New Roman"/>
          <w:sz w:val="24"/>
          <w:szCs w:val="24"/>
        </w:rPr>
      </w:pPr>
      <w:r w:rsidRPr="00304817">
        <w:rPr>
          <w:rFonts w:ascii="Times New Roman" w:hAnsi="Times New Roman" w:cs="Times New Roman"/>
          <w:sz w:val="24"/>
          <w:szCs w:val="24"/>
        </w:rPr>
        <w:t xml:space="preserve">Артемов В.В., </w:t>
      </w:r>
      <w:proofErr w:type="spellStart"/>
      <w:r w:rsidRPr="00304817">
        <w:rPr>
          <w:rFonts w:ascii="Times New Roman" w:hAnsi="Times New Roman" w:cs="Times New Roman"/>
          <w:sz w:val="24"/>
          <w:szCs w:val="24"/>
        </w:rPr>
        <w:t>Лубченков</w:t>
      </w:r>
      <w:proofErr w:type="spellEnd"/>
      <w:r w:rsidRPr="00304817">
        <w:rPr>
          <w:rFonts w:ascii="Times New Roman" w:hAnsi="Times New Roman" w:cs="Times New Roman"/>
          <w:sz w:val="24"/>
          <w:szCs w:val="24"/>
        </w:rPr>
        <w:t xml:space="preserve"> Ю.Н. История. Учебник для </w:t>
      </w:r>
      <w:proofErr w:type="spellStart"/>
      <w:r w:rsidRPr="00304817">
        <w:rPr>
          <w:rFonts w:ascii="Times New Roman" w:hAnsi="Times New Roman" w:cs="Times New Roman"/>
          <w:sz w:val="24"/>
          <w:szCs w:val="24"/>
        </w:rPr>
        <w:t>уч-ний</w:t>
      </w:r>
      <w:proofErr w:type="spellEnd"/>
      <w:r w:rsidRPr="00304817">
        <w:rPr>
          <w:rFonts w:ascii="Times New Roman" w:hAnsi="Times New Roman" w:cs="Times New Roman"/>
          <w:sz w:val="24"/>
          <w:szCs w:val="24"/>
        </w:rPr>
        <w:t xml:space="preserve"> СПО. - М.: Издательский центр «Академия», 2016.</w:t>
      </w:r>
    </w:p>
    <w:p w:rsidR="00304817" w:rsidRPr="00304817" w:rsidRDefault="00304817" w:rsidP="00304817">
      <w:pPr>
        <w:pStyle w:val="22"/>
        <w:numPr>
          <w:ilvl w:val="0"/>
          <w:numId w:val="36"/>
        </w:numPr>
        <w:spacing w:after="0" w:line="240" w:lineRule="auto"/>
        <w:jc w:val="both"/>
        <w:rPr>
          <w:b/>
          <w:color w:val="000000"/>
        </w:rPr>
      </w:pPr>
      <w:r w:rsidRPr="00304817">
        <w:rPr>
          <w:color w:val="000000"/>
        </w:rPr>
        <w:t>Моисеев В.В. История России. Том 1 [Электронный ресурс]</w:t>
      </w:r>
      <w:proofErr w:type="gramStart"/>
      <w:r w:rsidRPr="00304817">
        <w:rPr>
          <w:color w:val="000000"/>
        </w:rPr>
        <w:t xml:space="preserve"> :</w:t>
      </w:r>
      <w:proofErr w:type="gramEnd"/>
      <w:r w:rsidRPr="00304817">
        <w:rPr>
          <w:color w:val="000000"/>
        </w:rPr>
        <w:t xml:space="preserve"> учебник / В.В. Моисеев. — Электрон</w:t>
      </w:r>
      <w:proofErr w:type="gramStart"/>
      <w:r w:rsidRPr="00304817">
        <w:rPr>
          <w:color w:val="000000"/>
        </w:rPr>
        <w:t>.</w:t>
      </w:r>
      <w:proofErr w:type="gramEnd"/>
      <w:r w:rsidRPr="00304817">
        <w:rPr>
          <w:color w:val="000000"/>
        </w:rPr>
        <w:t xml:space="preserve"> </w:t>
      </w:r>
      <w:proofErr w:type="gramStart"/>
      <w:r w:rsidRPr="00304817">
        <w:rPr>
          <w:color w:val="000000"/>
        </w:rPr>
        <w:t>т</w:t>
      </w:r>
      <w:proofErr w:type="gramEnd"/>
      <w:r w:rsidRPr="00304817">
        <w:rPr>
          <w:color w:val="000000"/>
        </w:rPr>
        <w:t xml:space="preserve">екстовые данные. — Белгород: Белгородский государственный технологический университет им. В.Г. Шухова, ЭБС АСВ, 2013. — 326 </w:t>
      </w:r>
      <w:proofErr w:type="spellStart"/>
      <w:r w:rsidRPr="00304817">
        <w:rPr>
          <w:color w:val="000000"/>
        </w:rPr>
        <w:t>c</w:t>
      </w:r>
      <w:proofErr w:type="spellEnd"/>
      <w:r w:rsidRPr="00304817">
        <w:rPr>
          <w:color w:val="000000"/>
        </w:rPr>
        <w:t xml:space="preserve">. — 2227-8397. — Режим доступа: </w:t>
      </w:r>
      <w:hyperlink r:id="rId42" w:history="1">
        <w:r w:rsidRPr="00304817">
          <w:rPr>
            <w:rStyle w:val="ab"/>
          </w:rPr>
          <w:t>http://www.iprbookshop.ru/28871.html</w:t>
        </w:r>
      </w:hyperlink>
    </w:p>
    <w:p w:rsidR="00304817" w:rsidRPr="00304817" w:rsidRDefault="00304817" w:rsidP="00304817">
      <w:pPr>
        <w:pStyle w:val="a5"/>
        <w:widowControl/>
        <w:numPr>
          <w:ilvl w:val="0"/>
          <w:numId w:val="36"/>
        </w:numPr>
        <w:suppressAutoHyphens w:val="0"/>
        <w:contextualSpacing/>
        <w:jc w:val="both"/>
        <w:rPr>
          <w:rFonts w:ascii="Times New Roman" w:hAnsi="Times New Roman" w:cs="Times New Roman"/>
          <w:color w:val="000000"/>
          <w:sz w:val="24"/>
        </w:rPr>
      </w:pPr>
      <w:r w:rsidRPr="00304817">
        <w:rPr>
          <w:rFonts w:ascii="Times New Roman" w:hAnsi="Times New Roman" w:cs="Times New Roman"/>
          <w:color w:val="000000"/>
          <w:sz w:val="24"/>
        </w:rPr>
        <w:t>Суслов А.Б. История России (1917-1991 гг.) [Электронный ресурс]</w:t>
      </w:r>
      <w:proofErr w:type="gramStart"/>
      <w:r w:rsidRPr="00304817">
        <w:rPr>
          <w:rFonts w:ascii="Times New Roman" w:hAnsi="Times New Roman" w:cs="Times New Roman"/>
          <w:color w:val="000000"/>
          <w:sz w:val="24"/>
        </w:rPr>
        <w:t xml:space="preserve"> :</w:t>
      </w:r>
      <w:proofErr w:type="gramEnd"/>
      <w:r w:rsidRPr="00304817">
        <w:rPr>
          <w:rFonts w:ascii="Times New Roman" w:hAnsi="Times New Roman" w:cs="Times New Roman"/>
          <w:color w:val="000000"/>
          <w:sz w:val="24"/>
        </w:rPr>
        <w:t xml:space="preserve"> учебник для вузов. Направление подготовки 050100 - «Педагогическое образование». Профиль подготовки: «История». Квалификация (степень) выпускника: бакалавр / А.Б. Суслов. — Электрон</w:t>
      </w:r>
      <w:proofErr w:type="gramStart"/>
      <w:r w:rsidRPr="00304817">
        <w:rPr>
          <w:rFonts w:ascii="Times New Roman" w:hAnsi="Times New Roman" w:cs="Times New Roman"/>
          <w:color w:val="000000"/>
          <w:sz w:val="24"/>
        </w:rPr>
        <w:t>.</w:t>
      </w:r>
      <w:proofErr w:type="gramEnd"/>
      <w:r w:rsidRPr="00304817">
        <w:rPr>
          <w:rFonts w:ascii="Times New Roman" w:hAnsi="Times New Roman" w:cs="Times New Roman"/>
          <w:color w:val="000000"/>
          <w:sz w:val="24"/>
        </w:rPr>
        <w:t xml:space="preserve"> </w:t>
      </w:r>
      <w:proofErr w:type="gramStart"/>
      <w:r w:rsidRPr="00304817">
        <w:rPr>
          <w:rFonts w:ascii="Times New Roman" w:hAnsi="Times New Roman" w:cs="Times New Roman"/>
          <w:color w:val="000000"/>
          <w:sz w:val="24"/>
        </w:rPr>
        <w:t>т</w:t>
      </w:r>
      <w:proofErr w:type="gramEnd"/>
      <w:r w:rsidRPr="00304817">
        <w:rPr>
          <w:rFonts w:ascii="Times New Roman" w:hAnsi="Times New Roman" w:cs="Times New Roman"/>
          <w:color w:val="000000"/>
          <w:sz w:val="24"/>
        </w:rPr>
        <w:t xml:space="preserve">екстовые данные. — Пермь: Пермский государственный гуманитарно-педагогический университет, 2013. — 298 </w:t>
      </w:r>
      <w:proofErr w:type="spellStart"/>
      <w:r w:rsidRPr="00304817">
        <w:rPr>
          <w:rFonts w:ascii="Times New Roman" w:hAnsi="Times New Roman" w:cs="Times New Roman"/>
          <w:color w:val="000000"/>
          <w:sz w:val="24"/>
        </w:rPr>
        <w:t>c</w:t>
      </w:r>
      <w:proofErr w:type="spellEnd"/>
      <w:r w:rsidRPr="00304817">
        <w:rPr>
          <w:rFonts w:ascii="Times New Roman" w:hAnsi="Times New Roman" w:cs="Times New Roman"/>
          <w:color w:val="000000"/>
          <w:sz w:val="24"/>
        </w:rPr>
        <w:t xml:space="preserve">. — 2227-8397. — Режим доступа: </w:t>
      </w:r>
      <w:hyperlink r:id="rId43" w:history="1">
        <w:r w:rsidRPr="00304817">
          <w:rPr>
            <w:rStyle w:val="ab"/>
            <w:rFonts w:ascii="Times New Roman" w:hAnsi="Times New Roman" w:cs="Times New Roman"/>
            <w:sz w:val="24"/>
            <w:szCs w:val="24"/>
          </w:rPr>
          <w:t>http://www.iprbookshop.ru/32047.html</w:t>
        </w:r>
      </w:hyperlink>
    </w:p>
    <w:p w:rsidR="00B468B5" w:rsidRDefault="00B468B5" w:rsidP="003A3B81">
      <w:pPr>
        <w:jc w:val="both"/>
        <w:rPr>
          <w:rFonts w:ascii="Times New Roman" w:hAnsi="Times New Roman" w:cs="Times New Roman"/>
          <w:b/>
        </w:rPr>
      </w:pPr>
    </w:p>
    <w:p w:rsidR="00B468B5" w:rsidRDefault="00B468B5" w:rsidP="003A3B81">
      <w:pPr>
        <w:jc w:val="both"/>
        <w:rPr>
          <w:rFonts w:ascii="Times New Roman" w:hAnsi="Times New Roman" w:cs="Times New Roman"/>
          <w:b/>
        </w:rPr>
      </w:pPr>
    </w:p>
    <w:p w:rsidR="00B468B5" w:rsidRDefault="00B468B5" w:rsidP="003A3B81">
      <w:pPr>
        <w:jc w:val="both"/>
        <w:rPr>
          <w:rFonts w:ascii="Times New Roman" w:hAnsi="Times New Roman" w:cs="Times New Roman"/>
          <w:b/>
        </w:rPr>
      </w:pPr>
    </w:p>
    <w:p w:rsidR="00B468B5" w:rsidRDefault="00B468B5" w:rsidP="003A3B81">
      <w:pPr>
        <w:jc w:val="both"/>
        <w:rPr>
          <w:rFonts w:ascii="Times New Roman" w:hAnsi="Times New Roman" w:cs="Times New Roman"/>
          <w:b/>
        </w:rPr>
      </w:pPr>
    </w:p>
    <w:p w:rsidR="00B468B5" w:rsidRDefault="00B468B5" w:rsidP="003A3B81">
      <w:pPr>
        <w:jc w:val="both"/>
        <w:rPr>
          <w:rFonts w:ascii="Times New Roman" w:hAnsi="Times New Roman" w:cs="Times New Roman"/>
          <w:b/>
        </w:rPr>
      </w:pPr>
    </w:p>
    <w:p w:rsidR="00B468B5" w:rsidRDefault="00B468B5" w:rsidP="003A3B81">
      <w:pPr>
        <w:jc w:val="both"/>
        <w:rPr>
          <w:rFonts w:ascii="Times New Roman" w:hAnsi="Times New Roman" w:cs="Times New Roman"/>
          <w:b/>
        </w:rPr>
      </w:pPr>
    </w:p>
    <w:p w:rsidR="00B468B5" w:rsidRDefault="00B468B5" w:rsidP="003A3B81">
      <w:pPr>
        <w:jc w:val="both"/>
        <w:rPr>
          <w:rFonts w:ascii="Times New Roman" w:hAnsi="Times New Roman" w:cs="Times New Roman"/>
          <w:b/>
        </w:rPr>
      </w:pPr>
    </w:p>
    <w:p w:rsidR="00B468B5" w:rsidRDefault="00B468B5" w:rsidP="003A3B81">
      <w:pPr>
        <w:jc w:val="both"/>
        <w:rPr>
          <w:rFonts w:ascii="Times New Roman" w:hAnsi="Times New Roman" w:cs="Times New Roman"/>
          <w:b/>
        </w:rPr>
      </w:pPr>
    </w:p>
    <w:p w:rsidR="00B468B5" w:rsidRDefault="00B468B5" w:rsidP="00B468B5">
      <w:pPr>
        <w:jc w:val="center"/>
        <w:rPr>
          <w:rFonts w:ascii="Times New Roman" w:hAnsi="Times New Roman" w:cs="Times New Roman"/>
          <w:b/>
        </w:rPr>
      </w:pPr>
      <w:r w:rsidRPr="008E4FF5">
        <w:rPr>
          <w:rFonts w:ascii="Times New Roman" w:hAnsi="Times New Roman" w:cs="Times New Roman"/>
          <w:b/>
          <w:sz w:val="24"/>
        </w:rPr>
        <w:t>Тема 12.5</w:t>
      </w:r>
      <w:r w:rsidRPr="006E156D">
        <w:rPr>
          <w:rFonts w:ascii="Times New Roman" w:hAnsi="Times New Roman" w:cs="Times New Roman"/>
          <w:sz w:val="24"/>
        </w:rPr>
        <w:t xml:space="preserve"> </w:t>
      </w:r>
      <w:r w:rsidRPr="006E156D">
        <w:rPr>
          <w:rFonts w:ascii="Times New Roman" w:hAnsi="Times New Roman" w:cs="Times New Roman"/>
          <w:b/>
          <w:bCs/>
          <w:color w:val="000000"/>
          <w:sz w:val="24"/>
        </w:rPr>
        <w:t>Новая экономическая политика в Советской России. Образование СССР</w:t>
      </w:r>
    </w:p>
    <w:p w:rsidR="00B468B5" w:rsidRDefault="00B468B5" w:rsidP="003A3B81">
      <w:pPr>
        <w:jc w:val="both"/>
        <w:rPr>
          <w:rFonts w:ascii="Times New Roman" w:hAnsi="Times New Roman" w:cs="Times New Roman"/>
          <w:b/>
        </w:rPr>
      </w:pPr>
    </w:p>
    <w:p w:rsidR="00B468B5" w:rsidRPr="00B468B5" w:rsidRDefault="003A3B81" w:rsidP="00B468B5">
      <w:pPr>
        <w:jc w:val="center"/>
        <w:rPr>
          <w:rFonts w:ascii="Times New Roman" w:hAnsi="Times New Roman" w:cs="Times New Roman"/>
          <w:b/>
          <w:sz w:val="24"/>
        </w:rPr>
      </w:pPr>
      <w:r w:rsidRPr="00B468B5">
        <w:rPr>
          <w:rFonts w:ascii="Times New Roman" w:hAnsi="Times New Roman" w:cs="Times New Roman"/>
          <w:b/>
          <w:sz w:val="24"/>
        </w:rPr>
        <w:t>Практическ</w:t>
      </w:r>
      <w:r w:rsidR="00B468B5" w:rsidRPr="00B468B5">
        <w:rPr>
          <w:rFonts w:ascii="Times New Roman" w:hAnsi="Times New Roman" w:cs="Times New Roman"/>
          <w:b/>
          <w:sz w:val="24"/>
        </w:rPr>
        <w:t>ая работа</w:t>
      </w:r>
    </w:p>
    <w:p w:rsidR="003A3B81" w:rsidRDefault="003A3B81" w:rsidP="00B468B5">
      <w:pPr>
        <w:jc w:val="center"/>
        <w:rPr>
          <w:rFonts w:ascii="Times New Roman" w:hAnsi="Times New Roman" w:cs="Times New Roman"/>
          <w:color w:val="000000"/>
          <w:w w:val="115"/>
          <w:sz w:val="24"/>
        </w:rPr>
      </w:pPr>
      <w:r w:rsidRPr="0034124C">
        <w:rPr>
          <w:rFonts w:ascii="Times New Roman" w:hAnsi="Times New Roman" w:cs="Times New Roman"/>
          <w:color w:val="000000"/>
          <w:w w:val="115"/>
          <w:sz w:val="24"/>
        </w:rPr>
        <w:t>Семинар по теме: Советская  модель</w:t>
      </w:r>
      <w:r w:rsidRPr="0034124C">
        <w:rPr>
          <w:rFonts w:ascii="Times New Roman" w:hAnsi="Times New Roman" w:cs="Times New Roman"/>
          <w:color w:val="000000"/>
          <w:spacing w:val="17"/>
          <w:w w:val="115"/>
          <w:sz w:val="24"/>
        </w:rPr>
        <w:t xml:space="preserve"> </w:t>
      </w:r>
      <w:r w:rsidRPr="0034124C">
        <w:rPr>
          <w:rFonts w:ascii="Times New Roman" w:hAnsi="Times New Roman" w:cs="Times New Roman"/>
          <w:color w:val="000000"/>
          <w:w w:val="115"/>
          <w:sz w:val="24"/>
        </w:rPr>
        <w:t>модернизации</w:t>
      </w:r>
    </w:p>
    <w:p w:rsidR="00B468B5" w:rsidRPr="00303AAE" w:rsidRDefault="00B468B5" w:rsidP="00B468B5">
      <w:pPr>
        <w:jc w:val="center"/>
        <w:rPr>
          <w:rFonts w:ascii="Times New Roman" w:hAnsi="Times New Roman" w:cs="Times New Roman"/>
          <w:color w:val="000000"/>
          <w:w w:val="115"/>
          <w:sz w:val="24"/>
        </w:rPr>
      </w:pPr>
    </w:p>
    <w:p w:rsidR="003A3B81" w:rsidRDefault="003A3B81" w:rsidP="003A3B81">
      <w:pPr>
        <w:pStyle w:val="a3"/>
        <w:outlineLvl w:val="0"/>
        <w:rPr>
          <w:rFonts w:ascii="Times New Roman" w:hAnsi="Times New Roman" w:cs="Times New Roman"/>
          <w:color w:val="000000"/>
          <w:sz w:val="24"/>
        </w:rPr>
      </w:pPr>
      <w:r w:rsidRPr="00303AAE">
        <w:rPr>
          <w:rFonts w:ascii="Times New Roman" w:hAnsi="Times New Roman" w:cs="Times New Roman"/>
          <w:color w:val="000000"/>
          <w:sz w:val="24"/>
        </w:rPr>
        <w:t xml:space="preserve">Цель: </w:t>
      </w:r>
      <w:r>
        <w:rPr>
          <w:rFonts w:ascii="Times New Roman" w:hAnsi="Times New Roman" w:cs="Times New Roman"/>
          <w:color w:val="000000"/>
          <w:sz w:val="24"/>
        </w:rPr>
        <w:t>формирование  представлений</w:t>
      </w:r>
      <w:r w:rsidRPr="00303AAE">
        <w:rPr>
          <w:rFonts w:ascii="Times New Roman" w:hAnsi="Times New Roman" w:cs="Times New Roman"/>
          <w:color w:val="000000"/>
          <w:sz w:val="24"/>
        </w:rPr>
        <w:t xml:space="preserve"> о сущности советского варианта модернизации страны.</w:t>
      </w:r>
    </w:p>
    <w:p w:rsidR="003A3B81" w:rsidRPr="00303AAE" w:rsidRDefault="003A3B81" w:rsidP="003A3B81">
      <w:pPr>
        <w:jc w:val="both"/>
        <w:rPr>
          <w:rFonts w:ascii="Times New Roman" w:hAnsi="Times New Roman" w:cs="Times New Roman"/>
          <w:color w:val="000000"/>
          <w:sz w:val="24"/>
        </w:rPr>
      </w:pPr>
      <w:r w:rsidRPr="00303AAE">
        <w:rPr>
          <w:rFonts w:ascii="Times New Roman" w:hAnsi="Times New Roman" w:cs="Times New Roman"/>
          <w:color w:val="000000"/>
          <w:sz w:val="24"/>
        </w:rPr>
        <w:t xml:space="preserve">Задания: </w:t>
      </w:r>
    </w:p>
    <w:p w:rsidR="003A3B81" w:rsidRPr="00303AAE" w:rsidRDefault="003A3B81" w:rsidP="003A3B81">
      <w:pPr>
        <w:pStyle w:val="a3"/>
        <w:outlineLvl w:val="0"/>
        <w:rPr>
          <w:rFonts w:ascii="Times New Roman" w:hAnsi="Times New Roman" w:cs="Times New Roman"/>
          <w:color w:val="000000"/>
          <w:sz w:val="24"/>
        </w:rPr>
      </w:pPr>
      <w:r w:rsidRPr="00303AAE">
        <w:rPr>
          <w:rFonts w:ascii="Times New Roman" w:hAnsi="Times New Roman" w:cs="Times New Roman"/>
          <w:color w:val="000000"/>
          <w:sz w:val="24"/>
        </w:rPr>
        <w:t>1. Выступление студентов с подготовленным материалом. Обсуждение в группе.</w:t>
      </w:r>
    </w:p>
    <w:p w:rsidR="003A3B81" w:rsidRPr="00303AAE" w:rsidRDefault="003A3B81" w:rsidP="003A3B81">
      <w:pPr>
        <w:shd w:val="clear" w:color="auto" w:fill="FFFFFF"/>
        <w:jc w:val="both"/>
        <w:rPr>
          <w:rFonts w:ascii="Times New Roman" w:hAnsi="Times New Roman" w:cs="Times New Roman"/>
          <w:sz w:val="24"/>
        </w:rPr>
      </w:pPr>
      <w:r w:rsidRPr="00303AAE">
        <w:rPr>
          <w:rFonts w:ascii="Times New Roman" w:hAnsi="Times New Roman" w:cs="Times New Roman"/>
          <w:sz w:val="24"/>
        </w:rPr>
        <w:t>2. Охарактеризуйте сталинскую модернизацию СССР. Результат представьте в форме таблицы:</w:t>
      </w: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1"/>
        <w:gridCol w:w="1492"/>
        <w:gridCol w:w="2088"/>
        <w:gridCol w:w="1960"/>
        <w:gridCol w:w="1903"/>
      </w:tblGrid>
      <w:tr w:rsidR="003A3B81" w:rsidRPr="00303AAE" w:rsidTr="00793171">
        <w:tc>
          <w:tcPr>
            <w:tcW w:w="2351" w:type="dxa"/>
            <w:vMerge w:val="restart"/>
          </w:tcPr>
          <w:p w:rsidR="003A3B81" w:rsidRPr="00303AAE" w:rsidRDefault="003A3B81" w:rsidP="00793171">
            <w:pPr>
              <w:jc w:val="center"/>
              <w:rPr>
                <w:rFonts w:ascii="Times New Roman" w:hAnsi="Times New Roman" w:cs="Times New Roman"/>
                <w:sz w:val="24"/>
              </w:rPr>
            </w:pPr>
            <w:r w:rsidRPr="00303AAE">
              <w:rPr>
                <w:rFonts w:ascii="Times New Roman" w:hAnsi="Times New Roman" w:cs="Times New Roman"/>
                <w:sz w:val="24"/>
              </w:rPr>
              <w:t>Направления модернизации</w:t>
            </w:r>
          </w:p>
        </w:tc>
        <w:tc>
          <w:tcPr>
            <w:tcW w:w="1492" w:type="dxa"/>
            <w:vMerge w:val="restart"/>
          </w:tcPr>
          <w:p w:rsidR="003A3B81" w:rsidRPr="00303AAE" w:rsidRDefault="003A3B81" w:rsidP="00793171">
            <w:pPr>
              <w:jc w:val="center"/>
              <w:rPr>
                <w:rFonts w:ascii="Times New Roman" w:hAnsi="Times New Roman" w:cs="Times New Roman"/>
                <w:sz w:val="24"/>
              </w:rPr>
            </w:pPr>
            <w:r w:rsidRPr="00303AAE">
              <w:rPr>
                <w:rFonts w:ascii="Times New Roman" w:hAnsi="Times New Roman" w:cs="Times New Roman"/>
                <w:sz w:val="24"/>
              </w:rPr>
              <w:t>Цели</w:t>
            </w:r>
          </w:p>
        </w:tc>
        <w:tc>
          <w:tcPr>
            <w:tcW w:w="2088" w:type="dxa"/>
            <w:vMerge w:val="restart"/>
          </w:tcPr>
          <w:p w:rsidR="003A3B81" w:rsidRPr="00303AAE" w:rsidRDefault="003A3B81" w:rsidP="00793171">
            <w:pPr>
              <w:jc w:val="center"/>
              <w:rPr>
                <w:rFonts w:ascii="Times New Roman" w:hAnsi="Times New Roman" w:cs="Times New Roman"/>
                <w:sz w:val="24"/>
              </w:rPr>
            </w:pPr>
            <w:r w:rsidRPr="00303AAE">
              <w:rPr>
                <w:rFonts w:ascii="Times New Roman" w:hAnsi="Times New Roman" w:cs="Times New Roman"/>
                <w:sz w:val="24"/>
              </w:rPr>
              <w:t>Меры правительства</w:t>
            </w:r>
          </w:p>
        </w:tc>
        <w:tc>
          <w:tcPr>
            <w:tcW w:w="3863" w:type="dxa"/>
            <w:gridSpan w:val="2"/>
          </w:tcPr>
          <w:p w:rsidR="003A3B81" w:rsidRPr="00303AAE" w:rsidRDefault="003A3B81" w:rsidP="00793171">
            <w:pPr>
              <w:jc w:val="center"/>
              <w:rPr>
                <w:rFonts w:ascii="Times New Roman" w:hAnsi="Times New Roman" w:cs="Times New Roman"/>
                <w:sz w:val="24"/>
              </w:rPr>
            </w:pPr>
            <w:r w:rsidRPr="00303AAE">
              <w:rPr>
                <w:rFonts w:ascii="Times New Roman" w:hAnsi="Times New Roman" w:cs="Times New Roman"/>
                <w:sz w:val="24"/>
              </w:rPr>
              <w:t>Итоги</w:t>
            </w:r>
          </w:p>
        </w:tc>
      </w:tr>
      <w:tr w:rsidR="003A3B81" w:rsidRPr="00303AAE" w:rsidTr="00793171">
        <w:tc>
          <w:tcPr>
            <w:tcW w:w="2351" w:type="dxa"/>
            <w:vMerge/>
          </w:tcPr>
          <w:p w:rsidR="003A3B81" w:rsidRPr="00303AAE" w:rsidRDefault="003A3B81" w:rsidP="00793171">
            <w:pPr>
              <w:jc w:val="both"/>
              <w:rPr>
                <w:rFonts w:ascii="Times New Roman" w:hAnsi="Times New Roman" w:cs="Times New Roman"/>
                <w:sz w:val="24"/>
              </w:rPr>
            </w:pPr>
          </w:p>
        </w:tc>
        <w:tc>
          <w:tcPr>
            <w:tcW w:w="1492" w:type="dxa"/>
            <w:vMerge/>
          </w:tcPr>
          <w:p w:rsidR="003A3B81" w:rsidRPr="00303AAE" w:rsidRDefault="003A3B81" w:rsidP="00793171">
            <w:pPr>
              <w:jc w:val="both"/>
              <w:rPr>
                <w:rFonts w:ascii="Times New Roman" w:hAnsi="Times New Roman" w:cs="Times New Roman"/>
                <w:sz w:val="24"/>
              </w:rPr>
            </w:pPr>
          </w:p>
        </w:tc>
        <w:tc>
          <w:tcPr>
            <w:tcW w:w="2088" w:type="dxa"/>
            <w:vMerge/>
          </w:tcPr>
          <w:p w:rsidR="003A3B81" w:rsidRPr="00303AAE" w:rsidRDefault="003A3B81" w:rsidP="00793171">
            <w:pPr>
              <w:jc w:val="both"/>
              <w:rPr>
                <w:rFonts w:ascii="Times New Roman" w:hAnsi="Times New Roman" w:cs="Times New Roman"/>
                <w:sz w:val="24"/>
              </w:rPr>
            </w:pPr>
          </w:p>
        </w:tc>
        <w:tc>
          <w:tcPr>
            <w:tcW w:w="1960" w:type="dxa"/>
          </w:tcPr>
          <w:p w:rsidR="003A3B81" w:rsidRPr="00303AAE" w:rsidRDefault="003A3B81" w:rsidP="00793171">
            <w:pPr>
              <w:jc w:val="both"/>
              <w:rPr>
                <w:rFonts w:ascii="Times New Roman" w:hAnsi="Times New Roman" w:cs="Times New Roman"/>
                <w:sz w:val="24"/>
              </w:rPr>
            </w:pPr>
            <w:r w:rsidRPr="00303AAE">
              <w:rPr>
                <w:rFonts w:ascii="Times New Roman" w:hAnsi="Times New Roman" w:cs="Times New Roman"/>
                <w:sz w:val="24"/>
              </w:rPr>
              <w:t>положительные</w:t>
            </w:r>
          </w:p>
        </w:tc>
        <w:tc>
          <w:tcPr>
            <w:tcW w:w="1903" w:type="dxa"/>
          </w:tcPr>
          <w:p w:rsidR="003A3B81" w:rsidRPr="00303AAE" w:rsidRDefault="003A3B81" w:rsidP="00793171">
            <w:pPr>
              <w:jc w:val="both"/>
              <w:rPr>
                <w:rFonts w:ascii="Times New Roman" w:hAnsi="Times New Roman" w:cs="Times New Roman"/>
                <w:sz w:val="24"/>
              </w:rPr>
            </w:pPr>
            <w:r w:rsidRPr="00303AAE">
              <w:rPr>
                <w:rFonts w:ascii="Times New Roman" w:hAnsi="Times New Roman" w:cs="Times New Roman"/>
                <w:sz w:val="24"/>
              </w:rPr>
              <w:t>отрицательные</w:t>
            </w:r>
          </w:p>
        </w:tc>
      </w:tr>
      <w:tr w:rsidR="003A3B81" w:rsidRPr="00303AAE" w:rsidTr="00793171">
        <w:tc>
          <w:tcPr>
            <w:tcW w:w="2351" w:type="dxa"/>
          </w:tcPr>
          <w:p w:rsidR="003A3B81" w:rsidRPr="00303AAE" w:rsidRDefault="003A3B81" w:rsidP="00793171">
            <w:pPr>
              <w:jc w:val="both"/>
              <w:rPr>
                <w:rFonts w:ascii="Times New Roman" w:hAnsi="Times New Roman" w:cs="Times New Roman"/>
                <w:sz w:val="24"/>
              </w:rPr>
            </w:pPr>
            <w:r w:rsidRPr="00303AAE">
              <w:rPr>
                <w:rFonts w:ascii="Times New Roman" w:hAnsi="Times New Roman" w:cs="Times New Roman"/>
                <w:sz w:val="24"/>
              </w:rPr>
              <w:t>Индустриализация</w:t>
            </w:r>
          </w:p>
          <w:p w:rsidR="003A3B81" w:rsidRPr="00303AAE" w:rsidRDefault="003A3B81" w:rsidP="00793171">
            <w:pPr>
              <w:jc w:val="both"/>
              <w:rPr>
                <w:rFonts w:ascii="Times New Roman" w:hAnsi="Times New Roman" w:cs="Times New Roman"/>
                <w:sz w:val="24"/>
              </w:rPr>
            </w:pPr>
            <w:r w:rsidRPr="00303AAE">
              <w:rPr>
                <w:rFonts w:ascii="Times New Roman" w:hAnsi="Times New Roman" w:cs="Times New Roman"/>
                <w:sz w:val="24"/>
              </w:rPr>
              <w:t xml:space="preserve"> </w:t>
            </w:r>
          </w:p>
        </w:tc>
        <w:tc>
          <w:tcPr>
            <w:tcW w:w="1492" w:type="dxa"/>
          </w:tcPr>
          <w:p w:rsidR="003A3B81" w:rsidRPr="00303AAE" w:rsidRDefault="003A3B81" w:rsidP="00793171">
            <w:pPr>
              <w:jc w:val="both"/>
              <w:rPr>
                <w:rFonts w:ascii="Times New Roman" w:hAnsi="Times New Roman" w:cs="Times New Roman"/>
                <w:sz w:val="24"/>
              </w:rPr>
            </w:pPr>
          </w:p>
        </w:tc>
        <w:tc>
          <w:tcPr>
            <w:tcW w:w="2088" w:type="dxa"/>
          </w:tcPr>
          <w:p w:rsidR="003A3B81" w:rsidRPr="00303AAE" w:rsidRDefault="003A3B81" w:rsidP="00793171">
            <w:pPr>
              <w:jc w:val="both"/>
              <w:rPr>
                <w:rFonts w:ascii="Times New Roman" w:hAnsi="Times New Roman" w:cs="Times New Roman"/>
                <w:sz w:val="24"/>
              </w:rPr>
            </w:pPr>
          </w:p>
        </w:tc>
        <w:tc>
          <w:tcPr>
            <w:tcW w:w="1960" w:type="dxa"/>
          </w:tcPr>
          <w:p w:rsidR="003A3B81" w:rsidRPr="00303AAE" w:rsidRDefault="003A3B81" w:rsidP="00793171">
            <w:pPr>
              <w:jc w:val="both"/>
              <w:rPr>
                <w:rFonts w:ascii="Times New Roman" w:hAnsi="Times New Roman" w:cs="Times New Roman"/>
                <w:sz w:val="24"/>
              </w:rPr>
            </w:pPr>
          </w:p>
        </w:tc>
        <w:tc>
          <w:tcPr>
            <w:tcW w:w="1903" w:type="dxa"/>
          </w:tcPr>
          <w:p w:rsidR="003A3B81" w:rsidRPr="00303AAE" w:rsidRDefault="003A3B81" w:rsidP="00793171">
            <w:pPr>
              <w:jc w:val="both"/>
              <w:rPr>
                <w:rFonts w:ascii="Times New Roman" w:hAnsi="Times New Roman" w:cs="Times New Roman"/>
                <w:sz w:val="24"/>
              </w:rPr>
            </w:pPr>
          </w:p>
        </w:tc>
      </w:tr>
      <w:tr w:rsidR="003A3B81" w:rsidRPr="00303AAE" w:rsidTr="00793171">
        <w:tc>
          <w:tcPr>
            <w:tcW w:w="2351" w:type="dxa"/>
          </w:tcPr>
          <w:p w:rsidR="003A3B81" w:rsidRPr="00303AAE" w:rsidRDefault="003A3B81" w:rsidP="00793171">
            <w:pPr>
              <w:jc w:val="both"/>
              <w:rPr>
                <w:rFonts w:ascii="Times New Roman" w:hAnsi="Times New Roman" w:cs="Times New Roman"/>
                <w:sz w:val="24"/>
              </w:rPr>
            </w:pPr>
            <w:r w:rsidRPr="00303AAE">
              <w:rPr>
                <w:rFonts w:ascii="Times New Roman" w:hAnsi="Times New Roman" w:cs="Times New Roman"/>
                <w:sz w:val="24"/>
              </w:rPr>
              <w:t xml:space="preserve">Коллективизация </w:t>
            </w:r>
          </w:p>
          <w:p w:rsidR="003A3B81" w:rsidRPr="00303AAE" w:rsidRDefault="003A3B81" w:rsidP="00793171">
            <w:pPr>
              <w:jc w:val="both"/>
              <w:rPr>
                <w:rFonts w:ascii="Times New Roman" w:hAnsi="Times New Roman" w:cs="Times New Roman"/>
                <w:sz w:val="24"/>
              </w:rPr>
            </w:pPr>
          </w:p>
        </w:tc>
        <w:tc>
          <w:tcPr>
            <w:tcW w:w="1492" w:type="dxa"/>
          </w:tcPr>
          <w:p w:rsidR="003A3B81" w:rsidRPr="00303AAE" w:rsidRDefault="003A3B81" w:rsidP="00793171">
            <w:pPr>
              <w:jc w:val="both"/>
              <w:rPr>
                <w:rFonts w:ascii="Times New Roman" w:hAnsi="Times New Roman" w:cs="Times New Roman"/>
                <w:sz w:val="24"/>
              </w:rPr>
            </w:pPr>
          </w:p>
        </w:tc>
        <w:tc>
          <w:tcPr>
            <w:tcW w:w="2088" w:type="dxa"/>
          </w:tcPr>
          <w:p w:rsidR="003A3B81" w:rsidRPr="00303AAE" w:rsidRDefault="003A3B81" w:rsidP="00793171">
            <w:pPr>
              <w:jc w:val="both"/>
              <w:rPr>
                <w:rFonts w:ascii="Times New Roman" w:hAnsi="Times New Roman" w:cs="Times New Roman"/>
                <w:sz w:val="24"/>
              </w:rPr>
            </w:pPr>
          </w:p>
        </w:tc>
        <w:tc>
          <w:tcPr>
            <w:tcW w:w="1960" w:type="dxa"/>
          </w:tcPr>
          <w:p w:rsidR="003A3B81" w:rsidRPr="00303AAE" w:rsidRDefault="003A3B81" w:rsidP="00793171">
            <w:pPr>
              <w:jc w:val="both"/>
              <w:rPr>
                <w:rFonts w:ascii="Times New Roman" w:hAnsi="Times New Roman" w:cs="Times New Roman"/>
                <w:sz w:val="24"/>
              </w:rPr>
            </w:pPr>
          </w:p>
        </w:tc>
        <w:tc>
          <w:tcPr>
            <w:tcW w:w="1903" w:type="dxa"/>
          </w:tcPr>
          <w:p w:rsidR="003A3B81" w:rsidRPr="00303AAE" w:rsidRDefault="003A3B81" w:rsidP="00793171">
            <w:pPr>
              <w:jc w:val="both"/>
              <w:rPr>
                <w:rFonts w:ascii="Times New Roman" w:hAnsi="Times New Roman" w:cs="Times New Roman"/>
                <w:sz w:val="24"/>
              </w:rPr>
            </w:pPr>
          </w:p>
        </w:tc>
      </w:tr>
    </w:tbl>
    <w:p w:rsidR="003A3B81" w:rsidRPr="00303AAE" w:rsidRDefault="003A3B81" w:rsidP="003A3B81">
      <w:pPr>
        <w:shd w:val="clear" w:color="auto" w:fill="FFFFFF"/>
        <w:jc w:val="both"/>
        <w:rPr>
          <w:rFonts w:ascii="Times New Roman" w:hAnsi="Times New Roman" w:cs="Times New Roman"/>
          <w:color w:val="000000"/>
          <w:sz w:val="24"/>
        </w:rPr>
      </w:pPr>
      <w:r w:rsidRPr="00303AAE">
        <w:rPr>
          <w:rFonts w:ascii="Times New Roman" w:hAnsi="Times New Roman" w:cs="Times New Roman"/>
          <w:color w:val="000000"/>
          <w:sz w:val="24"/>
        </w:rPr>
        <w:t>3. Работа с документами. Внимательно прочитайте и ответьте на вопросы к документу.</w:t>
      </w:r>
    </w:p>
    <w:p w:rsidR="003A3B81" w:rsidRPr="00303AAE" w:rsidRDefault="003A3B81" w:rsidP="003A3B81">
      <w:pPr>
        <w:shd w:val="clear" w:color="auto" w:fill="FFFFFF"/>
        <w:jc w:val="both"/>
        <w:rPr>
          <w:rFonts w:ascii="Times New Roman" w:hAnsi="Times New Roman" w:cs="Times New Roman"/>
          <w:color w:val="000000"/>
          <w:sz w:val="24"/>
        </w:rPr>
      </w:pPr>
    </w:p>
    <w:p w:rsidR="003A3B81" w:rsidRPr="00303AAE" w:rsidRDefault="003A3B81" w:rsidP="003A3B81">
      <w:pPr>
        <w:widowControl/>
        <w:numPr>
          <w:ilvl w:val="0"/>
          <w:numId w:val="5"/>
        </w:numPr>
        <w:shd w:val="clear" w:color="auto" w:fill="FFFFFF"/>
        <w:suppressAutoHyphens w:val="0"/>
        <w:jc w:val="both"/>
        <w:rPr>
          <w:rFonts w:ascii="Times New Roman" w:hAnsi="Times New Roman" w:cs="Times New Roman"/>
          <w:color w:val="000000"/>
          <w:sz w:val="24"/>
        </w:rPr>
      </w:pPr>
      <w:r w:rsidRPr="00303AAE">
        <w:rPr>
          <w:rFonts w:ascii="Times New Roman" w:hAnsi="Times New Roman" w:cs="Times New Roman"/>
          <w:color w:val="000000"/>
          <w:sz w:val="24"/>
        </w:rPr>
        <w:t xml:space="preserve">Из выступлений И.В. Сталина на </w:t>
      </w:r>
      <w:r w:rsidRPr="00303AAE">
        <w:rPr>
          <w:rFonts w:ascii="Times New Roman" w:hAnsi="Times New Roman" w:cs="Times New Roman"/>
          <w:color w:val="000000"/>
          <w:sz w:val="24"/>
          <w:lang w:val="en-US"/>
        </w:rPr>
        <w:t>I</w:t>
      </w:r>
      <w:r w:rsidRPr="00303AAE">
        <w:rPr>
          <w:rFonts w:ascii="Times New Roman" w:hAnsi="Times New Roman" w:cs="Times New Roman"/>
          <w:color w:val="000000"/>
          <w:sz w:val="24"/>
        </w:rPr>
        <w:t xml:space="preserve"> Всесоюзной конференции работников социалистической промышленности 4 февраля 1931 г.</w:t>
      </w:r>
    </w:p>
    <w:p w:rsidR="003A3B81" w:rsidRPr="00303AAE" w:rsidRDefault="003A3B81" w:rsidP="003A3B81">
      <w:pPr>
        <w:shd w:val="clear" w:color="auto" w:fill="FFFFFF"/>
        <w:jc w:val="both"/>
        <w:rPr>
          <w:rFonts w:ascii="Times New Roman" w:hAnsi="Times New Roman" w:cs="Times New Roman"/>
          <w:color w:val="000000"/>
          <w:sz w:val="24"/>
        </w:rPr>
      </w:pPr>
      <w:r w:rsidRPr="00303AAE">
        <w:rPr>
          <w:rFonts w:ascii="Times New Roman" w:hAnsi="Times New Roman" w:cs="Times New Roman"/>
          <w:color w:val="000000"/>
          <w:sz w:val="24"/>
        </w:rPr>
        <w:t xml:space="preserve">     Иногда спрашивают, нельзя ли несколько замедлить темпы, придержать движение. Нельзя снижать темпы! </w:t>
      </w:r>
      <w:proofErr w:type="gramStart"/>
      <w:r w:rsidRPr="00303AAE">
        <w:rPr>
          <w:rFonts w:ascii="Times New Roman" w:hAnsi="Times New Roman" w:cs="Times New Roman"/>
          <w:color w:val="000000"/>
          <w:sz w:val="24"/>
        </w:rPr>
        <w:t>Наоборот</w:t>
      </w:r>
      <w:proofErr w:type="gramEnd"/>
      <w:r w:rsidRPr="00303AAE">
        <w:rPr>
          <w:rFonts w:ascii="Times New Roman" w:hAnsi="Times New Roman" w:cs="Times New Roman"/>
          <w:color w:val="000000"/>
          <w:sz w:val="24"/>
        </w:rPr>
        <w:t xml:space="preserve"> по мере сил и возможностей их надо увеличивать. Этого требуют от нас наши обязательства перед рабочими и крестьянами СССР. Этого требуют от нас наши обязательства перед рабочим классом всего мира.</w:t>
      </w:r>
    </w:p>
    <w:p w:rsidR="003A3B81" w:rsidRPr="00303AAE" w:rsidRDefault="003A3B81" w:rsidP="003A3B81">
      <w:pPr>
        <w:shd w:val="clear" w:color="auto" w:fill="FFFFFF"/>
        <w:jc w:val="both"/>
        <w:rPr>
          <w:rFonts w:ascii="Times New Roman" w:hAnsi="Times New Roman" w:cs="Times New Roman"/>
          <w:color w:val="000000"/>
          <w:sz w:val="24"/>
        </w:rPr>
      </w:pPr>
      <w:r w:rsidRPr="00303AAE">
        <w:rPr>
          <w:rFonts w:ascii="Times New Roman" w:hAnsi="Times New Roman" w:cs="Times New Roman"/>
          <w:color w:val="000000"/>
          <w:sz w:val="24"/>
        </w:rPr>
        <w:t xml:space="preserve">     Задержать темпы – это значит отстать. А отсталых бьют. Но мы не хотим оказаться битыми. История старой России состояла, между прочим, в том, что ее непрерывно били за отсталость. За отсталость военную, за отсталость культурную, за отсталость государственную, за отсталость промышленную, за отсталость сельскохозяйственную. Мы отстали от передовых стран на 50-100 лет. Мы должны пробежать это расстояние в 10 лет. Либо мы сделаем это, либо нас сомнут.</w:t>
      </w:r>
    </w:p>
    <w:p w:rsidR="003A3B81" w:rsidRPr="00303AAE" w:rsidRDefault="003A3B81" w:rsidP="003A3B81">
      <w:pPr>
        <w:shd w:val="clear" w:color="auto" w:fill="FFFFFF"/>
        <w:jc w:val="both"/>
        <w:rPr>
          <w:rFonts w:ascii="Times New Roman" w:hAnsi="Times New Roman" w:cs="Times New Roman"/>
          <w:color w:val="000000"/>
          <w:sz w:val="24"/>
        </w:rPr>
      </w:pPr>
      <w:r w:rsidRPr="00303AAE">
        <w:rPr>
          <w:rFonts w:ascii="Times New Roman" w:hAnsi="Times New Roman" w:cs="Times New Roman"/>
          <w:color w:val="000000"/>
          <w:sz w:val="24"/>
        </w:rPr>
        <w:t>Вопрос: Чем обосновывал И.В. Сталин необходимость ускоренного развития экономики СССР?</w:t>
      </w:r>
    </w:p>
    <w:p w:rsidR="003A3B81" w:rsidRPr="00303AAE" w:rsidRDefault="003A3B81" w:rsidP="003A3B81">
      <w:pPr>
        <w:widowControl/>
        <w:numPr>
          <w:ilvl w:val="0"/>
          <w:numId w:val="5"/>
        </w:numPr>
        <w:shd w:val="clear" w:color="auto" w:fill="FFFFFF"/>
        <w:suppressAutoHyphens w:val="0"/>
        <w:jc w:val="both"/>
        <w:rPr>
          <w:rFonts w:ascii="Times New Roman" w:hAnsi="Times New Roman" w:cs="Times New Roman"/>
          <w:color w:val="000000"/>
          <w:sz w:val="24"/>
        </w:rPr>
      </w:pPr>
      <w:r w:rsidRPr="00303AAE">
        <w:rPr>
          <w:rFonts w:ascii="Times New Roman" w:hAnsi="Times New Roman" w:cs="Times New Roman"/>
          <w:color w:val="000000"/>
          <w:sz w:val="24"/>
        </w:rPr>
        <w:t>Из воспоминаний участников строек первых пятилеток.</w:t>
      </w:r>
    </w:p>
    <w:p w:rsidR="003A3B81" w:rsidRPr="00303AAE" w:rsidRDefault="003A3B81" w:rsidP="003A3B81">
      <w:pPr>
        <w:shd w:val="clear" w:color="auto" w:fill="FFFFFF"/>
        <w:jc w:val="both"/>
        <w:rPr>
          <w:rFonts w:ascii="Times New Roman" w:hAnsi="Times New Roman" w:cs="Times New Roman"/>
          <w:color w:val="000000"/>
          <w:sz w:val="24"/>
        </w:rPr>
      </w:pPr>
      <w:r w:rsidRPr="00303AAE">
        <w:rPr>
          <w:rFonts w:ascii="Times New Roman" w:hAnsi="Times New Roman" w:cs="Times New Roman"/>
          <w:color w:val="000000"/>
          <w:sz w:val="24"/>
        </w:rPr>
        <w:t xml:space="preserve">      … 25 октября. Четыре смены отработал в шахте, в забое. Работа физически очень тяжелая. Сильно устаю. Но это не может быть причиной тому, чтобы бежать с рудника. Наоборот, духом не падаю. Сохраняю прежний подъем и твердое решение оправдать доверие ребят.</w:t>
      </w:r>
    </w:p>
    <w:p w:rsidR="003A3B81" w:rsidRPr="00303AAE" w:rsidRDefault="003A3B81" w:rsidP="003A3B81">
      <w:pPr>
        <w:shd w:val="clear" w:color="auto" w:fill="FFFFFF"/>
        <w:jc w:val="right"/>
        <w:rPr>
          <w:rFonts w:ascii="Times New Roman" w:hAnsi="Times New Roman" w:cs="Times New Roman"/>
          <w:i/>
          <w:color w:val="000000"/>
          <w:sz w:val="24"/>
        </w:rPr>
      </w:pPr>
      <w:r w:rsidRPr="00303AAE">
        <w:rPr>
          <w:rFonts w:ascii="Times New Roman" w:hAnsi="Times New Roman" w:cs="Times New Roman"/>
          <w:i/>
          <w:color w:val="000000"/>
          <w:sz w:val="24"/>
        </w:rPr>
        <w:t>(В. Молодцов)</w:t>
      </w:r>
    </w:p>
    <w:p w:rsidR="003A3B81" w:rsidRPr="00303AAE" w:rsidRDefault="003A3B81" w:rsidP="003A3B81">
      <w:pPr>
        <w:shd w:val="clear" w:color="auto" w:fill="FFFFFF"/>
        <w:jc w:val="both"/>
        <w:rPr>
          <w:rFonts w:ascii="Times New Roman" w:hAnsi="Times New Roman" w:cs="Times New Roman"/>
          <w:color w:val="000000"/>
          <w:sz w:val="24"/>
        </w:rPr>
      </w:pPr>
      <w:r w:rsidRPr="00303AAE">
        <w:rPr>
          <w:rFonts w:ascii="Times New Roman" w:hAnsi="Times New Roman" w:cs="Times New Roman"/>
          <w:color w:val="000000"/>
          <w:sz w:val="24"/>
        </w:rPr>
        <w:t xml:space="preserve">      На строительстве Днепровской гидроэлектростанции, которая возводилась с марта 1927 г. по октябрь 1932 г, молодежь составляла 70% рабочих.</w:t>
      </w:r>
    </w:p>
    <w:p w:rsidR="003A3B81" w:rsidRPr="00303AAE" w:rsidRDefault="003A3B81" w:rsidP="003A3B81">
      <w:pPr>
        <w:shd w:val="clear" w:color="auto" w:fill="FFFFFF"/>
        <w:jc w:val="right"/>
        <w:rPr>
          <w:rFonts w:ascii="Times New Roman" w:hAnsi="Times New Roman" w:cs="Times New Roman"/>
          <w:i/>
          <w:color w:val="000000"/>
          <w:sz w:val="24"/>
        </w:rPr>
      </w:pPr>
      <w:r w:rsidRPr="00303AAE">
        <w:rPr>
          <w:rFonts w:ascii="Times New Roman" w:hAnsi="Times New Roman" w:cs="Times New Roman"/>
          <w:i/>
          <w:color w:val="000000"/>
          <w:sz w:val="24"/>
        </w:rPr>
        <w:t>(Ю.В. Стеклов)</w:t>
      </w:r>
    </w:p>
    <w:p w:rsidR="003A3B81" w:rsidRPr="00303AAE" w:rsidRDefault="003A3B81" w:rsidP="003A3B81">
      <w:pPr>
        <w:shd w:val="clear" w:color="auto" w:fill="FFFFFF"/>
        <w:jc w:val="both"/>
        <w:rPr>
          <w:rFonts w:ascii="Times New Roman" w:hAnsi="Times New Roman" w:cs="Times New Roman"/>
          <w:color w:val="000000"/>
          <w:sz w:val="24"/>
        </w:rPr>
      </w:pPr>
      <w:r w:rsidRPr="00303AAE">
        <w:rPr>
          <w:rFonts w:ascii="Times New Roman" w:hAnsi="Times New Roman" w:cs="Times New Roman"/>
          <w:color w:val="000000"/>
          <w:sz w:val="24"/>
        </w:rPr>
        <w:t xml:space="preserve">      По сравнению с Магнитогорском гигантские стальные заводы Рура и мощные металлургические предприятия Франции, Бельгии, Англии выглядят пигмеями</w:t>
      </w:r>
      <w:proofErr w:type="gramStart"/>
      <w:r w:rsidRPr="00303AAE">
        <w:rPr>
          <w:rFonts w:ascii="Times New Roman" w:hAnsi="Times New Roman" w:cs="Times New Roman"/>
          <w:color w:val="000000"/>
          <w:sz w:val="24"/>
        </w:rPr>
        <w:t>… В</w:t>
      </w:r>
      <w:proofErr w:type="gramEnd"/>
      <w:r w:rsidRPr="00303AAE">
        <w:rPr>
          <w:rFonts w:ascii="Times New Roman" w:hAnsi="Times New Roman" w:cs="Times New Roman"/>
          <w:color w:val="000000"/>
          <w:sz w:val="24"/>
        </w:rPr>
        <w:t xml:space="preserve"> сущности, Магнитогорск создан советской молодежью: 60% этого строительства моложе 24 лет. Добровольная, но строжайшая дисциплина рабочей молодежи помогла преодолеть многочисленные трудности строительства.</w:t>
      </w:r>
    </w:p>
    <w:p w:rsidR="003A3B81" w:rsidRPr="00303AAE" w:rsidRDefault="003A3B81" w:rsidP="003A3B81">
      <w:pPr>
        <w:shd w:val="clear" w:color="auto" w:fill="FFFFFF"/>
        <w:jc w:val="right"/>
        <w:rPr>
          <w:rFonts w:ascii="Times New Roman" w:hAnsi="Times New Roman" w:cs="Times New Roman"/>
          <w:i/>
          <w:color w:val="000000"/>
          <w:sz w:val="24"/>
        </w:rPr>
      </w:pPr>
      <w:r w:rsidRPr="00303AAE">
        <w:rPr>
          <w:rFonts w:ascii="Times New Roman" w:hAnsi="Times New Roman" w:cs="Times New Roman"/>
          <w:i/>
          <w:color w:val="000000"/>
          <w:sz w:val="24"/>
        </w:rPr>
        <w:t xml:space="preserve">(Американский инженер М. </w:t>
      </w:r>
      <w:proofErr w:type="spellStart"/>
      <w:r w:rsidRPr="00303AAE">
        <w:rPr>
          <w:rFonts w:ascii="Times New Roman" w:hAnsi="Times New Roman" w:cs="Times New Roman"/>
          <w:i/>
          <w:color w:val="000000"/>
          <w:sz w:val="24"/>
        </w:rPr>
        <w:t>Шировер</w:t>
      </w:r>
      <w:proofErr w:type="spellEnd"/>
      <w:r w:rsidRPr="00303AAE">
        <w:rPr>
          <w:rFonts w:ascii="Times New Roman" w:hAnsi="Times New Roman" w:cs="Times New Roman"/>
          <w:i/>
          <w:color w:val="000000"/>
          <w:sz w:val="24"/>
        </w:rPr>
        <w:t>)</w:t>
      </w:r>
    </w:p>
    <w:p w:rsidR="003A3B81" w:rsidRPr="00303AAE" w:rsidRDefault="003A3B81" w:rsidP="003A3B81">
      <w:pPr>
        <w:shd w:val="clear" w:color="auto" w:fill="FFFFFF"/>
        <w:jc w:val="both"/>
        <w:rPr>
          <w:rFonts w:ascii="Times New Roman" w:hAnsi="Times New Roman" w:cs="Times New Roman"/>
          <w:color w:val="000000"/>
          <w:sz w:val="24"/>
        </w:rPr>
      </w:pPr>
      <w:r w:rsidRPr="00303AAE">
        <w:rPr>
          <w:rFonts w:ascii="Times New Roman" w:hAnsi="Times New Roman" w:cs="Times New Roman"/>
          <w:color w:val="000000"/>
          <w:sz w:val="24"/>
        </w:rPr>
        <w:t xml:space="preserve">      Работали круглые сутки. Ночью площадки освещали прожектора, ночные смены не хотели снижать выработку. Когда на половине котлована вдруг обнаружились плавуны, </w:t>
      </w:r>
      <w:r w:rsidRPr="00303AAE">
        <w:rPr>
          <w:rFonts w:ascii="Times New Roman" w:hAnsi="Times New Roman" w:cs="Times New Roman"/>
          <w:color w:val="000000"/>
          <w:sz w:val="24"/>
        </w:rPr>
        <w:lastRenderedPageBreak/>
        <w:t>продолжали рыть, стоя по пояс в ледяной воде.</w:t>
      </w:r>
    </w:p>
    <w:p w:rsidR="003A3B81" w:rsidRPr="00303AAE" w:rsidRDefault="003A3B81" w:rsidP="003A3B81">
      <w:pPr>
        <w:shd w:val="clear" w:color="auto" w:fill="FFFFFF"/>
        <w:jc w:val="right"/>
        <w:rPr>
          <w:rFonts w:ascii="Times New Roman" w:hAnsi="Times New Roman" w:cs="Times New Roman"/>
          <w:i/>
          <w:color w:val="000000"/>
          <w:sz w:val="24"/>
        </w:rPr>
      </w:pPr>
      <w:r w:rsidRPr="00303AAE">
        <w:rPr>
          <w:rFonts w:ascii="Times New Roman" w:hAnsi="Times New Roman" w:cs="Times New Roman"/>
          <w:i/>
          <w:color w:val="000000"/>
          <w:sz w:val="24"/>
        </w:rPr>
        <w:t>(И.П. Бардин)</w:t>
      </w:r>
    </w:p>
    <w:p w:rsidR="003A3B81" w:rsidRPr="00303AAE" w:rsidRDefault="003A3B81" w:rsidP="003A3B81">
      <w:pPr>
        <w:shd w:val="clear" w:color="auto" w:fill="FFFFFF"/>
        <w:jc w:val="both"/>
        <w:rPr>
          <w:rFonts w:ascii="Times New Roman" w:hAnsi="Times New Roman" w:cs="Times New Roman"/>
          <w:color w:val="000000"/>
          <w:sz w:val="24"/>
        </w:rPr>
      </w:pPr>
      <w:r w:rsidRPr="00303AAE">
        <w:rPr>
          <w:rFonts w:ascii="Times New Roman" w:hAnsi="Times New Roman" w:cs="Times New Roman"/>
          <w:color w:val="000000"/>
          <w:sz w:val="24"/>
        </w:rPr>
        <w:t>Вопросы:</w:t>
      </w:r>
    </w:p>
    <w:p w:rsidR="003A3B81" w:rsidRPr="00303AAE" w:rsidRDefault="003A3B81" w:rsidP="003A3B81">
      <w:pPr>
        <w:shd w:val="clear" w:color="auto" w:fill="FFFFFF"/>
        <w:jc w:val="both"/>
        <w:rPr>
          <w:rFonts w:ascii="Times New Roman" w:hAnsi="Times New Roman" w:cs="Times New Roman"/>
          <w:color w:val="000000"/>
          <w:sz w:val="24"/>
        </w:rPr>
      </w:pPr>
      <w:r w:rsidRPr="00303AAE">
        <w:rPr>
          <w:rFonts w:ascii="Times New Roman" w:hAnsi="Times New Roman" w:cs="Times New Roman"/>
          <w:color w:val="000000"/>
          <w:sz w:val="24"/>
        </w:rPr>
        <w:t>1. Чем объясняется энтузиазм и оптимизм авторов воспоминаний?</w:t>
      </w:r>
    </w:p>
    <w:p w:rsidR="003A3B81" w:rsidRPr="00303AAE" w:rsidRDefault="003A3B81" w:rsidP="003A3B81">
      <w:pPr>
        <w:shd w:val="clear" w:color="auto" w:fill="FFFFFF"/>
        <w:jc w:val="both"/>
        <w:rPr>
          <w:rFonts w:ascii="Times New Roman" w:hAnsi="Times New Roman" w:cs="Times New Roman"/>
          <w:color w:val="000000"/>
          <w:sz w:val="24"/>
        </w:rPr>
      </w:pPr>
      <w:r w:rsidRPr="00303AAE">
        <w:rPr>
          <w:rFonts w:ascii="Times New Roman" w:hAnsi="Times New Roman" w:cs="Times New Roman"/>
          <w:color w:val="000000"/>
          <w:sz w:val="24"/>
        </w:rPr>
        <w:t>2. Что общего в приведенных отрывках? Как они характеризуют время, отношение людей к трудностям?</w:t>
      </w:r>
    </w:p>
    <w:p w:rsidR="003A3B81" w:rsidRPr="00303AAE" w:rsidRDefault="003A3B81" w:rsidP="003A3B81">
      <w:pPr>
        <w:widowControl/>
        <w:numPr>
          <w:ilvl w:val="0"/>
          <w:numId w:val="5"/>
        </w:numPr>
        <w:shd w:val="clear" w:color="auto" w:fill="FFFFFF"/>
        <w:suppressAutoHyphens w:val="0"/>
        <w:jc w:val="both"/>
        <w:rPr>
          <w:rFonts w:ascii="Times New Roman" w:hAnsi="Times New Roman" w:cs="Times New Roman"/>
          <w:color w:val="000000"/>
          <w:sz w:val="24"/>
        </w:rPr>
      </w:pPr>
      <w:r w:rsidRPr="00303AAE">
        <w:rPr>
          <w:rFonts w:ascii="Times New Roman" w:hAnsi="Times New Roman" w:cs="Times New Roman"/>
          <w:color w:val="000000"/>
          <w:sz w:val="24"/>
        </w:rPr>
        <w:t xml:space="preserve">Из дневника учителя истории И. И. </w:t>
      </w:r>
      <w:proofErr w:type="spellStart"/>
      <w:r w:rsidRPr="00303AAE">
        <w:rPr>
          <w:rFonts w:ascii="Times New Roman" w:hAnsi="Times New Roman" w:cs="Times New Roman"/>
          <w:color w:val="000000"/>
          <w:sz w:val="24"/>
        </w:rPr>
        <w:t>Шитца</w:t>
      </w:r>
      <w:proofErr w:type="spellEnd"/>
      <w:r w:rsidRPr="00303AAE">
        <w:rPr>
          <w:rFonts w:ascii="Times New Roman" w:hAnsi="Times New Roman" w:cs="Times New Roman"/>
          <w:color w:val="000000"/>
          <w:sz w:val="24"/>
        </w:rPr>
        <w:t>.</w:t>
      </w:r>
    </w:p>
    <w:p w:rsidR="003A3B81" w:rsidRPr="00303AAE" w:rsidRDefault="003A3B81" w:rsidP="003A3B81">
      <w:pPr>
        <w:shd w:val="clear" w:color="auto" w:fill="FFFFFF"/>
        <w:jc w:val="both"/>
        <w:rPr>
          <w:rFonts w:ascii="Times New Roman" w:hAnsi="Times New Roman" w:cs="Times New Roman"/>
          <w:color w:val="000000"/>
          <w:sz w:val="24"/>
        </w:rPr>
      </w:pPr>
      <w:r w:rsidRPr="00303AAE">
        <w:rPr>
          <w:rFonts w:ascii="Times New Roman" w:hAnsi="Times New Roman" w:cs="Times New Roman"/>
          <w:color w:val="000000"/>
          <w:sz w:val="24"/>
        </w:rPr>
        <w:t xml:space="preserve">      В деревне стоит стон. Вместо единоличных хозяйств, обрадовавших было мужичков, вместо хуторов и отрубов – коллективизация… Принуждаемые к ней крестьяне режут скот и птицу и входят в обобществленное хозяйство, сравнявшись в нищете. Идея коллективного машинного хозяйства, с повышенной техникой, улучшаемым урожаем, понижением ручного труда, увлекает многих, даже не во всем сочувствующих большевикам. Но принудительное осуществление, сопровождающееся разорением, ссылками, ненавистью и враждой, надрывает саму идею, не говоря уже о том, что остаются жгучие вопросы: куда деваться массам свободных крестьянских рук, которые отрываются от привычного труда, при склонности заменить их рабочими машинистами из города? Что делать с детворой и её запросами, когда разрушена всякая деревенская жизнь, а городской наладить нет средств и возможностей.</w:t>
      </w:r>
    </w:p>
    <w:p w:rsidR="003A3B81" w:rsidRPr="00303AAE" w:rsidRDefault="003A3B81" w:rsidP="003A3B81">
      <w:pPr>
        <w:shd w:val="clear" w:color="auto" w:fill="FFFFFF"/>
        <w:jc w:val="both"/>
        <w:rPr>
          <w:rFonts w:ascii="Times New Roman" w:hAnsi="Times New Roman" w:cs="Times New Roman"/>
          <w:color w:val="000000"/>
          <w:sz w:val="24"/>
        </w:rPr>
      </w:pPr>
      <w:r w:rsidRPr="00303AAE">
        <w:rPr>
          <w:rFonts w:ascii="Times New Roman" w:hAnsi="Times New Roman" w:cs="Times New Roman"/>
          <w:color w:val="000000"/>
          <w:sz w:val="24"/>
        </w:rPr>
        <w:t>Вопросы:</w:t>
      </w:r>
    </w:p>
    <w:p w:rsidR="003A3B81" w:rsidRPr="00303AAE" w:rsidRDefault="003A3B81" w:rsidP="003A3B81">
      <w:pPr>
        <w:shd w:val="clear" w:color="auto" w:fill="FFFFFF"/>
        <w:jc w:val="both"/>
        <w:rPr>
          <w:rFonts w:ascii="Times New Roman" w:hAnsi="Times New Roman" w:cs="Times New Roman"/>
          <w:color w:val="000000"/>
          <w:sz w:val="24"/>
        </w:rPr>
      </w:pPr>
      <w:r w:rsidRPr="00303AAE">
        <w:rPr>
          <w:rFonts w:ascii="Times New Roman" w:hAnsi="Times New Roman" w:cs="Times New Roman"/>
          <w:color w:val="000000"/>
          <w:sz w:val="24"/>
        </w:rPr>
        <w:t>1. В чем видит автор документа положительные стороны идеи создания колхозов в деревне?</w:t>
      </w:r>
    </w:p>
    <w:p w:rsidR="003A3B81" w:rsidRPr="00303AAE" w:rsidRDefault="003A3B81" w:rsidP="003A3B81">
      <w:pPr>
        <w:shd w:val="clear" w:color="auto" w:fill="FFFFFF"/>
        <w:jc w:val="both"/>
        <w:rPr>
          <w:rFonts w:ascii="Times New Roman" w:hAnsi="Times New Roman" w:cs="Times New Roman"/>
          <w:color w:val="000000"/>
          <w:sz w:val="24"/>
        </w:rPr>
      </w:pPr>
      <w:r w:rsidRPr="00303AAE">
        <w:rPr>
          <w:rFonts w:ascii="Times New Roman" w:hAnsi="Times New Roman" w:cs="Times New Roman"/>
          <w:color w:val="000000"/>
          <w:sz w:val="24"/>
        </w:rPr>
        <w:t>2. В чём он видит недостатки реализации этой идеи на практике?</w:t>
      </w:r>
    </w:p>
    <w:p w:rsidR="003A3B81" w:rsidRPr="00303AAE" w:rsidRDefault="003A3B81" w:rsidP="003A3B81">
      <w:pPr>
        <w:widowControl/>
        <w:numPr>
          <w:ilvl w:val="0"/>
          <w:numId w:val="5"/>
        </w:numPr>
        <w:shd w:val="clear" w:color="auto" w:fill="FFFFFF"/>
        <w:suppressAutoHyphens w:val="0"/>
        <w:jc w:val="both"/>
        <w:rPr>
          <w:rFonts w:ascii="Times New Roman" w:hAnsi="Times New Roman" w:cs="Times New Roman"/>
          <w:color w:val="000000"/>
          <w:sz w:val="24"/>
        </w:rPr>
      </w:pPr>
      <w:r w:rsidRPr="00303AAE">
        <w:rPr>
          <w:rFonts w:ascii="Times New Roman" w:hAnsi="Times New Roman" w:cs="Times New Roman"/>
          <w:color w:val="000000"/>
          <w:sz w:val="24"/>
        </w:rPr>
        <w:t>Из письма сотрудника Академии внешней торговли, члена ВК</w:t>
      </w:r>
      <w:proofErr w:type="gramStart"/>
      <w:r w:rsidRPr="00303AAE">
        <w:rPr>
          <w:rFonts w:ascii="Times New Roman" w:hAnsi="Times New Roman" w:cs="Times New Roman"/>
          <w:color w:val="000000"/>
          <w:sz w:val="24"/>
        </w:rPr>
        <w:t>П(</w:t>
      </w:r>
      <w:proofErr w:type="gramEnd"/>
      <w:r w:rsidRPr="00303AAE">
        <w:rPr>
          <w:rFonts w:ascii="Times New Roman" w:hAnsi="Times New Roman" w:cs="Times New Roman"/>
          <w:color w:val="000000"/>
          <w:sz w:val="24"/>
        </w:rPr>
        <w:t>б) Т.М. Сазонова в ЦК ВКП(б) (20 сентября 1931 г.)</w:t>
      </w:r>
    </w:p>
    <w:p w:rsidR="003A3B81" w:rsidRPr="00303AAE" w:rsidRDefault="003A3B81" w:rsidP="003A3B81">
      <w:pPr>
        <w:shd w:val="clear" w:color="auto" w:fill="FFFFFF"/>
        <w:jc w:val="both"/>
        <w:rPr>
          <w:rFonts w:ascii="Times New Roman" w:hAnsi="Times New Roman" w:cs="Times New Roman"/>
          <w:color w:val="000000"/>
          <w:sz w:val="24"/>
        </w:rPr>
      </w:pPr>
      <w:r w:rsidRPr="00303AAE">
        <w:rPr>
          <w:rFonts w:ascii="Times New Roman" w:hAnsi="Times New Roman" w:cs="Times New Roman"/>
          <w:color w:val="000000"/>
          <w:sz w:val="24"/>
        </w:rPr>
        <w:t xml:space="preserve">      В конце августа я случайно заехал </w:t>
      </w:r>
      <w:proofErr w:type="gramStart"/>
      <w:r w:rsidRPr="00303AAE">
        <w:rPr>
          <w:rFonts w:ascii="Times New Roman" w:hAnsi="Times New Roman" w:cs="Times New Roman"/>
          <w:color w:val="000000"/>
          <w:sz w:val="24"/>
        </w:rPr>
        <w:t>в</w:t>
      </w:r>
      <w:proofErr w:type="gramEnd"/>
      <w:r w:rsidRPr="00303AAE">
        <w:rPr>
          <w:rFonts w:ascii="Times New Roman" w:hAnsi="Times New Roman" w:cs="Times New Roman"/>
          <w:color w:val="000000"/>
          <w:sz w:val="24"/>
        </w:rPr>
        <w:t xml:space="preserve"> </w:t>
      </w:r>
      <w:proofErr w:type="gramStart"/>
      <w:r w:rsidRPr="00303AAE">
        <w:rPr>
          <w:rFonts w:ascii="Times New Roman" w:hAnsi="Times New Roman" w:cs="Times New Roman"/>
          <w:color w:val="000000"/>
          <w:sz w:val="24"/>
        </w:rPr>
        <w:t>Березовский</w:t>
      </w:r>
      <w:proofErr w:type="gramEnd"/>
      <w:r w:rsidRPr="00303AAE">
        <w:rPr>
          <w:rFonts w:ascii="Times New Roman" w:hAnsi="Times New Roman" w:cs="Times New Roman"/>
          <w:color w:val="000000"/>
          <w:sz w:val="24"/>
        </w:rPr>
        <w:t xml:space="preserve"> сельсовет Новосильского района ЦЧО. За 2 дня своего пребывания я обнаружил следующие факты. Идет раскулачивание середняков и даже бедняков. В колхозах нет никакой разъяснительной работы, выдача продуктов идет безобразно. Сплошные недовольства колхозников. Пьянство работников сельсовета. </w:t>
      </w:r>
      <w:proofErr w:type="gramStart"/>
      <w:r w:rsidRPr="00303AAE">
        <w:rPr>
          <w:rFonts w:ascii="Times New Roman" w:hAnsi="Times New Roman" w:cs="Times New Roman"/>
          <w:color w:val="000000"/>
          <w:sz w:val="24"/>
        </w:rPr>
        <w:t>Разбазаривание</w:t>
      </w:r>
      <w:proofErr w:type="gramEnd"/>
      <w:r w:rsidRPr="00303AAE">
        <w:rPr>
          <w:rFonts w:ascii="Times New Roman" w:hAnsi="Times New Roman" w:cs="Times New Roman"/>
          <w:color w:val="000000"/>
          <w:sz w:val="24"/>
        </w:rPr>
        <w:t xml:space="preserve"> отобранного имущества по рукам работников сельсовета. Население запугано…</w:t>
      </w:r>
    </w:p>
    <w:p w:rsidR="003A3B81" w:rsidRPr="00303AAE" w:rsidRDefault="003A3B81" w:rsidP="003A3B81">
      <w:pPr>
        <w:shd w:val="clear" w:color="auto" w:fill="FFFFFF"/>
        <w:jc w:val="both"/>
        <w:rPr>
          <w:rFonts w:ascii="Times New Roman" w:hAnsi="Times New Roman" w:cs="Times New Roman"/>
          <w:color w:val="000000"/>
          <w:sz w:val="24"/>
        </w:rPr>
      </w:pPr>
      <w:r w:rsidRPr="00303AAE">
        <w:rPr>
          <w:rFonts w:ascii="Times New Roman" w:hAnsi="Times New Roman" w:cs="Times New Roman"/>
          <w:color w:val="000000"/>
          <w:sz w:val="24"/>
        </w:rPr>
        <w:t>Вопрос: Объясните, что называли «перегибами» в раскулачивании и проведении коллективизации сельского хозяйства. В чем состояли причины подобных явлений?</w:t>
      </w:r>
    </w:p>
    <w:p w:rsidR="003A3B81" w:rsidRPr="00303AAE" w:rsidRDefault="003A3B81" w:rsidP="003A3B81">
      <w:pPr>
        <w:widowControl/>
        <w:numPr>
          <w:ilvl w:val="0"/>
          <w:numId w:val="5"/>
        </w:numPr>
        <w:shd w:val="clear" w:color="auto" w:fill="FFFFFF"/>
        <w:suppressAutoHyphens w:val="0"/>
        <w:jc w:val="both"/>
        <w:rPr>
          <w:rFonts w:ascii="Times New Roman" w:hAnsi="Times New Roman" w:cs="Times New Roman"/>
          <w:color w:val="000000"/>
          <w:sz w:val="24"/>
        </w:rPr>
      </w:pPr>
      <w:r w:rsidRPr="00303AAE">
        <w:rPr>
          <w:rFonts w:ascii="Times New Roman" w:hAnsi="Times New Roman" w:cs="Times New Roman"/>
          <w:color w:val="000000"/>
          <w:sz w:val="24"/>
        </w:rPr>
        <w:t>Из листовки Московского комитета РК</w:t>
      </w:r>
      <w:proofErr w:type="gramStart"/>
      <w:r w:rsidRPr="00303AAE">
        <w:rPr>
          <w:rFonts w:ascii="Times New Roman" w:hAnsi="Times New Roman" w:cs="Times New Roman"/>
          <w:color w:val="000000"/>
          <w:sz w:val="24"/>
        </w:rPr>
        <w:t>П(</w:t>
      </w:r>
      <w:proofErr w:type="gramEnd"/>
      <w:r w:rsidRPr="00303AAE">
        <w:rPr>
          <w:rFonts w:ascii="Times New Roman" w:hAnsi="Times New Roman" w:cs="Times New Roman"/>
          <w:color w:val="000000"/>
          <w:sz w:val="24"/>
        </w:rPr>
        <w:t>б) с призывом к трудящимся о помощи голодающим Поволжья. Март 1922 г.</w:t>
      </w:r>
    </w:p>
    <w:p w:rsidR="003A3B81" w:rsidRPr="00303AAE" w:rsidRDefault="003A3B81" w:rsidP="003A3B81">
      <w:pPr>
        <w:shd w:val="clear" w:color="auto" w:fill="FFFFFF"/>
        <w:jc w:val="both"/>
        <w:rPr>
          <w:rFonts w:ascii="Times New Roman" w:hAnsi="Times New Roman" w:cs="Times New Roman"/>
          <w:color w:val="000000"/>
          <w:sz w:val="24"/>
        </w:rPr>
      </w:pPr>
      <w:r w:rsidRPr="00303AAE">
        <w:rPr>
          <w:rFonts w:ascii="Times New Roman" w:hAnsi="Times New Roman" w:cs="Times New Roman"/>
          <w:color w:val="000000"/>
          <w:sz w:val="24"/>
        </w:rPr>
        <w:t xml:space="preserve">      Больше 7 месяцев перед вами развертываются все более страшные картинки той борьбы, которую ведут погибающие</w:t>
      </w:r>
      <w:proofErr w:type="gramStart"/>
      <w:r w:rsidRPr="00303AAE">
        <w:rPr>
          <w:rFonts w:ascii="Times New Roman" w:hAnsi="Times New Roman" w:cs="Times New Roman"/>
          <w:color w:val="000000"/>
          <w:sz w:val="24"/>
        </w:rPr>
        <w:t>… С</w:t>
      </w:r>
      <w:proofErr w:type="gramEnd"/>
      <w:r w:rsidRPr="00303AAE">
        <w:rPr>
          <w:rFonts w:ascii="Times New Roman" w:hAnsi="Times New Roman" w:cs="Times New Roman"/>
          <w:color w:val="000000"/>
          <w:sz w:val="24"/>
        </w:rPr>
        <w:t>ъели все остатки. Стали есть падаль, молотую солому, кору листья, траву, коренья, ветви. Стали есть глину, землю, опилки, грызть старую кожу и овчину. Съели не только весь скот, но и навоз, оставшийся после него в хлевах. Съели соломенные крыши. Съели собак, кошек, мышей, сусликов. Грызут все, что только поддается зубам. Погибающие люди нашли себе еще один вид пищи. Стали есть трупы. Выкапывают из могил. Крадут из сараев и амбаров. Установлены случаи убийства и съедения родными больных слабых, стариков и детей. Наши работницы видели детей, отгрызших себе самим пальцы от голода… Матери убивают детей, чтобы не видеть их мучений</w:t>
      </w:r>
      <w:proofErr w:type="gramStart"/>
      <w:r w:rsidRPr="00303AAE">
        <w:rPr>
          <w:rFonts w:ascii="Times New Roman" w:hAnsi="Times New Roman" w:cs="Times New Roman"/>
          <w:color w:val="000000"/>
          <w:sz w:val="24"/>
        </w:rPr>
        <w:t>… Н</w:t>
      </w:r>
      <w:proofErr w:type="gramEnd"/>
      <w:r w:rsidRPr="00303AAE">
        <w:rPr>
          <w:rFonts w:ascii="Times New Roman" w:hAnsi="Times New Roman" w:cs="Times New Roman"/>
          <w:color w:val="000000"/>
          <w:sz w:val="24"/>
        </w:rPr>
        <w:t>о всё, что происходило за эти 7 месяцев, ничто по сравнению, что начинается теперь.</w:t>
      </w:r>
    </w:p>
    <w:p w:rsidR="003A3B81" w:rsidRPr="00303AAE" w:rsidRDefault="003A3B81" w:rsidP="003A3B81">
      <w:pPr>
        <w:shd w:val="clear" w:color="auto" w:fill="FFFFFF"/>
        <w:jc w:val="both"/>
        <w:rPr>
          <w:rFonts w:ascii="Times New Roman" w:hAnsi="Times New Roman" w:cs="Times New Roman"/>
          <w:color w:val="000000"/>
          <w:sz w:val="24"/>
        </w:rPr>
      </w:pPr>
      <w:r w:rsidRPr="00303AAE">
        <w:rPr>
          <w:rFonts w:ascii="Times New Roman" w:hAnsi="Times New Roman" w:cs="Times New Roman"/>
          <w:color w:val="000000"/>
          <w:sz w:val="24"/>
        </w:rPr>
        <w:t>Вопросы:</w:t>
      </w:r>
    </w:p>
    <w:p w:rsidR="003A3B81" w:rsidRPr="00303AAE" w:rsidRDefault="003A3B81" w:rsidP="003A3B81">
      <w:pPr>
        <w:shd w:val="clear" w:color="auto" w:fill="FFFFFF"/>
        <w:jc w:val="both"/>
        <w:rPr>
          <w:rFonts w:ascii="Times New Roman" w:hAnsi="Times New Roman" w:cs="Times New Roman"/>
          <w:color w:val="000000"/>
          <w:sz w:val="24"/>
        </w:rPr>
      </w:pPr>
      <w:r w:rsidRPr="00303AAE">
        <w:rPr>
          <w:rFonts w:ascii="Times New Roman" w:hAnsi="Times New Roman" w:cs="Times New Roman"/>
          <w:color w:val="000000"/>
          <w:sz w:val="24"/>
        </w:rPr>
        <w:t>1. Каковы были причины и последствия голода в Поволжье?</w:t>
      </w:r>
    </w:p>
    <w:p w:rsidR="003A3B81" w:rsidRPr="00303AAE" w:rsidRDefault="003A3B81" w:rsidP="003A3B81">
      <w:pPr>
        <w:shd w:val="clear" w:color="auto" w:fill="FFFFFF"/>
        <w:jc w:val="both"/>
        <w:rPr>
          <w:rFonts w:ascii="Times New Roman" w:hAnsi="Times New Roman" w:cs="Times New Roman"/>
          <w:color w:val="000000"/>
          <w:sz w:val="24"/>
        </w:rPr>
      </w:pPr>
      <w:r w:rsidRPr="00303AAE">
        <w:rPr>
          <w:rFonts w:ascii="Times New Roman" w:hAnsi="Times New Roman" w:cs="Times New Roman"/>
          <w:color w:val="000000"/>
          <w:sz w:val="24"/>
        </w:rPr>
        <w:t>2. Можно ли оправдать такие средства для того, чтобы цель была достигнута – СССР превратился в индустриальную державу?</w:t>
      </w:r>
    </w:p>
    <w:p w:rsidR="003A3B81" w:rsidRPr="0034124C" w:rsidRDefault="003A3B81" w:rsidP="003A3B81">
      <w:pPr>
        <w:jc w:val="both"/>
        <w:rPr>
          <w:rFonts w:ascii="Times New Roman" w:hAnsi="Times New Roman" w:cs="Times New Roman"/>
          <w:color w:val="000000"/>
          <w:sz w:val="24"/>
        </w:rPr>
      </w:pPr>
    </w:p>
    <w:p w:rsidR="00304817" w:rsidRDefault="00304817" w:rsidP="00304817">
      <w:pPr>
        <w:pStyle w:val="TableContents"/>
        <w:snapToGrid w:val="0"/>
        <w:rPr>
          <w:rFonts w:ascii="Times New Roman" w:hAnsi="Times New Roman" w:cs="Times New Roman"/>
        </w:rPr>
      </w:pPr>
      <w:r w:rsidRPr="00CC2ADA">
        <w:rPr>
          <w:rFonts w:ascii="Times New Roman" w:hAnsi="Times New Roman" w:cs="Times New Roman"/>
        </w:rPr>
        <w:t>Оборудование:</w:t>
      </w:r>
      <w:r>
        <w:rPr>
          <w:rFonts w:ascii="Times New Roman" w:hAnsi="Times New Roman" w:cs="Times New Roman"/>
        </w:rPr>
        <w:t xml:space="preserve">  раздаточный материал, компьютер, </w:t>
      </w:r>
      <w:proofErr w:type="spellStart"/>
      <w:r>
        <w:rPr>
          <w:rFonts w:ascii="Times New Roman" w:hAnsi="Times New Roman" w:cs="Times New Roman"/>
        </w:rPr>
        <w:t>мультимедиапроектор</w:t>
      </w:r>
      <w:proofErr w:type="spellEnd"/>
    </w:p>
    <w:p w:rsidR="00304817" w:rsidRPr="00304817" w:rsidRDefault="00304817" w:rsidP="00304817">
      <w:pPr>
        <w:pStyle w:val="a5"/>
        <w:widowControl/>
        <w:numPr>
          <w:ilvl w:val="0"/>
          <w:numId w:val="37"/>
        </w:numPr>
        <w:spacing w:after="0"/>
        <w:jc w:val="both"/>
        <w:rPr>
          <w:rFonts w:ascii="Times New Roman" w:hAnsi="Times New Roman" w:cs="Times New Roman"/>
          <w:sz w:val="24"/>
          <w:szCs w:val="24"/>
        </w:rPr>
      </w:pPr>
      <w:r w:rsidRPr="00304817">
        <w:rPr>
          <w:rFonts w:ascii="Times New Roman" w:hAnsi="Times New Roman" w:cs="Times New Roman"/>
          <w:sz w:val="24"/>
          <w:szCs w:val="24"/>
        </w:rPr>
        <w:t xml:space="preserve">Артемов В.В., </w:t>
      </w:r>
      <w:proofErr w:type="spellStart"/>
      <w:r w:rsidRPr="00304817">
        <w:rPr>
          <w:rFonts w:ascii="Times New Roman" w:hAnsi="Times New Roman" w:cs="Times New Roman"/>
          <w:sz w:val="24"/>
          <w:szCs w:val="24"/>
        </w:rPr>
        <w:t>Лубченков</w:t>
      </w:r>
      <w:proofErr w:type="spellEnd"/>
      <w:r w:rsidRPr="00304817">
        <w:rPr>
          <w:rFonts w:ascii="Times New Roman" w:hAnsi="Times New Roman" w:cs="Times New Roman"/>
          <w:sz w:val="24"/>
          <w:szCs w:val="24"/>
        </w:rPr>
        <w:t xml:space="preserve"> Ю.Н. История. Учебник для </w:t>
      </w:r>
      <w:proofErr w:type="spellStart"/>
      <w:r w:rsidRPr="00304817">
        <w:rPr>
          <w:rFonts w:ascii="Times New Roman" w:hAnsi="Times New Roman" w:cs="Times New Roman"/>
          <w:sz w:val="24"/>
          <w:szCs w:val="24"/>
        </w:rPr>
        <w:t>уч-ний</w:t>
      </w:r>
      <w:proofErr w:type="spellEnd"/>
      <w:r w:rsidRPr="00304817">
        <w:rPr>
          <w:rFonts w:ascii="Times New Roman" w:hAnsi="Times New Roman" w:cs="Times New Roman"/>
          <w:sz w:val="24"/>
          <w:szCs w:val="24"/>
        </w:rPr>
        <w:t xml:space="preserve"> СПО. - М.: Издательский центр «Академия», 2016.</w:t>
      </w:r>
    </w:p>
    <w:p w:rsidR="00304817" w:rsidRPr="00304817" w:rsidRDefault="00304817" w:rsidP="00304817">
      <w:pPr>
        <w:pStyle w:val="22"/>
        <w:numPr>
          <w:ilvl w:val="0"/>
          <w:numId w:val="37"/>
        </w:numPr>
        <w:spacing w:after="0" w:line="240" w:lineRule="auto"/>
        <w:jc w:val="both"/>
        <w:rPr>
          <w:b/>
          <w:color w:val="000000"/>
        </w:rPr>
      </w:pPr>
      <w:r w:rsidRPr="00304817">
        <w:rPr>
          <w:color w:val="000000"/>
        </w:rPr>
        <w:lastRenderedPageBreak/>
        <w:t>Моисеев В.В. История России. Том 1 [Электронный ресурс]</w:t>
      </w:r>
      <w:proofErr w:type="gramStart"/>
      <w:r w:rsidRPr="00304817">
        <w:rPr>
          <w:color w:val="000000"/>
        </w:rPr>
        <w:t xml:space="preserve"> :</w:t>
      </w:r>
      <w:proofErr w:type="gramEnd"/>
      <w:r w:rsidRPr="00304817">
        <w:rPr>
          <w:color w:val="000000"/>
        </w:rPr>
        <w:t xml:space="preserve"> учебник / В.В. Моисеев. — Электрон</w:t>
      </w:r>
      <w:proofErr w:type="gramStart"/>
      <w:r w:rsidRPr="00304817">
        <w:rPr>
          <w:color w:val="000000"/>
        </w:rPr>
        <w:t>.</w:t>
      </w:r>
      <w:proofErr w:type="gramEnd"/>
      <w:r w:rsidRPr="00304817">
        <w:rPr>
          <w:color w:val="000000"/>
        </w:rPr>
        <w:t xml:space="preserve"> </w:t>
      </w:r>
      <w:proofErr w:type="gramStart"/>
      <w:r w:rsidRPr="00304817">
        <w:rPr>
          <w:color w:val="000000"/>
        </w:rPr>
        <w:t>т</w:t>
      </w:r>
      <w:proofErr w:type="gramEnd"/>
      <w:r w:rsidRPr="00304817">
        <w:rPr>
          <w:color w:val="000000"/>
        </w:rPr>
        <w:t xml:space="preserve">екстовые данные. — Белгород: Белгородский государственный технологический университет им. В.Г. Шухова, ЭБС АСВ, 2013. — 326 </w:t>
      </w:r>
      <w:proofErr w:type="spellStart"/>
      <w:r w:rsidRPr="00304817">
        <w:rPr>
          <w:color w:val="000000"/>
        </w:rPr>
        <w:t>c</w:t>
      </w:r>
      <w:proofErr w:type="spellEnd"/>
      <w:r w:rsidRPr="00304817">
        <w:rPr>
          <w:color w:val="000000"/>
        </w:rPr>
        <w:t xml:space="preserve">. — 2227-8397. — Режим доступа: </w:t>
      </w:r>
      <w:hyperlink r:id="rId44" w:history="1">
        <w:r w:rsidRPr="00304817">
          <w:rPr>
            <w:rStyle w:val="ab"/>
          </w:rPr>
          <w:t>http://www.iprbookshop.ru/28871.html</w:t>
        </w:r>
      </w:hyperlink>
    </w:p>
    <w:p w:rsidR="00304817" w:rsidRPr="00304817" w:rsidRDefault="00304817" w:rsidP="00304817">
      <w:pPr>
        <w:pStyle w:val="a5"/>
        <w:widowControl/>
        <w:numPr>
          <w:ilvl w:val="0"/>
          <w:numId w:val="37"/>
        </w:numPr>
        <w:suppressAutoHyphens w:val="0"/>
        <w:contextualSpacing/>
        <w:jc w:val="both"/>
        <w:rPr>
          <w:rFonts w:ascii="Times New Roman" w:hAnsi="Times New Roman" w:cs="Times New Roman"/>
          <w:color w:val="000000"/>
          <w:sz w:val="24"/>
        </w:rPr>
      </w:pPr>
      <w:r w:rsidRPr="00304817">
        <w:rPr>
          <w:rFonts w:ascii="Times New Roman" w:hAnsi="Times New Roman" w:cs="Times New Roman"/>
          <w:color w:val="000000"/>
          <w:sz w:val="24"/>
        </w:rPr>
        <w:t>Суслов А.Б. История России (1917-1991 гг.) [Электронный ресурс]</w:t>
      </w:r>
      <w:proofErr w:type="gramStart"/>
      <w:r w:rsidRPr="00304817">
        <w:rPr>
          <w:rFonts w:ascii="Times New Roman" w:hAnsi="Times New Roman" w:cs="Times New Roman"/>
          <w:color w:val="000000"/>
          <w:sz w:val="24"/>
        </w:rPr>
        <w:t xml:space="preserve"> :</w:t>
      </w:r>
      <w:proofErr w:type="gramEnd"/>
      <w:r w:rsidRPr="00304817">
        <w:rPr>
          <w:rFonts w:ascii="Times New Roman" w:hAnsi="Times New Roman" w:cs="Times New Roman"/>
          <w:color w:val="000000"/>
          <w:sz w:val="24"/>
        </w:rPr>
        <w:t xml:space="preserve"> учебник для вузов. Направление подготовки 050100 - «Педагогическое образование». Профиль подготовки: «История». Квалификация (степень) выпускника: бакалавр / А.Б. Суслов. — Электрон</w:t>
      </w:r>
      <w:proofErr w:type="gramStart"/>
      <w:r w:rsidRPr="00304817">
        <w:rPr>
          <w:rFonts w:ascii="Times New Roman" w:hAnsi="Times New Roman" w:cs="Times New Roman"/>
          <w:color w:val="000000"/>
          <w:sz w:val="24"/>
        </w:rPr>
        <w:t>.</w:t>
      </w:r>
      <w:proofErr w:type="gramEnd"/>
      <w:r w:rsidRPr="00304817">
        <w:rPr>
          <w:rFonts w:ascii="Times New Roman" w:hAnsi="Times New Roman" w:cs="Times New Roman"/>
          <w:color w:val="000000"/>
          <w:sz w:val="24"/>
        </w:rPr>
        <w:t xml:space="preserve"> </w:t>
      </w:r>
      <w:proofErr w:type="gramStart"/>
      <w:r w:rsidRPr="00304817">
        <w:rPr>
          <w:rFonts w:ascii="Times New Roman" w:hAnsi="Times New Roman" w:cs="Times New Roman"/>
          <w:color w:val="000000"/>
          <w:sz w:val="24"/>
        </w:rPr>
        <w:t>т</w:t>
      </w:r>
      <w:proofErr w:type="gramEnd"/>
      <w:r w:rsidRPr="00304817">
        <w:rPr>
          <w:rFonts w:ascii="Times New Roman" w:hAnsi="Times New Roman" w:cs="Times New Roman"/>
          <w:color w:val="000000"/>
          <w:sz w:val="24"/>
        </w:rPr>
        <w:t xml:space="preserve">екстовые данные. — Пермь: Пермский государственный гуманитарно-педагогический университет, 2013. — 298 </w:t>
      </w:r>
      <w:proofErr w:type="spellStart"/>
      <w:r w:rsidRPr="00304817">
        <w:rPr>
          <w:rFonts w:ascii="Times New Roman" w:hAnsi="Times New Roman" w:cs="Times New Roman"/>
          <w:color w:val="000000"/>
          <w:sz w:val="24"/>
        </w:rPr>
        <w:t>c</w:t>
      </w:r>
      <w:proofErr w:type="spellEnd"/>
      <w:r w:rsidRPr="00304817">
        <w:rPr>
          <w:rFonts w:ascii="Times New Roman" w:hAnsi="Times New Roman" w:cs="Times New Roman"/>
          <w:color w:val="000000"/>
          <w:sz w:val="24"/>
        </w:rPr>
        <w:t xml:space="preserve">. — 2227-8397. — Режим доступа: </w:t>
      </w:r>
      <w:hyperlink r:id="rId45" w:history="1">
        <w:r w:rsidRPr="00304817">
          <w:rPr>
            <w:rStyle w:val="ab"/>
            <w:rFonts w:ascii="Times New Roman" w:hAnsi="Times New Roman" w:cs="Times New Roman"/>
            <w:sz w:val="24"/>
            <w:szCs w:val="24"/>
          </w:rPr>
          <w:t>http://www.iprbookshop.ru/32047.html</w:t>
        </w:r>
      </w:hyperlink>
    </w:p>
    <w:p w:rsidR="00B468B5" w:rsidRDefault="00B468B5" w:rsidP="003A3B81">
      <w:pPr>
        <w:pStyle w:val="a3"/>
        <w:spacing w:after="0"/>
        <w:jc w:val="both"/>
        <w:rPr>
          <w:rFonts w:ascii="Times New Roman" w:hAnsi="Times New Roman" w:cs="Times New Roman"/>
          <w:b/>
          <w:sz w:val="24"/>
        </w:rPr>
      </w:pPr>
    </w:p>
    <w:p w:rsidR="00B468B5" w:rsidRDefault="00B468B5" w:rsidP="003A3B81">
      <w:pPr>
        <w:pStyle w:val="a3"/>
        <w:spacing w:after="0"/>
        <w:jc w:val="both"/>
        <w:rPr>
          <w:rFonts w:ascii="Times New Roman" w:hAnsi="Times New Roman" w:cs="Times New Roman"/>
          <w:b/>
          <w:sz w:val="24"/>
        </w:rPr>
      </w:pPr>
    </w:p>
    <w:p w:rsidR="00B468B5" w:rsidRDefault="00B468B5" w:rsidP="003A3B81">
      <w:pPr>
        <w:pStyle w:val="a3"/>
        <w:spacing w:after="0"/>
        <w:jc w:val="both"/>
        <w:rPr>
          <w:rFonts w:ascii="Times New Roman" w:hAnsi="Times New Roman" w:cs="Times New Roman"/>
          <w:b/>
          <w:sz w:val="24"/>
        </w:rPr>
      </w:pPr>
    </w:p>
    <w:p w:rsidR="00304817" w:rsidRDefault="00304817" w:rsidP="00B468B5">
      <w:pPr>
        <w:pStyle w:val="a3"/>
        <w:spacing w:after="0"/>
        <w:jc w:val="center"/>
        <w:rPr>
          <w:rFonts w:ascii="Times New Roman" w:hAnsi="Times New Roman" w:cs="Times New Roman"/>
          <w:b/>
          <w:sz w:val="24"/>
        </w:rPr>
      </w:pPr>
    </w:p>
    <w:p w:rsidR="00304817" w:rsidRDefault="00304817" w:rsidP="00B468B5">
      <w:pPr>
        <w:pStyle w:val="a3"/>
        <w:spacing w:after="0"/>
        <w:jc w:val="center"/>
        <w:rPr>
          <w:rFonts w:ascii="Times New Roman" w:hAnsi="Times New Roman" w:cs="Times New Roman"/>
          <w:b/>
          <w:sz w:val="24"/>
        </w:rPr>
      </w:pPr>
    </w:p>
    <w:p w:rsidR="00304817" w:rsidRDefault="00304817" w:rsidP="00B468B5">
      <w:pPr>
        <w:pStyle w:val="a3"/>
        <w:spacing w:after="0"/>
        <w:jc w:val="center"/>
        <w:rPr>
          <w:rFonts w:ascii="Times New Roman" w:hAnsi="Times New Roman" w:cs="Times New Roman"/>
          <w:b/>
          <w:sz w:val="24"/>
        </w:rPr>
      </w:pPr>
    </w:p>
    <w:p w:rsidR="00304817" w:rsidRDefault="00304817" w:rsidP="00B468B5">
      <w:pPr>
        <w:pStyle w:val="a3"/>
        <w:spacing w:after="0"/>
        <w:jc w:val="center"/>
        <w:rPr>
          <w:rFonts w:ascii="Times New Roman" w:hAnsi="Times New Roman" w:cs="Times New Roman"/>
          <w:b/>
          <w:sz w:val="24"/>
        </w:rPr>
      </w:pPr>
    </w:p>
    <w:p w:rsidR="00304817" w:rsidRDefault="00304817" w:rsidP="00B468B5">
      <w:pPr>
        <w:pStyle w:val="a3"/>
        <w:spacing w:after="0"/>
        <w:jc w:val="center"/>
        <w:rPr>
          <w:rFonts w:ascii="Times New Roman" w:hAnsi="Times New Roman" w:cs="Times New Roman"/>
          <w:b/>
          <w:sz w:val="24"/>
        </w:rPr>
      </w:pPr>
    </w:p>
    <w:p w:rsidR="00304817" w:rsidRDefault="00304817" w:rsidP="00B468B5">
      <w:pPr>
        <w:pStyle w:val="a3"/>
        <w:spacing w:after="0"/>
        <w:jc w:val="center"/>
        <w:rPr>
          <w:rFonts w:ascii="Times New Roman" w:hAnsi="Times New Roman" w:cs="Times New Roman"/>
          <w:b/>
          <w:sz w:val="24"/>
        </w:rPr>
      </w:pPr>
    </w:p>
    <w:p w:rsidR="00304817" w:rsidRDefault="00304817" w:rsidP="00B468B5">
      <w:pPr>
        <w:pStyle w:val="a3"/>
        <w:spacing w:after="0"/>
        <w:jc w:val="center"/>
        <w:rPr>
          <w:rFonts w:ascii="Times New Roman" w:hAnsi="Times New Roman" w:cs="Times New Roman"/>
          <w:b/>
          <w:sz w:val="24"/>
        </w:rPr>
      </w:pPr>
    </w:p>
    <w:p w:rsidR="00304817" w:rsidRDefault="00304817" w:rsidP="00B468B5">
      <w:pPr>
        <w:pStyle w:val="a3"/>
        <w:spacing w:after="0"/>
        <w:jc w:val="center"/>
        <w:rPr>
          <w:rFonts w:ascii="Times New Roman" w:hAnsi="Times New Roman" w:cs="Times New Roman"/>
          <w:b/>
          <w:sz w:val="24"/>
        </w:rPr>
      </w:pPr>
    </w:p>
    <w:p w:rsidR="00304817" w:rsidRDefault="00304817" w:rsidP="00B468B5">
      <w:pPr>
        <w:pStyle w:val="a3"/>
        <w:spacing w:after="0"/>
        <w:jc w:val="center"/>
        <w:rPr>
          <w:rFonts w:ascii="Times New Roman" w:hAnsi="Times New Roman" w:cs="Times New Roman"/>
          <w:b/>
          <w:sz w:val="24"/>
        </w:rPr>
      </w:pPr>
    </w:p>
    <w:p w:rsidR="00304817" w:rsidRDefault="00304817" w:rsidP="00B468B5">
      <w:pPr>
        <w:pStyle w:val="a3"/>
        <w:spacing w:after="0"/>
        <w:jc w:val="center"/>
        <w:rPr>
          <w:rFonts w:ascii="Times New Roman" w:hAnsi="Times New Roman" w:cs="Times New Roman"/>
          <w:b/>
          <w:sz w:val="24"/>
        </w:rPr>
      </w:pPr>
    </w:p>
    <w:p w:rsidR="00304817" w:rsidRDefault="00304817" w:rsidP="00B468B5">
      <w:pPr>
        <w:pStyle w:val="a3"/>
        <w:spacing w:after="0"/>
        <w:jc w:val="center"/>
        <w:rPr>
          <w:rFonts w:ascii="Times New Roman" w:hAnsi="Times New Roman" w:cs="Times New Roman"/>
          <w:b/>
          <w:sz w:val="24"/>
        </w:rPr>
      </w:pPr>
    </w:p>
    <w:p w:rsidR="00304817" w:rsidRDefault="00304817" w:rsidP="00B468B5">
      <w:pPr>
        <w:pStyle w:val="a3"/>
        <w:spacing w:after="0"/>
        <w:jc w:val="center"/>
        <w:rPr>
          <w:rFonts w:ascii="Times New Roman" w:hAnsi="Times New Roman" w:cs="Times New Roman"/>
          <w:b/>
          <w:sz w:val="24"/>
        </w:rPr>
      </w:pPr>
    </w:p>
    <w:p w:rsidR="00304817" w:rsidRDefault="00304817" w:rsidP="00B468B5">
      <w:pPr>
        <w:pStyle w:val="a3"/>
        <w:spacing w:after="0"/>
        <w:jc w:val="center"/>
        <w:rPr>
          <w:rFonts w:ascii="Times New Roman" w:hAnsi="Times New Roman" w:cs="Times New Roman"/>
          <w:b/>
          <w:sz w:val="24"/>
        </w:rPr>
      </w:pPr>
    </w:p>
    <w:p w:rsidR="00304817" w:rsidRDefault="00304817" w:rsidP="00B468B5">
      <w:pPr>
        <w:pStyle w:val="a3"/>
        <w:spacing w:after="0"/>
        <w:jc w:val="center"/>
        <w:rPr>
          <w:rFonts w:ascii="Times New Roman" w:hAnsi="Times New Roman" w:cs="Times New Roman"/>
          <w:b/>
          <w:sz w:val="24"/>
        </w:rPr>
      </w:pPr>
    </w:p>
    <w:p w:rsidR="00304817" w:rsidRDefault="00304817" w:rsidP="00B468B5">
      <w:pPr>
        <w:pStyle w:val="a3"/>
        <w:spacing w:after="0"/>
        <w:jc w:val="center"/>
        <w:rPr>
          <w:rFonts w:ascii="Times New Roman" w:hAnsi="Times New Roman" w:cs="Times New Roman"/>
          <w:b/>
          <w:sz w:val="24"/>
        </w:rPr>
      </w:pPr>
    </w:p>
    <w:p w:rsidR="00304817" w:rsidRDefault="00304817" w:rsidP="00B468B5">
      <w:pPr>
        <w:pStyle w:val="a3"/>
        <w:spacing w:after="0"/>
        <w:jc w:val="center"/>
        <w:rPr>
          <w:rFonts w:ascii="Times New Roman" w:hAnsi="Times New Roman" w:cs="Times New Roman"/>
          <w:b/>
          <w:sz w:val="24"/>
        </w:rPr>
      </w:pPr>
    </w:p>
    <w:p w:rsidR="00304817" w:rsidRDefault="00304817" w:rsidP="00B468B5">
      <w:pPr>
        <w:pStyle w:val="a3"/>
        <w:spacing w:after="0"/>
        <w:jc w:val="center"/>
        <w:rPr>
          <w:rFonts w:ascii="Times New Roman" w:hAnsi="Times New Roman" w:cs="Times New Roman"/>
          <w:b/>
          <w:sz w:val="24"/>
        </w:rPr>
      </w:pPr>
    </w:p>
    <w:p w:rsidR="00304817" w:rsidRDefault="00304817" w:rsidP="00B468B5">
      <w:pPr>
        <w:pStyle w:val="a3"/>
        <w:spacing w:after="0"/>
        <w:jc w:val="center"/>
        <w:rPr>
          <w:rFonts w:ascii="Times New Roman" w:hAnsi="Times New Roman" w:cs="Times New Roman"/>
          <w:b/>
          <w:sz w:val="24"/>
        </w:rPr>
      </w:pPr>
    </w:p>
    <w:p w:rsidR="00304817" w:rsidRDefault="00304817" w:rsidP="00B468B5">
      <w:pPr>
        <w:pStyle w:val="a3"/>
        <w:spacing w:after="0"/>
        <w:jc w:val="center"/>
        <w:rPr>
          <w:rFonts w:ascii="Times New Roman" w:hAnsi="Times New Roman" w:cs="Times New Roman"/>
          <w:b/>
          <w:sz w:val="24"/>
        </w:rPr>
      </w:pPr>
    </w:p>
    <w:p w:rsidR="00304817" w:rsidRDefault="00304817" w:rsidP="00B468B5">
      <w:pPr>
        <w:pStyle w:val="a3"/>
        <w:spacing w:after="0"/>
        <w:jc w:val="center"/>
        <w:rPr>
          <w:rFonts w:ascii="Times New Roman" w:hAnsi="Times New Roman" w:cs="Times New Roman"/>
          <w:b/>
          <w:sz w:val="24"/>
        </w:rPr>
      </w:pPr>
    </w:p>
    <w:p w:rsidR="00304817" w:rsidRDefault="00304817" w:rsidP="00B468B5">
      <w:pPr>
        <w:pStyle w:val="a3"/>
        <w:spacing w:after="0"/>
        <w:jc w:val="center"/>
        <w:rPr>
          <w:rFonts w:ascii="Times New Roman" w:hAnsi="Times New Roman" w:cs="Times New Roman"/>
          <w:b/>
          <w:sz w:val="24"/>
        </w:rPr>
      </w:pPr>
    </w:p>
    <w:p w:rsidR="00304817" w:rsidRDefault="00304817" w:rsidP="00B468B5">
      <w:pPr>
        <w:pStyle w:val="a3"/>
        <w:spacing w:after="0"/>
        <w:jc w:val="center"/>
        <w:rPr>
          <w:rFonts w:ascii="Times New Roman" w:hAnsi="Times New Roman" w:cs="Times New Roman"/>
          <w:b/>
          <w:sz w:val="24"/>
        </w:rPr>
      </w:pPr>
    </w:p>
    <w:p w:rsidR="00304817" w:rsidRDefault="00304817" w:rsidP="00B468B5">
      <w:pPr>
        <w:pStyle w:val="a3"/>
        <w:spacing w:after="0"/>
        <w:jc w:val="center"/>
        <w:rPr>
          <w:rFonts w:ascii="Times New Roman" w:hAnsi="Times New Roman" w:cs="Times New Roman"/>
          <w:b/>
          <w:sz w:val="24"/>
        </w:rPr>
      </w:pPr>
    </w:p>
    <w:p w:rsidR="00304817" w:rsidRDefault="00304817" w:rsidP="00B468B5">
      <w:pPr>
        <w:pStyle w:val="a3"/>
        <w:spacing w:after="0"/>
        <w:jc w:val="center"/>
        <w:rPr>
          <w:rFonts w:ascii="Times New Roman" w:hAnsi="Times New Roman" w:cs="Times New Roman"/>
          <w:b/>
          <w:sz w:val="24"/>
        </w:rPr>
      </w:pPr>
    </w:p>
    <w:p w:rsidR="00304817" w:rsidRDefault="00304817" w:rsidP="00B468B5">
      <w:pPr>
        <w:pStyle w:val="a3"/>
        <w:spacing w:after="0"/>
        <w:jc w:val="center"/>
        <w:rPr>
          <w:rFonts w:ascii="Times New Roman" w:hAnsi="Times New Roman" w:cs="Times New Roman"/>
          <w:b/>
          <w:sz w:val="24"/>
        </w:rPr>
      </w:pPr>
    </w:p>
    <w:p w:rsidR="00304817" w:rsidRDefault="00304817" w:rsidP="00B468B5">
      <w:pPr>
        <w:pStyle w:val="a3"/>
        <w:spacing w:after="0"/>
        <w:jc w:val="center"/>
        <w:rPr>
          <w:rFonts w:ascii="Times New Roman" w:hAnsi="Times New Roman" w:cs="Times New Roman"/>
          <w:b/>
          <w:sz w:val="24"/>
        </w:rPr>
      </w:pPr>
    </w:p>
    <w:p w:rsidR="00304817" w:rsidRDefault="00304817" w:rsidP="00B468B5">
      <w:pPr>
        <w:pStyle w:val="a3"/>
        <w:spacing w:after="0"/>
        <w:jc w:val="center"/>
        <w:rPr>
          <w:rFonts w:ascii="Times New Roman" w:hAnsi="Times New Roman" w:cs="Times New Roman"/>
          <w:b/>
          <w:sz w:val="24"/>
        </w:rPr>
      </w:pPr>
    </w:p>
    <w:p w:rsidR="00304817" w:rsidRDefault="00304817" w:rsidP="00B468B5">
      <w:pPr>
        <w:pStyle w:val="a3"/>
        <w:spacing w:after="0"/>
        <w:jc w:val="center"/>
        <w:rPr>
          <w:rFonts w:ascii="Times New Roman" w:hAnsi="Times New Roman" w:cs="Times New Roman"/>
          <w:b/>
          <w:sz w:val="24"/>
        </w:rPr>
      </w:pPr>
    </w:p>
    <w:p w:rsidR="00304817" w:rsidRDefault="00304817" w:rsidP="00B468B5">
      <w:pPr>
        <w:pStyle w:val="a3"/>
        <w:spacing w:after="0"/>
        <w:jc w:val="center"/>
        <w:rPr>
          <w:rFonts w:ascii="Times New Roman" w:hAnsi="Times New Roman" w:cs="Times New Roman"/>
          <w:b/>
          <w:sz w:val="24"/>
        </w:rPr>
      </w:pPr>
    </w:p>
    <w:p w:rsidR="00304817" w:rsidRDefault="00304817" w:rsidP="00B468B5">
      <w:pPr>
        <w:pStyle w:val="a3"/>
        <w:spacing w:after="0"/>
        <w:jc w:val="center"/>
        <w:rPr>
          <w:rFonts w:ascii="Times New Roman" w:hAnsi="Times New Roman" w:cs="Times New Roman"/>
          <w:b/>
          <w:sz w:val="24"/>
        </w:rPr>
      </w:pPr>
    </w:p>
    <w:p w:rsidR="00304817" w:rsidRDefault="00304817" w:rsidP="00B468B5">
      <w:pPr>
        <w:pStyle w:val="a3"/>
        <w:spacing w:after="0"/>
        <w:jc w:val="center"/>
        <w:rPr>
          <w:rFonts w:ascii="Times New Roman" w:hAnsi="Times New Roman" w:cs="Times New Roman"/>
          <w:b/>
          <w:sz w:val="24"/>
        </w:rPr>
      </w:pPr>
    </w:p>
    <w:p w:rsidR="00304817" w:rsidRDefault="00304817" w:rsidP="00B468B5">
      <w:pPr>
        <w:pStyle w:val="a3"/>
        <w:spacing w:after="0"/>
        <w:jc w:val="center"/>
        <w:rPr>
          <w:rFonts w:ascii="Times New Roman" w:hAnsi="Times New Roman" w:cs="Times New Roman"/>
          <w:b/>
          <w:sz w:val="24"/>
        </w:rPr>
      </w:pPr>
    </w:p>
    <w:p w:rsidR="00304817" w:rsidRDefault="00304817" w:rsidP="00B468B5">
      <w:pPr>
        <w:pStyle w:val="a3"/>
        <w:spacing w:after="0"/>
        <w:jc w:val="center"/>
        <w:rPr>
          <w:rFonts w:ascii="Times New Roman" w:hAnsi="Times New Roman" w:cs="Times New Roman"/>
          <w:b/>
          <w:sz w:val="24"/>
        </w:rPr>
      </w:pPr>
    </w:p>
    <w:p w:rsidR="00304817" w:rsidRDefault="00304817" w:rsidP="00B468B5">
      <w:pPr>
        <w:pStyle w:val="a3"/>
        <w:spacing w:after="0"/>
        <w:jc w:val="center"/>
        <w:rPr>
          <w:rFonts w:ascii="Times New Roman" w:hAnsi="Times New Roman" w:cs="Times New Roman"/>
          <w:b/>
          <w:sz w:val="24"/>
        </w:rPr>
      </w:pPr>
    </w:p>
    <w:p w:rsidR="00304817" w:rsidRDefault="00304817" w:rsidP="00B468B5">
      <w:pPr>
        <w:pStyle w:val="a3"/>
        <w:spacing w:after="0"/>
        <w:jc w:val="center"/>
        <w:rPr>
          <w:rFonts w:ascii="Times New Roman" w:hAnsi="Times New Roman" w:cs="Times New Roman"/>
          <w:b/>
          <w:sz w:val="24"/>
        </w:rPr>
      </w:pPr>
    </w:p>
    <w:p w:rsidR="00304817" w:rsidRDefault="00304817" w:rsidP="00B468B5">
      <w:pPr>
        <w:pStyle w:val="a3"/>
        <w:spacing w:after="0"/>
        <w:jc w:val="center"/>
        <w:rPr>
          <w:rFonts w:ascii="Times New Roman" w:hAnsi="Times New Roman" w:cs="Times New Roman"/>
          <w:b/>
          <w:sz w:val="24"/>
        </w:rPr>
      </w:pPr>
    </w:p>
    <w:p w:rsidR="00304817" w:rsidRDefault="00304817" w:rsidP="00B468B5">
      <w:pPr>
        <w:pStyle w:val="a3"/>
        <w:spacing w:after="0"/>
        <w:jc w:val="center"/>
        <w:rPr>
          <w:rFonts w:ascii="Times New Roman" w:hAnsi="Times New Roman" w:cs="Times New Roman"/>
          <w:b/>
          <w:sz w:val="24"/>
        </w:rPr>
      </w:pPr>
    </w:p>
    <w:p w:rsidR="00304817" w:rsidRDefault="00304817" w:rsidP="00B468B5">
      <w:pPr>
        <w:pStyle w:val="a3"/>
        <w:spacing w:after="0"/>
        <w:jc w:val="center"/>
        <w:rPr>
          <w:rFonts w:ascii="Times New Roman" w:hAnsi="Times New Roman" w:cs="Times New Roman"/>
          <w:b/>
          <w:sz w:val="24"/>
        </w:rPr>
      </w:pPr>
    </w:p>
    <w:p w:rsidR="00B468B5" w:rsidRPr="006E156D" w:rsidRDefault="00B468B5" w:rsidP="00B468B5">
      <w:pPr>
        <w:pStyle w:val="a3"/>
        <w:spacing w:after="0"/>
        <w:jc w:val="center"/>
        <w:rPr>
          <w:rFonts w:ascii="Times New Roman" w:hAnsi="Times New Roman" w:cs="Times New Roman"/>
          <w:b/>
          <w:sz w:val="24"/>
        </w:rPr>
      </w:pPr>
      <w:r w:rsidRPr="006E156D">
        <w:rPr>
          <w:rFonts w:ascii="Times New Roman" w:hAnsi="Times New Roman" w:cs="Times New Roman"/>
          <w:b/>
          <w:sz w:val="24"/>
        </w:rPr>
        <w:lastRenderedPageBreak/>
        <w:t>Тема 13.3</w:t>
      </w:r>
      <w:proofErr w:type="gramStart"/>
      <w:r w:rsidRPr="006E156D">
        <w:rPr>
          <w:rFonts w:ascii="Times New Roman" w:hAnsi="Times New Roman" w:cs="Times New Roman"/>
          <w:b/>
          <w:sz w:val="24"/>
        </w:rPr>
        <w:t xml:space="preserve"> </w:t>
      </w:r>
      <w:r w:rsidRPr="006E156D">
        <w:rPr>
          <w:rFonts w:ascii="Times New Roman" w:hAnsi="Times New Roman" w:cs="Times New Roman"/>
          <w:b/>
          <w:bCs/>
          <w:color w:val="000000"/>
          <w:sz w:val="24"/>
        </w:rPr>
        <w:t>В</w:t>
      </w:r>
      <w:proofErr w:type="gramEnd"/>
      <w:r w:rsidRPr="006E156D">
        <w:rPr>
          <w:rFonts w:ascii="Times New Roman" w:hAnsi="Times New Roman" w:cs="Times New Roman"/>
          <w:b/>
          <w:bCs/>
          <w:color w:val="000000"/>
          <w:sz w:val="24"/>
        </w:rPr>
        <w:t>торой период Второй мировой войны</w:t>
      </w:r>
    </w:p>
    <w:p w:rsidR="00B468B5" w:rsidRDefault="00B468B5" w:rsidP="003A3B81">
      <w:pPr>
        <w:pStyle w:val="a3"/>
        <w:spacing w:after="0"/>
        <w:jc w:val="both"/>
        <w:rPr>
          <w:rFonts w:ascii="Times New Roman" w:hAnsi="Times New Roman" w:cs="Times New Roman"/>
          <w:b/>
          <w:sz w:val="24"/>
        </w:rPr>
      </w:pPr>
    </w:p>
    <w:p w:rsidR="00B468B5" w:rsidRDefault="003A3B81" w:rsidP="00B468B5">
      <w:pPr>
        <w:pStyle w:val="a3"/>
        <w:spacing w:after="0"/>
        <w:jc w:val="center"/>
        <w:rPr>
          <w:rFonts w:ascii="Times New Roman" w:hAnsi="Times New Roman" w:cs="Times New Roman"/>
          <w:b/>
          <w:sz w:val="24"/>
        </w:rPr>
      </w:pPr>
      <w:r w:rsidRPr="00542B38">
        <w:rPr>
          <w:rFonts w:ascii="Times New Roman" w:hAnsi="Times New Roman" w:cs="Times New Roman"/>
          <w:b/>
          <w:sz w:val="24"/>
        </w:rPr>
        <w:t>Практическ</w:t>
      </w:r>
      <w:r w:rsidR="00B468B5">
        <w:rPr>
          <w:rFonts w:ascii="Times New Roman" w:hAnsi="Times New Roman" w:cs="Times New Roman"/>
          <w:b/>
          <w:sz w:val="24"/>
        </w:rPr>
        <w:t>ая работа</w:t>
      </w:r>
    </w:p>
    <w:p w:rsidR="003A3B81" w:rsidRDefault="003A3B81" w:rsidP="003A3B81">
      <w:pPr>
        <w:pStyle w:val="a3"/>
        <w:spacing w:after="0"/>
        <w:jc w:val="both"/>
        <w:rPr>
          <w:rFonts w:ascii="Times New Roman" w:hAnsi="Times New Roman" w:cs="Times New Roman"/>
          <w:color w:val="000000"/>
          <w:w w:val="115"/>
          <w:sz w:val="24"/>
        </w:rPr>
      </w:pPr>
      <w:r w:rsidRPr="0034124C">
        <w:rPr>
          <w:rFonts w:ascii="Times New Roman" w:hAnsi="Times New Roman" w:cs="Times New Roman"/>
          <w:sz w:val="24"/>
        </w:rPr>
        <w:t xml:space="preserve"> </w:t>
      </w:r>
      <w:r w:rsidRPr="0034124C">
        <w:rPr>
          <w:rFonts w:ascii="Times New Roman" w:hAnsi="Times New Roman" w:cs="Times New Roman"/>
          <w:color w:val="000000"/>
          <w:w w:val="115"/>
          <w:sz w:val="24"/>
        </w:rPr>
        <w:t>Семинар по теме: «Сталинградская битва и начало коренного перелома в ходе Великой Отечественной войны»</w:t>
      </w:r>
    </w:p>
    <w:p w:rsidR="00B468B5" w:rsidRDefault="00B468B5" w:rsidP="003A3B81">
      <w:pPr>
        <w:pStyle w:val="a3"/>
        <w:spacing w:after="0"/>
        <w:jc w:val="both"/>
        <w:rPr>
          <w:rFonts w:ascii="Times New Roman" w:hAnsi="Times New Roman" w:cs="Times New Roman"/>
          <w:color w:val="000000"/>
          <w:w w:val="115"/>
          <w:sz w:val="24"/>
        </w:rPr>
      </w:pPr>
    </w:p>
    <w:p w:rsidR="003A3B81" w:rsidRPr="00437283" w:rsidRDefault="003A3B81" w:rsidP="003A3B81">
      <w:pPr>
        <w:pStyle w:val="a6"/>
        <w:shd w:val="clear" w:color="auto" w:fill="FFFFFF"/>
        <w:spacing w:before="0" w:beforeAutospacing="0" w:after="0" w:afterAutospacing="0"/>
        <w:jc w:val="both"/>
        <w:rPr>
          <w:color w:val="000000"/>
        </w:rPr>
      </w:pPr>
      <w:r w:rsidRPr="00437283">
        <w:rPr>
          <w:color w:val="000000"/>
        </w:rPr>
        <w:t>Цель: освоение систематизированных знаний о сути произошедшего на фронте коренного перелома в ходе Великой Отечественной войны и её истоки.</w:t>
      </w:r>
    </w:p>
    <w:p w:rsidR="003A3B81" w:rsidRPr="00303AAE" w:rsidRDefault="003A3B81" w:rsidP="003A3B81">
      <w:pPr>
        <w:jc w:val="both"/>
        <w:rPr>
          <w:rFonts w:ascii="Times New Roman" w:hAnsi="Times New Roman" w:cs="Times New Roman"/>
          <w:color w:val="000000"/>
          <w:sz w:val="24"/>
        </w:rPr>
      </w:pPr>
      <w:r w:rsidRPr="00303AAE">
        <w:rPr>
          <w:rFonts w:ascii="Times New Roman" w:hAnsi="Times New Roman" w:cs="Times New Roman"/>
          <w:color w:val="000000"/>
          <w:sz w:val="24"/>
        </w:rPr>
        <w:t xml:space="preserve">Задания: </w:t>
      </w:r>
    </w:p>
    <w:p w:rsidR="003A3B81" w:rsidRDefault="003A3B81" w:rsidP="003A3B81">
      <w:pPr>
        <w:pStyle w:val="a3"/>
        <w:outlineLvl w:val="0"/>
        <w:rPr>
          <w:rFonts w:ascii="Times New Roman" w:hAnsi="Times New Roman" w:cs="Times New Roman"/>
          <w:color w:val="000000"/>
          <w:sz w:val="24"/>
        </w:rPr>
      </w:pPr>
      <w:r w:rsidRPr="00303AAE">
        <w:rPr>
          <w:rFonts w:ascii="Times New Roman" w:hAnsi="Times New Roman" w:cs="Times New Roman"/>
          <w:color w:val="000000"/>
          <w:sz w:val="24"/>
        </w:rPr>
        <w:t>1. Выступление студентов с подготовленным материалом. Обсуждение в группе.</w:t>
      </w:r>
    </w:p>
    <w:p w:rsidR="003A3B81" w:rsidRPr="00437283" w:rsidRDefault="003A3B81" w:rsidP="003A3B81">
      <w:pPr>
        <w:pStyle w:val="a3"/>
        <w:outlineLvl w:val="0"/>
        <w:rPr>
          <w:rStyle w:val="s9"/>
          <w:rFonts w:ascii="Times New Roman" w:hAnsi="Times New Roman" w:cs="Times New Roman"/>
          <w:color w:val="000000"/>
          <w:sz w:val="24"/>
        </w:rPr>
      </w:pPr>
      <w:r>
        <w:rPr>
          <w:rFonts w:ascii="Times New Roman" w:hAnsi="Times New Roman" w:cs="Times New Roman"/>
          <w:sz w:val="24"/>
        </w:rPr>
        <w:t xml:space="preserve">2. </w:t>
      </w:r>
      <w:r w:rsidRPr="00437283">
        <w:rPr>
          <w:rFonts w:ascii="Times New Roman" w:hAnsi="Times New Roman" w:cs="Times New Roman"/>
          <w:sz w:val="24"/>
        </w:rPr>
        <w:t>Прочитайте и ответьте на вопросы.</w:t>
      </w:r>
    </w:p>
    <w:p w:rsidR="003A3B81" w:rsidRPr="00437283" w:rsidRDefault="003A3B81" w:rsidP="003A3B81">
      <w:pPr>
        <w:pStyle w:val="p165"/>
        <w:shd w:val="clear" w:color="auto" w:fill="FFFFFF"/>
        <w:spacing w:before="0" w:beforeAutospacing="0" w:after="0" w:afterAutospacing="0"/>
        <w:ind w:right="13"/>
        <w:jc w:val="both"/>
        <w:rPr>
          <w:color w:val="000000"/>
        </w:rPr>
      </w:pPr>
      <w:r w:rsidRPr="00437283">
        <w:rPr>
          <w:color w:val="000000"/>
        </w:rPr>
        <w:t xml:space="preserve"> 1. Как вы думаете, почему немецкие войска уже в конце августа 1942 г. смогли выйти к Волге, но им не удалось, несмотря на неоднократные попытки штурма осенью 1942 г., взять Сталинград? Размышляя над данной проблемой, ознакомьтесь с фрагментом воспоминаний участника войны - бывшего заместителя директора по научной работе Музея обороны Сталинграда А. М. Бородина:</w:t>
      </w:r>
    </w:p>
    <w:p w:rsidR="003A3B81" w:rsidRPr="00437283" w:rsidRDefault="003A3B81" w:rsidP="003A3B81">
      <w:pPr>
        <w:pStyle w:val="p165"/>
        <w:shd w:val="clear" w:color="auto" w:fill="FFFFFF"/>
        <w:spacing w:before="0" w:beforeAutospacing="0" w:after="0" w:afterAutospacing="0"/>
        <w:ind w:left="9" w:right="13"/>
        <w:jc w:val="both"/>
        <w:rPr>
          <w:color w:val="000000"/>
        </w:rPr>
      </w:pPr>
      <w:r w:rsidRPr="00437283">
        <w:rPr>
          <w:color w:val="000000"/>
        </w:rPr>
        <w:t xml:space="preserve">    «Евгений Вучетич хотел, чтобы на Мамаевом кургане были выбиты имена всех солдат и офицеров, погибших в Сталинградской битве. Он думал, что это в принципе </w:t>
      </w:r>
      <w:proofErr w:type="gramStart"/>
      <w:r w:rsidRPr="00437283">
        <w:rPr>
          <w:color w:val="000000"/>
        </w:rPr>
        <w:t>воз​можно</w:t>
      </w:r>
      <w:proofErr w:type="gramEnd"/>
      <w:r w:rsidRPr="00437283">
        <w:rPr>
          <w:color w:val="000000"/>
        </w:rPr>
        <w:t>, и попросил меня помочь составить этот полный спи​сок. Я охотно взялся помочь...</w:t>
      </w:r>
    </w:p>
    <w:p w:rsidR="003A3B81" w:rsidRPr="00437283" w:rsidRDefault="003A3B81" w:rsidP="003A3B81">
      <w:pPr>
        <w:pStyle w:val="p167"/>
        <w:shd w:val="clear" w:color="auto" w:fill="FFFFFF"/>
        <w:spacing w:before="0" w:beforeAutospacing="0" w:after="0" w:afterAutospacing="0"/>
        <w:ind w:right="9" w:firstLine="346"/>
        <w:jc w:val="both"/>
        <w:rPr>
          <w:color w:val="000000"/>
        </w:rPr>
      </w:pPr>
      <w:r w:rsidRPr="00437283">
        <w:rPr>
          <w:color w:val="000000"/>
        </w:rPr>
        <w:t xml:space="preserve">Кинулся в Подольский архив, в бюро потерь Генштаба Минобороны. Генерал-майор, руководивший тогда этим бюро, рассказал, что такую задачу им уже ставил секретарь ЦК Козлов. После года работы он вызвал генерала и спросил о результатах. Когда узнал, что насчитали уже два миллиона, а работы еще на много месяцев, сказал: «Хватит!» — и </w:t>
      </w:r>
      <w:proofErr w:type="spellStart"/>
      <w:proofErr w:type="gramStart"/>
      <w:r w:rsidRPr="00437283">
        <w:rPr>
          <w:color w:val="000000"/>
        </w:rPr>
        <w:t>рабо</w:t>
      </w:r>
      <w:proofErr w:type="spellEnd"/>
      <w:r w:rsidRPr="00437283">
        <w:rPr>
          <w:color w:val="000000"/>
        </w:rPr>
        <w:t>​ту</w:t>
      </w:r>
      <w:proofErr w:type="gramEnd"/>
      <w:r w:rsidRPr="00437283">
        <w:rPr>
          <w:color w:val="000000"/>
        </w:rPr>
        <w:t xml:space="preserve"> прекратили. Тогда я спросил этого генерала: «Так сколько же мы потеряли под Сталинградом, хотя бы примерно?» — «Я вам не скажу».</w:t>
      </w:r>
    </w:p>
    <w:p w:rsidR="003A3B81" w:rsidRPr="00437283" w:rsidRDefault="003A3B81" w:rsidP="003A3B81">
      <w:pPr>
        <w:pStyle w:val="p168"/>
        <w:shd w:val="clear" w:color="auto" w:fill="FFFFFF"/>
        <w:spacing w:before="59" w:beforeAutospacing="0"/>
        <w:ind w:right="48" w:firstLine="336"/>
        <w:jc w:val="both"/>
        <w:rPr>
          <w:color w:val="000000"/>
        </w:rPr>
      </w:pPr>
      <w:r w:rsidRPr="00437283">
        <w:rPr>
          <w:color w:val="000000"/>
        </w:rPr>
        <w:t>Для справки: общие потери немецкой армии в Сталинградской битве — 1,5 миллиона человек.</w:t>
      </w:r>
    </w:p>
    <w:p w:rsidR="003A3B81" w:rsidRPr="00437283" w:rsidRDefault="003A3B81" w:rsidP="003A3B81">
      <w:pPr>
        <w:pStyle w:val="p169"/>
        <w:shd w:val="clear" w:color="auto" w:fill="FFFFFF"/>
        <w:spacing w:before="202" w:beforeAutospacing="0" w:after="0" w:afterAutospacing="0"/>
        <w:ind w:right="37"/>
        <w:rPr>
          <w:color w:val="000000"/>
        </w:rPr>
      </w:pPr>
      <w:r w:rsidRPr="00437283">
        <w:rPr>
          <w:color w:val="000000"/>
        </w:rPr>
        <w:t xml:space="preserve"> 2. В ходе Сталинградской наступательной операции наши войска окружили крупную (330 тысяч) группировку немецко-фашистских войск, чего не удалось сделать в Московской битве. Какие факторы, по вашему мнению, определили возможность успеха этой операции? Изучите документы германского командования.</w:t>
      </w:r>
    </w:p>
    <w:p w:rsidR="003A3B81" w:rsidRPr="00437283" w:rsidRDefault="003A3B81" w:rsidP="003A3B81">
      <w:pPr>
        <w:pStyle w:val="p170"/>
        <w:shd w:val="clear" w:color="auto" w:fill="FFFFFF"/>
        <w:spacing w:before="0" w:beforeAutospacing="0" w:after="0" w:afterAutospacing="0"/>
        <w:ind w:left="9" w:right="37" w:firstLine="336"/>
        <w:jc w:val="both"/>
        <w:rPr>
          <w:color w:val="000000"/>
        </w:rPr>
      </w:pPr>
      <w:r w:rsidRPr="00437283">
        <w:rPr>
          <w:rStyle w:val="s14"/>
          <w:i/>
          <w:iCs/>
          <w:color w:val="000000"/>
        </w:rPr>
        <w:t>Из материалов отдела иностранных армий Востока от 6 ноября 1942 г.:</w:t>
      </w:r>
    </w:p>
    <w:p w:rsidR="003A3B81" w:rsidRPr="00437283" w:rsidRDefault="003A3B81" w:rsidP="003A3B81">
      <w:pPr>
        <w:pStyle w:val="p171"/>
        <w:shd w:val="clear" w:color="auto" w:fill="FFFFFF"/>
        <w:spacing w:before="0" w:beforeAutospacing="0" w:after="0" w:afterAutospacing="0"/>
        <w:ind w:left="9" w:right="29" w:firstLine="364"/>
        <w:jc w:val="both"/>
        <w:rPr>
          <w:color w:val="000000"/>
        </w:rPr>
      </w:pPr>
      <w:r w:rsidRPr="00437283">
        <w:rPr>
          <w:color w:val="000000"/>
        </w:rPr>
        <w:t>«1. Главное направление будущих русских операций против немецкого Восточного фронта все отчетливее вырисовывается в полосе группы армий «Центр». Однако еще не ясно, намереваются ли русские, наряду с этим, провести крупную операцию на Дону, или они ограничат свои цели на Юге по тем соображениям, что не смогут добиться успеха одновременно, на двух направлениях из-за недостатка сил».</w:t>
      </w:r>
    </w:p>
    <w:p w:rsidR="003A3B81" w:rsidRPr="00437283" w:rsidRDefault="003A3B81" w:rsidP="003A3B81">
      <w:pPr>
        <w:pStyle w:val="p172"/>
        <w:shd w:val="clear" w:color="auto" w:fill="FFFFFF"/>
        <w:spacing w:before="0" w:beforeAutospacing="0" w:after="0" w:afterAutospacing="0"/>
        <w:ind w:left="13" w:right="29" w:firstLine="336"/>
        <w:jc w:val="both"/>
        <w:rPr>
          <w:color w:val="000000"/>
        </w:rPr>
      </w:pPr>
      <w:r w:rsidRPr="00437283">
        <w:rPr>
          <w:rStyle w:val="s14"/>
          <w:i/>
          <w:iCs/>
          <w:color w:val="000000"/>
        </w:rPr>
        <w:t>Из радиограммы командующего 6-й армией Паулюса Гитлеру 23 ноября 1942 г.:</w:t>
      </w:r>
    </w:p>
    <w:p w:rsidR="003A3B81" w:rsidRPr="00437283" w:rsidRDefault="003A3B81" w:rsidP="003A3B81">
      <w:pPr>
        <w:pStyle w:val="p173"/>
        <w:shd w:val="clear" w:color="auto" w:fill="FFFFFF"/>
        <w:spacing w:before="0" w:beforeAutospacing="0" w:after="0" w:afterAutospacing="0"/>
        <w:ind w:left="19" w:right="19" w:firstLine="360"/>
        <w:jc w:val="both"/>
        <w:rPr>
          <w:color w:val="000000"/>
        </w:rPr>
      </w:pPr>
      <w:r w:rsidRPr="00437283">
        <w:rPr>
          <w:color w:val="000000"/>
        </w:rPr>
        <w:t>«Армия окажется в ближайшее время на краю гибели, если не удастся сосредоточить все силы и нанести поражение войскам противника, наступающим с юга и запада. Для этого необходимо немедленно снять все дивизии из Сталинграда и значительные силы с северного участка фронта. Неизбежным следствием этого должен быть прорыв в юго-западном направлении, поскольку такими незначительными силами невозможно организовать оборону восточного и северного участков фронта».</w:t>
      </w:r>
    </w:p>
    <w:p w:rsidR="003A3B81" w:rsidRPr="00437283" w:rsidRDefault="003A3B81" w:rsidP="003A3B81">
      <w:pPr>
        <w:pStyle w:val="p174"/>
        <w:shd w:val="clear" w:color="auto" w:fill="FFFFFF"/>
        <w:spacing w:before="0" w:beforeAutospacing="0" w:after="0" w:afterAutospacing="0"/>
        <w:ind w:left="33" w:right="13" w:firstLine="336"/>
        <w:jc w:val="both"/>
        <w:rPr>
          <w:color w:val="000000"/>
        </w:rPr>
      </w:pPr>
      <w:r w:rsidRPr="00437283">
        <w:rPr>
          <w:rStyle w:val="s14"/>
          <w:i/>
          <w:iCs/>
          <w:color w:val="000000"/>
        </w:rPr>
        <w:t>Из приказа Гитлера, полученного Паулюсом 24 ноября 1942 г.:</w:t>
      </w:r>
    </w:p>
    <w:p w:rsidR="003A3B81" w:rsidRPr="00437283" w:rsidRDefault="003A3B81" w:rsidP="003A3B81">
      <w:pPr>
        <w:pStyle w:val="p175"/>
        <w:shd w:val="clear" w:color="auto" w:fill="FFFFFF"/>
        <w:spacing w:before="0" w:beforeAutospacing="0" w:after="0" w:afterAutospacing="0"/>
        <w:ind w:left="33" w:right="9" w:firstLine="245"/>
        <w:rPr>
          <w:color w:val="000000"/>
        </w:rPr>
      </w:pPr>
      <w:r w:rsidRPr="00437283">
        <w:rPr>
          <w:color w:val="000000"/>
        </w:rPr>
        <w:t>«Войска 6-й армии временно окружены русскими... Личный состав армии может быть уверен, что я предприму все для того, чтобы обеспечить нормальное снабжение армии и своевременно освободить ее из окружения. Я знаю храбрый личный состав 6-й арм</w:t>
      </w:r>
      <w:proofErr w:type="gramStart"/>
      <w:r w:rsidRPr="00437283">
        <w:rPr>
          <w:color w:val="000000"/>
        </w:rPr>
        <w:t>ии и ее</w:t>
      </w:r>
      <w:proofErr w:type="gramEnd"/>
      <w:r w:rsidRPr="00437283">
        <w:rPr>
          <w:color w:val="000000"/>
        </w:rPr>
        <w:t xml:space="preserve"> командующего и уверен, что все выполните свой долг».</w:t>
      </w:r>
    </w:p>
    <w:p w:rsidR="003A3B81" w:rsidRPr="00437283" w:rsidRDefault="003A3B81" w:rsidP="003A3B81">
      <w:pPr>
        <w:pStyle w:val="p176"/>
        <w:shd w:val="clear" w:color="auto" w:fill="FFFFFF"/>
        <w:spacing w:before="0" w:beforeAutospacing="0" w:after="0" w:afterAutospacing="0"/>
        <w:ind w:right="9"/>
        <w:rPr>
          <w:color w:val="000000"/>
        </w:rPr>
      </w:pPr>
      <w:r w:rsidRPr="00437283">
        <w:rPr>
          <w:color w:val="000000"/>
        </w:rPr>
        <w:t>Задание 3. Как вы считаете, какое влияние на состояние немецкой армии и ход войны в целом оказал Сталинград? Используйте приведенные ниже документы.</w:t>
      </w:r>
    </w:p>
    <w:p w:rsidR="003A3B81" w:rsidRPr="00437283" w:rsidRDefault="003A3B81" w:rsidP="003A3B81">
      <w:pPr>
        <w:pStyle w:val="p17"/>
        <w:shd w:val="clear" w:color="auto" w:fill="FFFFFF"/>
        <w:spacing w:before="0" w:beforeAutospacing="0" w:after="0" w:afterAutospacing="0"/>
        <w:jc w:val="both"/>
        <w:rPr>
          <w:color w:val="000000"/>
        </w:rPr>
      </w:pPr>
      <w:r w:rsidRPr="00437283">
        <w:rPr>
          <w:rStyle w:val="s14"/>
          <w:i/>
          <w:iCs/>
          <w:color w:val="000000"/>
        </w:rPr>
        <w:lastRenderedPageBreak/>
        <w:t>Из речи Гитлера в Мюнхене 9 ноября 1942 г.:</w:t>
      </w:r>
      <w:r w:rsidRPr="00437283">
        <w:rPr>
          <w:rStyle w:val="apple-converted-space"/>
          <w:i/>
          <w:iCs/>
          <w:color w:val="000000"/>
        </w:rPr>
        <w:t> </w:t>
      </w:r>
      <w:r w:rsidRPr="00437283">
        <w:rPr>
          <w:color w:val="000000"/>
        </w:rPr>
        <w:t>«Сталинград наш!.. В нескольких домах сидят еще русские. Ну и пусть сидят. Это их личное дело. А наше дело сделано. Город, носящий имя Сталина, в наших руках. И нот такой силы в мире, которая может нас сдвинуть с этого места.</w:t>
      </w:r>
    </w:p>
    <w:p w:rsidR="003A3B81" w:rsidRPr="00437283" w:rsidRDefault="003A3B81" w:rsidP="003A3B81">
      <w:pPr>
        <w:pStyle w:val="p177"/>
        <w:shd w:val="clear" w:color="auto" w:fill="FFFFFF"/>
        <w:spacing w:before="0" w:beforeAutospacing="0" w:after="0" w:afterAutospacing="0"/>
        <w:ind w:left="13" w:firstLine="346"/>
        <w:jc w:val="both"/>
        <w:rPr>
          <w:color w:val="000000"/>
        </w:rPr>
      </w:pPr>
      <w:r w:rsidRPr="00437283">
        <w:rPr>
          <w:color w:val="000000"/>
        </w:rPr>
        <w:t>Это говорю вам я — человек, ни разу вас не обманывавший, человек, на которого провидение возложило бремя и ответственность за эту величайшую в истории человечества войну. Я знаю, вы верите мне, и вы можете быть уверены, я повторяю со всей ответственностью перед Богом и историей: из Сталинграда мы никогда не уйдем. Никогда!»</w:t>
      </w:r>
    </w:p>
    <w:p w:rsidR="003A3B81" w:rsidRPr="00437283" w:rsidRDefault="003A3B81" w:rsidP="003A3B81">
      <w:pPr>
        <w:pStyle w:val="p178"/>
        <w:shd w:val="clear" w:color="auto" w:fill="FFFFFF"/>
        <w:spacing w:before="0" w:beforeAutospacing="0" w:after="0" w:afterAutospacing="0"/>
        <w:ind w:left="350"/>
        <w:rPr>
          <w:color w:val="000000"/>
        </w:rPr>
      </w:pPr>
      <w:r w:rsidRPr="00437283">
        <w:rPr>
          <w:rStyle w:val="s14"/>
          <w:i/>
          <w:iCs/>
          <w:color w:val="000000"/>
        </w:rPr>
        <w:t>Из дневника В. Гофмана:</w:t>
      </w:r>
    </w:p>
    <w:p w:rsidR="003A3B81" w:rsidRPr="00437283" w:rsidRDefault="003A3B81" w:rsidP="003A3B81">
      <w:pPr>
        <w:pStyle w:val="p179"/>
        <w:shd w:val="clear" w:color="auto" w:fill="FFFFFF"/>
        <w:spacing w:before="0" w:beforeAutospacing="0" w:after="0" w:afterAutospacing="0"/>
        <w:ind w:left="9" w:right="4" w:firstLine="360"/>
        <w:jc w:val="both"/>
        <w:rPr>
          <w:color w:val="000000"/>
        </w:rPr>
      </w:pPr>
      <w:r w:rsidRPr="00437283">
        <w:rPr>
          <w:color w:val="000000"/>
        </w:rPr>
        <w:t>«29 июля 1942 г. Командир роты говорит, что русские войска совсем разбиты, держаться долго не могут. Выйти на Волгу и взять Сталинград для наших армий не такое уж сложное дело. Фюрер знает, где слабое место у русских, победа близка...</w:t>
      </w:r>
    </w:p>
    <w:p w:rsidR="003A3B81" w:rsidRPr="00437283" w:rsidRDefault="003A3B81" w:rsidP="003A3B81">
      <w:pPr>
        <w:pStyle w:val="p180"/>
        <w:shd w:val="clear" w:color="auto" w:fill="FFFFFF"/>
        <w:spacing w:before="0" w:beforeAutospacing="0" w:after="0" w:afterAutospacing="0"/>
        <w:jc w:val="both"/>
        <w:rPr>
          <w:color w:val="000000"/>
        </w:rPr>
      </w:pPr>
      <w:r w:rsidRPr="00437283">
        <w:rPr>
          <w:color w:val="000000"/>
        </w:rPr>
        <w:t>сентября 1942 г. Сталинград — это ад! Счастливы те, которые получают только ранения, они, безусловно, будут дома и вместе с родными отпразднуют победу.</w:t>
      </w:r>
    </w:p>
    <w:p w:rsidR="003A3B81" w:rsidRPr="00437283" w:rsidRDefault="003A3B81" w:rsidP="003A3B81">
      <w:pPr>
        <w:pStyle w:val="p181"/>
        <w:shd w:val="clear" w:color="auto" w:fill="FFFFFF"/>
        <w:spacing w:before="0" w:beforeAutospacing="0" w:after="0" w:afterAutospacing="0"/>
        <w:ind w:right="4"/>
        <w:jc w:val="both"/>
        <w:rPr>
          <w:color w:val="000000"/>
        </w:rPr>
      </w:pPr>
      <w:r w:rsidRPr="00437283">
        <w:rPr>
          <w:color w:val="000000"/>
        </w:rPr>
        <w:t xml:space="preserve">декабря 1942 г. Лошадей уже всех съели. Я готов съесть кошку, говорят, у нее мясо очень вкусное. Солдаты стали похожи на мертвецов или на обезумевших людей, ищущих что-нибудь сунуть в рот. Они уже не прячутся от снарядов русских, </w:t>
      </w:r>
      <w:proofErr w:type="gramStart"/>
      <w:r w:rsidRPr="00437283">
        <w:rPr>
          <w:color w:val="000000"/>
        </w:rPr>
        <w:t>нет сил ходить</w:t>
      </w:r>
      <w:proofErr w:type="gramEnd"/>
      <w:r w:rsidRPr="00437283">
        <w:rPr>
          <w:color w:val="000000"/>
        </w:rPr>
        <w:t>, сгибаться и прятаться, будь проклята эта война!»</w:t>
      </w:r>
    </w:p>
    <w:p w:rsidR="003A3B81" w:rsidRPr="00437283" w:rsidRDefault="003A3B81" w:rsidP="003A3B81">
      <w:pPr>
        <w:pStyle w:val="p13"/>
        <w:shd w:val="clear" w:color="auto" w:fill="FFFFFF"/>
        <w:spacing w:before="0" w:beforeAutospacing="0" w:after="0" w:afterAutospacing="0"/>
        <w:jc w:val="both"/>
        <w:rPr>
          <w:color w:val="000000"/>
        </w:rPr>
      </w:pPr>
      <w:r w:rsidRPr="00437283">
        <w:rPr>
          <w:color w:val="000000"/>
        </w:rPr>
        <w:t>Какие действия предполагал стратегический план Советского командования в 1942 году?</w:t>
      </w:r>
    </w:p>
    <w:p w:rsidR="003A3B81" w:rsidRPr="00437283" w:rsidRDefault="003A3B81" w:rsidP="003A3B81">
      <w:pPr>
        <w:pStyle w:val="p13"/>
        <w:shd w:val="clear" w:color="auto" w:fill="FFFFFF"/>
        <w:spacing w:before="0" w:beforeAutospacing="0" w:after="0" w:afterAutospacing="0"/>
        <w:jc w:val="both"/>
        <w:rPr>
          <w:color w:val="000000"/>
        </w:rPr>
      </w:pPr>
      <w:r w:rsidRPr="00437283">
        <w:rPr>
          <w:color w:val="000000"/>
        </w:rPr>
        <w:t>Кто и когда возложил ответственность за поражение и отступление Красной Армии на солдат и офицеров и приказал сформировать штрафные батальоны и роты, заградительные отряды?</w:t>
      </w:r>
    </w:p>
    <w:p w:rsidR="003A3B81" w:rsidRPr="00437283" w:rsidRDefault="003A3B81" w:rsidP="003A3B81">
      <w:pPr>
        <w:pStyle w:val="p130"/>
        <w:shd w:val="clear" w:color="auto" w:fill="FFFFFF"/>
        <w:spacing w:before="59" w:beforeAutospacing="0"/>
        <w:jc w:val="both"/>
        <w:rPr>
          <w:color w:val="000000"/>
        </w:rPr>
      </w:pPr>
      <w:r>
        <w:rPr>
          <w:rStyle w:val="s9"/>
          <w:bCs/>
          <w:iCs/>
          <w:color w:val="000000"/>
        </w:rPr>
        <w:t>3</w:t>
      </w:r>
      <w:r w:rsidRPr="00437283">
        <w:rPr>
          <w:rStyle w:val="s9"/>
          <w:bCs/>
          <w:iCs/>
          <w:color w:val="000000"/>
        </w:rPr>
        <w:t>.</w:t>
      </w:r>
      <w:r w:rsidRPr="00437283">
        <w:rPr>
          <w:rStyle w:val="apple-converted-space"/>
          <w:color w:val="000000"/>
        </w:rPr>
        <w:t> </w:t>
      </w:r>
      <w:r w:rsidRPr="00437283">
        <w:rPr>
          <w:color w:val="000000"/>
        </w:rPr>
        <w:t>Заполните таблицу «Главные сражения Великой Отечественной войны»:</w:t>
      </w:r>
    </w:p>
    <w:p w:rsidR="003A3B81" w:rsidRPr="00437283" w:rsidRDefault="003A3B81" w:rsidP="003A3B81">
      <w:pPr>
        <w:rPr>
          <w:rFonts w:ascii="Times New Roman" w:hAnsi="Times New Roman" w:cs="Times New Roman"/>
          <w:vanish/>
          <w:sz w:val="24"/>
        </w:rPr>
      </w:pPr>
    </w:p>
    <w:tbl>
      <w:tblPr>
        <w:tblW w:w="0" w:type="auto"/>
        <w:shd w:val="clear" w:color="auto" w:fill="FFFFFF"/>
        <w:tblCellMar>
          <w:top w:w="15" w:type="dxa"/>
          <w:left w:w="15" w:type="dxa"/>
          <w:bottom w:w="15" w:type="dxa"/>
          <w:right w:w="15" w:type="dxa"/>
        </w:tblCellMar>
        <w:tblLook w:val="0000"/>
      </w:tblPr>
      <w:tblGrid>
        <w:gridCol w:w="1880"/>
        <w:gridCol w:w="1925"/>
        <w:gridCol w:w="1843"/>
        <w:gridCol w:w="1871"/>
        <w:gridCol w:w="1866"/>
      </w:tblGrid>
      <w:tr w:rsidR="003A3B81" w:rsidRPr="00437283" w:rsidTr="00793171">
        <w:tc>
          <w:tcPr>
            <w:tcW w:w="18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A3B81" w:rsidRPr="00437283" w:rsidRDefault="003A3B81" w:rsidP="00793171">
            <w:pPr>
              <w:pStyle w:val="p142"/>
              <w:spacing w:before="59" w:beforeAutospacing="0" w:after="160" w:afterAutospacing="0"/>
              <w:jc w:val="center"/>
              <w:rPr>
                <w:color w:val="000000"/>
              </w:rPr>
            </w:pPr>
            <w:r w:rsidRPr="00437283">
              <w:rPr>
                <w:color w:val="000000"/>
              </w:rPr>
              <w:t>Название сражения</w:t>
            </w:r>
          </w:p>
        </w:tc>
        <w:tc>
          <w:tcPr>
            <w:tcW w:w="19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A3B81" w:rsidRPr="00437283" w:rsidRDefault="003A3B81" w:rsidP="00793171">
            <w:pPr>
              <w:pStyle w:val="p142"/>
              <w:spacing w:before="59" w:beforeAutospacing="0" w:after="160" w:afterAutospacing="0"/>
              <w:jc w:val="center"/>
              <w:rPr>
                <w:color w:val="000000"/>
              </w:rPr>
            </w:pPr>
            <w:r w:rsidRPr="00437283">
              <w:rPr>
                <w:color w:val="000000"/>
              </w:rPr>
              <w:t>Советские фронты и командующие</w:t>
            </w:r>
          </w:p>
        </w:tc>
        <w:tc>
          <w:tcPr>
            <w:tcW w:w="18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A3B81" w:rsidRPr="00437283" w:rsidRDefault="003A3B81" w:rsidP="00793171">
            <w:pPr>
              <w:pStyle w:val="p142"/>
              <w:spacing w:before="59" w:beforeAutospacing="0" w:after="160" w:afterAutospacing="0"/>
              <w:jc w:val="center"/>
              <w:rPr>
                <w:color w:val="000000"/>
              </w:rPr>
            </w:pPr>
            <w:r w:rsidRPr="00437283">
              <w:rPr>
                <w:color w:val="000000"/>
              </w:rPr>
              <w:t>Военные операции, ход военных действий</w:t>
            </w:r>
          </w:p>
        </w:tc>
        <w:tc>
          <w:tcPr>
            <w:tcW w:w="191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A3B81" w:rsidRPr="00437283" w:rsidRDefault="003A3B81" w:rsidP="00793171">
            <w:pPr>
              <w:pStyle w:val="p142"/>
              <w:spacing w:before="59" w:beforeAutospacing="0" w:after="160" w:afterAutospacing="0"/>
              <w:jc w:val="center"/>
              <w:rPr>
                <w:color w:val="000000"/>
              </w:rPr>
            </w:pPr>
            <w:r w:rsidRPr="00437283">
              <w:rPr>
                <w:color w:val="000000"/>
              </w:rPr>
              <w:t>Цели проведения действий</w:t>
            </w:r>
          </w:p>
        </w:tc>
        <w:tc>
          <w:tcPr>
            <w:tcW w:w="191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A3B81" w:rsidRPr="00437283" w:rsidRDefault="003A3B81" w:rsidP="00793171">
            <w:pPr>
              <w:pStyle w:val="p142"/>
              <w:spacing w:before="59" w:beforeAutospacing="0" w:after="160" w:afterAutospacing="0"/>
              <w:jc w:val="center"/>
              <w:rPr>
                <w:color w:val="000000"/>
              </w:rPr>
            </w:pPr>
            <w:r w:rsidRPr="00437283">
              <w:rPr>
                <w:color w:val="000000"/>
              </w:rPr>
              <w:t>Результаты военных операций</w:t>
            </w:r>
          </w:p>
        </w:tc>
      </w:tr>
      <w:tr w:rsidR="003A3B81" w:rsidRPr="00437283" w:rsidTr="00793171">
        <w:tc>
          <w:tcPr>
            <w:tcW w:w="18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A3B81" w:rsidRPr="00437283" w:rsidRDefault="003A3B81" w:rsidP="00793171">
            <w:pPr>
              <w:pStyle w:val="p142"/>
              <w:spacing w:before="59" w:beforeAutospacing="0" w:after="160" w:afterAutospacing="0"/>
              <w:jc w:val="both"/>
              <w:rPr>
                <w:color w:val="000000"/>
              </w:rPr>
            </w:pPr>
            <w:r w:rsidRPr="00437283">
              <w:rPr>
                <w:color w:val="000000"/>
              </w:rPr>
              <w:t>Сталинградская битва.</w:t>
            </w:r>
          </w:p>
        </w:tc>
        <w:tc>
          <w:tcPr>
            <w:tcW w:w="19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A3B81" w:rsidRPr="00437283" w:rsidRDefault="003A3B81" w:rsidP="00793171">
            <w:pPr>
              <w:rPr>
                <w:rFonts w:ascii="Times New Roman" w:hAnsi="Times New Roman" w:cs="Times New Roman"/>
                <w:color w:val="000000"/>
                <w:sz w:val="24"/>
              </w:rPr>
            </w:pPr>
          </w:p>
        </w:tc>
        <w:tc>
          <w:tcPr>
            <w:tcW w:w="18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A3B81" w:rsidRPr="00437283" w:rsidRDefault="003A3B81" w:rsidP="00793171">
            <w:pPr>
              <w:rPr>
                <w:rFonts w:ascii="Times New Roman" w:hAnsi="Times New Roman" w:cs="Times New Roman"/>
                <w:color w:val="000000"/>
                <w:sz w:val="24"/>
              </w:rPr>
            </w:pPr>
          </w:p>
        </w:tc>
        <w:tc>
          <w:tcPr>
            <w:tcW w:w="191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A3B81" w:rsidRPr="00437283" w:rsidRDefault="003A3B81" w:rsidP="00793171">
            <w:pPr>
              <w:rPr>
                <w:rFonts w:ascii="Times New Roman" w:hAnsi="Times New Roman" w:cs="Times New Roman"/>
                <w:color w:val="000000"/>
                <w:sz w:val="24"/>
              </w:rPr>
            </w:pPr>
          </w:p>
        </w:tc>
        <w:tc>
          <w:tcPr>
            <w:tcW w:w="191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A3B81" w:rsidRPr="00437283" w:rsidRDefault="003A3B81" w:rsidP="00793171">
            <w:pPr>
              <w:rPr>
                <w:rFonts w:ascii="Times New Roman" w:hAnsi="Times New Roman" w:cs="Times New Roman"/>
                <w:color w:val="000000"/>
                <w:sz w:val="24"/>
              </w:rPr>
            </w:pPr>
          </w:p>
        </w:tc>
      </w:tr>
    </w:tbl>
    <w:p w:rsidR="003A3B81" w:rsidRPr="00437283" w:rsidRDefault="003A3B81" w:rsidP="003A3B81">
      <w:pPr>
        <w:pStyle w:val="p126"/>
        <w:shd w:val="clear" w:color="auto" w:fill="FFFFFF"/>
        <w:spacing w:before="0" w:beforeAutospacing="0" w:after="0" w:afterAutospacing="0"/>
        <w:jc w:val="both"/>
      </w:pPr>
      <w:r w:rsidRPr="00437283">
        <w:rPr>
          <w:rStyle w:val="s9"/>
          <w:bCs/>
          <w:iCs/>
          <w:color w:val="000000"/>
        </w:rPr>
        <w:t xml:space="preserve"> 4. Ответьте на вопросы</w:t>
      </w:r>
    </w:p>
    <w:p w:rsidR="003A3B81" w:rsidRPr="00437283" w:rsidRDefault="003A3B81" w:rsidP="003A3B81">
      <w:pPr>
        <w:pStyle w:val="p126"/>
        <w:shd w:val="clear" w:color="auto" w:fill="FFFFFF"/>
        <w:spacing w:before="0" w:beforeAutospacing="0" w:after="0" w:afterAutospacing="0"/>
        <w:jc w:val="both"/>
        <w:rPr>
          <w:rStyle w:val="s1"/>
          <w:bCs/>
          <w:color w:val="000000"/>
        </w:rPr>
      </w:pPr>
      <w:r w:rsidRPr="00437283">
        <w:rPr>
          <w:rStyle w:val="s1"/>
          <w:bCs/>
          <w:color w:val="000000"/>
        </w:rPr>
        <w:t>1) Определите, что делало Сталинград стратегическим объектом, от которого зависели судьбы Вооруженных сил на других направлениях фронта.</w:t>
      </w:r>
    </w:p>
    <w:p w:rsidR="003A3B81" w:rsidRPr="00437283" w:rsidRDefault="003A3B81" w:rsidP="003A3B81">
      <w:pPr>
        <w:pStyle w:val="p126"/>
        <w:shd w:val="clear" w:color="auto" w:fill="FFFFFF"/>
        <w:spacing w:before="0" w:beforeAutospacing="0" w:after="0" w:afterAutospacing="0"/>
        <w:jc w:val="both"/>
        <w:rPr>
          <w:rStyle w:val="s1"/>
          <w:bCs/>
          <w:color w:val="000000"/>
        </w:rPr>
      </w:pPr>
      <w:r w:rsidRPr="00437283">
        <w:rPr>
          <w:rStyle w:val="s1"/>
          <w:bCs/>
          <w:color w:val="000000"/>
        </w:rPr>
        <w:t>2) Самой главной высотой в округе Сталинграда был Мамаев курган. Почему за Мамаев курган шла непрерывная борьба с переменным успехом для обеих сторон?</w:t>
      </w:r>
    </w:p>
    <w:p w:rsidR="003A3B81" w:rsidRPr="00437283" w:rsidRDefault="003A3B81" w:rsidP="003A3B81">
      <w:pPr>
        <w:pStyle w:val="p126"/>
        <w:shd w:val="clear" w:color="auto" w:fill="FFFFFF"/>
        <w:spacing w:before="0" w:beforeAutospacing="0" w:after="0" w:afterAutospacing="0"/>
        <w:jc w:val="both"/>
        <w:rPr>
          <w:bCs/>
          <w:color w:val="000000"/>
        </w:rPr>
      </w:pPr>
      <w:r w:rsidRPr="00437283">
        <w:rPr>
          <w:rStyle w:val="s1"/>
          <w:bCs/>
          <w:color w:val="000000"/>
        </w:rPr>
        <w:t xml:space="preserve">3) Каково значение </w:t>
      </w:r>
      <w:proofErr w:type="spellStart"/>
      <w:r w:rsidRPr="00437283">
        <w:rPr>
          <w:rStyle w:val="s1"/>
          <w:bCs/>
          <w:color w:val="000000"/>
        </w:rPr>
        <w:t>сталинградской</w:t>
      </w:r>
      <w:proofErr w:type="spellEnd"/>
      <w:r w:rsidRPr="00437283">
        <w:rPr>
          <w:rStyle w:val="s1"/>
          <w:bCs/>
          <w:color w:val="000000"/>
        </w:rPr>
        <w:t xml:space="preserve"> битвы?</w:t>
      </w:r>
    </w:p>
    <w:p w:rsidR="003A3B81" w:rsidRPr="0034124C" w:rsidRDefault="003A3B81" w:rsidP="003A3B81">
      <w:pPr>
        <w:pStyle w:val="a3"/>
        <w:spacing w:after="0"/>
        <w:jc w:val="both"/>
        <w:rPr>
          <w:rFonts w:ascii="Times New Roman" w:hAnsi="Times New Roman" w:cs="Times New Roman"/>
          <w:color w:val="000000"/>
          <w:w w:val="115"/>
          <w:sz w:val="24"/>
        </w:rPr>
      </w:pPr>
    </w:p>
    <w:p w:rsidR="009B5CD4" w:rsidRDefault="009B5CD4" w:rsidP="009B5CD4">
      <w:pPr>
        <w:pStyle w:val="TableContents"/>
        <w:snapToGrid w:val="0"/>
        <w:rPr>
          <w:rFonts w:ascii="Times New Roman" w:hAnsi="Times New Roman" w:cs="Times New Roman"/>
        </w:rPr>
      </w:pPr>
      <w:r w:rsidRPr="00CC2ADA">
        <w:rPr>
          <w:rFonts w:ascii="Times New Roman" w:hAnsi="Times New Roman" w:cs="Times New Roman"/>
        </w:rPr>
        <w:t>Оборудование:</w:t>
      </w:r>
      <w:r>
        <w:rPr>
          <w:rFonts w:ascii="Times New Roman" w:hAnsi="Times New Roman" w:cs="Times New Roman"/>
        </w:rPr>
        <w:t xml:space="preserve"> раздаточный материал, компьютер, </w:t>
      </w:r>
      <w:proofErr w:type="spellStart"/>
      <w:r>
        <w:rPr>
          <w:rFonts w:ascii="Times New Roman" w:hAnsi="Times New Roman" w:cs="Times New Roman"/>
        </w:rPr>
        <w:t>мультимедиапроектор</w:t>
      </w:r>
      <w:proofErr w:type="spellEnd"/>
    </w:p>
    <w:p w:rsidR="009B5CD4" w:rsidRPr="00304817" w:rsidRDefault="009B5CD4" w:rsidP="009B5CD4">
      <w:pPr>
        <w:pStyle w:val="a5"/>
        <w:widowControl/>
        <w:numPr>
          <w:ilvl w:val="0"/>
          <w:numId w:val="38"/>
        </w:numPr>
        <w:spacing w:after="0"/>
        <w:jc w:val="both"/>
        <w:rPr>
          <w:rFonts w:ascii="Times New Roman" w:hAnsi="Times New Roman" w:cs="Times New Roman"/>
          <w:sz w:val="24"/>
          <w:szCs w:val="24"/>
        </w:rPr>
      </w:pPr>
      <w:r w:rsidRPr="00304817">
        <w:rPr>
          <w:rFonts w:ascii="Times New Roman" w:hAnsi="Times New Roman" w:cs="Times New Roman"/>
          <w:sz w:val="24"/>
          <w:szCs w:val="24"/>
        </w:rPr>
        <w:t xml:space="preserve">Артемов В.В., </w:t>
      </w:r>
      <w:proofErr w:type="spellStart"/>
      <w:r w:rsidRPr="00304817">
        <w:rPr>
          <w:rFonts w:ascii="Times New Roman" w:hAnsi="Times New Roman" w:cs="Times New Roman"/>
          <w:sz w:val="24"/>
          <w:szCs w:val="24"/>
        </w:rPr>
        <w:t>Лубченков</w:t>
      </w:r>
      <w:proofErr w:type="spellEnd"/>
      <w:r w:rsidRPr="00304817">
        <w:rPr>
          <w:rFonts w:ascii="Times New Roman" w:hAnsi="Times New Roman" w:cs="Times New Roman"/>
          <w:sz w:val="24"/>
          <w:szCs w:val="24"/>
        </w:rPr>
        <w:t xml:space="preserve"> Ю.Н. История. Учебник для </w:t>
      </w:r>
      <w:proofErr w:type="spellStart"/>
      <w:r w:rsidRPr="00304817">
        <w:rPr>
          <w:rFonts w:ascii="Times New Roman" w:hAnsi="Times New Roman" w:cs="Times New Roman"/>
          <w:sz w:val="24"/>
          <w:szCs w:val="24"/>
        </w:rPr>
        <w:t>уч-ний</w:t>
      </w:r>
      <w:proofErr w:type="spellEnd"/>
      <w:r w:rsidRPr="00304817">
        <w:rPr>
          <w:rFonts w:ascii="Times New Roman" w:hAnsi="Times New Roman" w:cs="Times New Roman"/>
          <w:sz w:val="24"/>
          <w:szCs w:val="24"/>
        </w:rPr>
        <w:t xml:space="preserve"> СПО. - М.: Издательский центр «Академия», 2016.</w:t>
      </w:r>
    </w:p>
    <w:p w:rsidR="009B5CD4" w:rsidRPr="00304817" w:rsidRDefault="009B5CD4" w:rsidP="009B5CD4">
      <w:pPr>
        <w:pStyle w:val="22"/>
        <w:numPr>
          <w:ilvl w:val="0"/>
          <w:numId w:val="38"/>
        </w:numPr>
        <w:spacing w:after="0" w:line="240" w:lineRule="auto"/>
        <w:jc w:val="both"/>
        <w:rPr>
          <w:b/>
          <w:color w:val="000000"/>
        </w:rPr>
      </w:pPr>
      <w:r w:rsidRPr="00304817">
        <w:rPr>
          <w:color w:val="000000"/>
        </w:rPr>
        <w:t>Моисеев В.В. История России. Том 1 [Электронный ресурс]</w:t>
      </w:r>
      <w:proofErr w:type="gramStart"/>
      <w:r w:rsidRPr="00304817">
        <w:rPr>
          <w:color w:val="000000"/>
        </w:rPr>
        <w:t xml:space="preserve"> :</w:t>
      </w:r>
      <w:proofErr w:type="gramEnd"/>
      <w:r w:rsidRPr="00304817">
        <w:rPr>
          <w:color w:val="000000"/>
        </w:rPr>
        <w:t xml:space="preserve"> учебник / В.В. Моисеев. — Электрон</w:t>
      </w:r>
      <w:proofErr w:type="gramStart"/>
      <w:r w:rsidRPr="00304817">
        <w:rPr>
          <w:color w:val="000000"/>
        </w:rPr>
        <w:t>.</w:t>
      </w:r>
      <w:proofErr w:type="gramEnd"/>
      <w:r w:rsidRPr="00304817">
        <w:rPr>
          <w:color w:val="000000"/>
        </w:rPr>
        <w:t xml:space="preserve"> </w:t>
      </w:r>
      <w:proofErr w:type="gramStart"/>
      <w:r w:rsidRPr="00304817">
        <w:rPr>
          <w:color w:val="000000"/>
        </w:rPr>
        <w:t>т</w:t>
      </w:r>
      <w:proofErr w:type="gramEnd"/>
      <w:r w:rsidRPr="00304817">
        <w:rPr>
          <w:color w:val="000000"/>
        </w:rPr>
        <w:t xml:space="preserve">екстовые данные. — Белгород: Белгородский государственный технологический университет им. В.Г. Шухова, ЭБС АСВ, 2013. — 326 </w:t>
      </w:r>
      <w:proofErr w:type="spellStart"/>
      <w:r w:rsidRPr="00304817">
        <w:rPr>
          <w:color w:val="000000"/>
        </w:rPr>
        <w:t>c</w:t>
      </w:r>
      <w:proofErr w:type="spellEnd"/>
      <w:r w:rsidRPr="00304817">
        <w:rPr>
          <w:color w:val="000000"/>
        </w:rPr>
        <w:t xml:space="preserve">. — 2227-8397. — Режим доступа: </w:t>
      </w:r>
      <w:hyperlink r:id="rId46" w:history="1">
        <w:r w:rsidRPr="00304817">
          <w:rPr>
            <w:rStyle w:val="ab"/>
          </w:rPr>
          <w:t>http://www.iprbookshop.ru/28871.html</w:t>
        </w:r>
      </w:hyperlink>
    </w:p>
    <w:p w:rsidR="00B468B5" w:rsidRPr="009B5CD4" w:rsidRDefault="009B5CD4" w:rsidP="003A3B81">
      <w:pPr>
        <w:pStyle w:val="a5"/>
        <w:widowControl/>
        <w:numPr>
          <w:ilvl w:val="0"/>
          <w:numId w:val="38"/>
        </w:numPr>
        <w:suppressAutoHyphens w:val="0"/>
        <w:spacing w:after="0"/>
        <w:contextualSpacing/>
        <w:jc w:val="both"/>
        <w:rPr>
          <w:rFonts w:ascii="Times New Roman" w:hAnsi="Times New Roman" w:cs="Times New Roman"/>
          <w:b/>
          <w:color w:val="000000"/>
          <w:sz w:val="24"/>
        </w:rPr>
      </w:pPr>
      <w:r w:rsidRPr="009B5CD4">
        <w:rPr>
          <w:rFonts w:ascii="Times New Roman" w:hAnsi="Times New Roman" w:cs="Times New Roman"/>
          <w:color w:val="000000"/>
          <w:sz w:val="24"/>
        </w:rPr>
        <w:t>Суслов А.Б. История России (1917-1991 гг.) [Электронный ресурс]</w:t>
      </w:r>
      <w:proofErr w:type="gramStart"/>
      <w:r w:rsidRPr="009B5CD4">
        <w:rPr>
          <w:rFonts w:ascii="Times New Roman" w:hAnsi="Times New Roman" w:cs="Times New Roman"/>
          <w:color w:val="000000"/>
          <w:sz w:val="24"/>
        </w:rPr>
        <w:t xml:space="preserve"> :</w:t>
      </w:r>
      <w:proofErr w:type="gramEnd"/>
      <w:r w:rsidRPr="009B5CD4">
        <w:rPr>
          <w:rFonts w:ascii="Times New Roman" w:hAnsi="Times New Roman" w:cs="Times New Roman"/>
          <w:color w:val="000000"/>
          <w:sz w:val="24"/>
        </w:rPr>
        <w:t xml:space="preserve"> учебник для вузов. Направление подготовки 050100 - «Педагогическое образование». Профиль подготовки: «История». Квалификация (степень) выпускника: бакалавр / А.Б. Суслов. — Электрон</w:t>
      </w:r>
      <w:proofErr w:type="gramStart"/>
      <w:r w:rsidRPr="009B5CD4">
        <w:rPr>
          <w:rFonts w:ascii="Times New Roman" w:hAnsi="Times New Roman" w:cs="Times New Roman"/>
          <w:color w:val="000000"/>
          <w:sz w:val="24"/>
        </w:rPr>
        <w:t>.</w:t>
      </w:r>
      <w:proofErr w:type="gramEnd"/>
      <w:r w:rsidRPr="009B5CD4">
        <w:rPr>
          <w:rFonts w:ascii="Times New Roman" w:hAnsi="Times New Roman" w:cs="Times New Roman"/>
          <w:color w:val="000000"/>
          <w:sz w:val="24"/>
        </w:rPr>
        <w:t xml:space="preserve"> </w:t>
      </w:r>
      <w:proofErr w:type="gramStart"/>
      <w:r w:rsidRPr="009B5CD4">
        <w:rPr>
          <w:rFonts w:ascii="Times New Roman" w:hAnsi="Times New Roman" w:cs="Times New Roman"/>
          <w:color w:val="000000"/>
          <w:sz w:val="24"/>
        </w:rPr>
        <w:t>т</w:t>
      </w:r>
      <w:proofErr w:type="gramEnd"/>
      <w:r w:rsidRPr="009B5CD4">
        <w:rPr>
          <w:rFonts w:ascii="Times New Roman" w:hAnsi="Times New Roman" w:cs="Times New Roman"/>
          <w:color w:val="000000"/>
          <w:sz w:val="24"/>
        </w:rPr>
        <w:t xml:space="preserve">екстовые данные. — Пермь: Пермский государственный </w:t>
      </w:r>
      <w:r w:rsidRPr="009B5CD4">
        <w:rPr>
          <w:rFonts w:ascii="Times New Roman" w:hAnsi="Times New Roman" w:cs="Times New Roman"/>
          <w:color w:val="000000"/>
          <w:sz w:val="24"/>
        </w:rPr>
        <w:lastRenderedPageBreak/>
        <w:t xml:space="preserve">гуманитарно-педагогический университет, 2013. — 298 </w:t>
      </w:r>
      <w:proofErr w:type="spellStart"/>
      <w:r w:rsidRPr="009B5CD4">
        <w:rPr>
          <w:rFonts w:ascii="Times New Roman" w:hAnsi="Times New Roman" w:cs="Times New Roman"/>
          <w:color w:val="000000"/>
          <w:sz w:val="24"/>
        </w:rPr>
        <w:t>c</w:t>
      </w:r>
      <w:proofErr w:type="spellEnd"/>
      <w:r w:rsidRPr="009B5CD4">
        <w:rPr>
          <w:rFonts w:ascii="Times New Roman" w:hAnsi="Times New Roman" w:cs="Times New Roman"/>
          <w:color w:val="000000"/>
          <w:sz w:val="24"/>
        </w:rPr>
        <w:t xml:space="preserve">. — 2227-8397. — Режим доступа: </w:t>
      </w:r>
      <w:hyperlink r:id="rId47" w:history="1">
        <w:r w:rsidRPr="009B5CD4">
          <w:rPr>
            <w:rStyle w:val="ab"/>
            <w:rFonts w:ascii="Times New Roman" w:hAnsi="Times New Roman" w:cs="Times New Roman"/>
            <w:sz w:val="24"/>
            <w:szCs w:val="24"/>
          </w:rPr>
          <w:t>http://www.iprbookshop.ru/32047.html</w:t>
        </w:r>
      </w:hyperlink>
    </w:p>
    <w:p w:rsidR="009B5CD4" w:rsidRDefault="009B5CD4" w:rsidP="009B5CD4">
      <w:pPr>
        <w:pStyle w:val="Standard"/>
        <w:widowControl w:val="0"/>
        <w:numPr>
          <w:ilvl w:val="0"/>
          <w:numId w:val="38"/>
        </w:numPr>
        <w:spacing w:line="240" w:lineRule="auto"/>
        <w:jc w:val="both"/>
        <w:rPr>
          <w:color w:val="000000"/>
        </w:rPr>
      </w:pPr>
      <w:proofErr w:type="spellStart"/>
      <w:r>
        <w:rPr>
          <w:color w:val="000000"/>
        </w:rPr>
        <w:t>Чураков</w:t>
      </w:r>
      <w:proofErr w:type="spellEnd"/>
      <w:r>
        <w:rPr>
          <w:color w:val="000000"/>
        </w:rPr>
        <w:t xml:space="preserve"> Д.О. Победа советского народа в Великой Отечественной войне 1941—1945 годов [Электронный ресурс]: пособие по учебной дисциплине «Новейшая отечественная история»/ </w:t>
      </w:r>
      <w:proofErr w:type="spellStart"/>
      <w:r>
        <w:rPr>
          <w:color w:val="000000"/>
        </w:rPr>
        <w:t>Чураков</w:t>
      </w:r>
      <w:proofErr w:type="spellEnd"/>
      <w:r>
        <w:rPr>
          <w:color w:val="000000"/>
        </w:rPr>
        <w:t xml:space="preserve"> Д.О., Матвеева А.М.— Электрон</w:t>
      </w:r>
      <w:proofErr w:type="gramStart"/>
      <w:r>
        <w:rPr>
          <w:color w:val="000000"/>
        </w:rPr>
        <w:t>.</w:t>
      </w:r>
      <w:proofErr w:type="gramEnd"/>
      <w:r>
        <w:rPr>
          <w:color w:val="000000"/>
        </w:rPr>
        <w:t xml:space="preserve"> </w:t>
      </w:r>
      <w:proofErr w:type="gramStart"/>
      <w:r>
        <w:rPr>
          <w:color w:val="000000"/>
        </w:rPr>
        <w:t>т</w:t>
      </w:r>
      <w:proofErr w:type="gramEnd"/>
      <w:r>
        <w:rPr>
          <w:color w:val="000000"/>
        </w:rPr>
        <w:t xml:space="preserve">екстовые данные.— М.: Прометей, 2016.— 224 </w:t>
      </w:r>
      <w:proofErr w:type="spellStart"/>
      <w:r>
        <w:rPr>
          <w:color w:val="000000"/>
        </w:rPr>
        <w:t>c</w:t>
      </w:r>
      <w:proofErr w:type="spellEnd"/>
      <w:r>
        <w:rPr>
          <w:color w:val="000000"/>
        </w:rPr>
        <w:t>.— Режим доступа: http://www.iprbookshop.ru/58169.html.— ЭБС «</w:t>
      </w:r>
      <w:proofErr w:type="spellStart"/>
      <w:r>
        <w:rPr>
          <w:color w:val="000000"/>
        </w:rPr>
        <w:t>IPRbooks</w:t>
      </w:r>
      <w:proofErr w:type="spellEnd"/>
      <w:r>
        <w:rPr>
          <w:color w:val="000000"/>
        </w:rPr>
        <w:t>».</w:t>
      </w:r>
    </w:p>
    <w:p w:rsidR="009B5CD4" w:rsidRPr="009B5CD4" w:rsidRDefault="009B5CD4" w:rsidP="009B5CD4">
      <w:pPr>
        <w:pStyle w:val="a5"/>
        <w:widowControl/>
        <w:suppressAutoHyphens w:val="0"/>
        <w:spacing w:after="0"/>
        <w:contextualSpacing/>
        <w:jc w:val="both"/>
        <w:rPr>
          <w:rFonts w:ascii="Times New Roman" w:hAnsi="Times New Roman" w:cs="Times New Roman"/>
          <w:b/>
          <w:color w:val="000000"/>
          <w:sz w:val="24"/>
        </w:rPr>
      </w:pPr>
    </w:p>
    <w:p w:rsidR="00B468B5" w:rsidRDefault="00B468B5" w:rsidP="003A3B81">
      <w:pPr>
        <w:pStyle w:val="a3"/>
        <w:spacing w:after="0"/>
        <w:jc w:val="both"/>
        <w:rPr>
          <w:rFonts w:ascii="Times New Roman" w:hAnsi="Times New Roman" w:cs="Times New Roman"/>
          <w:b/>
          <w:color w:val="000000"/>
          <w:sz w:val="24"/>
        </w:rPr>
      </w:pPr>
    </w:p>
    <w:p w:rsidR="00B468B5" w:rsidRDefault="00B468B5" w:rsidP="003A3B81">
      <w:pPr>
        <w:pStyle w:val="a3"/>
        <w:spacing w:after="0"/>
        <w:jc w:val="both"/>
        <w:rPr>
          <w:rFonts w:ascii="Times New Roman" w:hAnsi="Times New Roman" w:cs="Times New Roman"/>
          <w:b/>
          <w:color w:val="000000"/>
          <w:sz w:val="24"/>
        </w:rPr>
      </w:pPr>
    </w:p>
    <w:p w:rsidR="00B468B5" w:rsidRDefault="00B468B5" w:rsidP="003A3B81">
      <w:pPr>
        <w:pStyle w:val="a3"/>
        <w:spacing w:after="0"/>
        <w:jc w:val="both"/>
        <w:rPr>
          <w:rFonts w:ascii="Times New Roman" w:hAnsi="Times New Roman" w:cs="Times New Roman"/>
          <w:b/>
          <w:color w:val="000000"/>
          <w:sz w:val="24"/>
        </w:rPr>
      </w:pPr>
    </w:p>
    <w:p w:rsidR="00B468B5" w:rsidRDefault="00B468B5" w:rsidP="003A3B81">
      <w:pPr>
        <w:pStyle w:val="a3"/>
        <w:spacing w:after="0"/>
        <w:jc w:val="both"/>
        <w:rPr>
          <w:rFonts w:ascii="Times New Roman" w:hAnsi="Times New Roman" w:cs="Times New Roman"/>
          <w:b/>
          <w:color w:val="000000"/>
          <w:sz w:val="24"/>
        </w:rPr>
      </w:pPr>
    </w:p>
    <w:p w:rsidR="00B468B5" w:rsidRPr="006E156D" w:rsidRDefault="00B468B5" w:rsidP="00B468B5">
      <w:pPr>
        <w:pStyle w:val="a3"/>
        <w:spacing w:after="0"/>
        <w:jc w:val="center"/>
        <w:rPr>
          <w:rFonts w:ascii="Times New Roman" w:hAnsi="Times New Roman" w:cs="Times New Roman"/>
          <w:b/>
          <w:bCs/>
          <w:color w:val="000000"/>
          <w:w w:val="115"/>
          <w:sz w:val="24"/>
        </w:rPr>
      </w:pPr>
      <w:r w:rsidRPr="006E156D">
        <w:rPr>
          <w:rFonts w:ascii="Times New Roman" w:hAnsi="Times New Roman" w:cs="Times New Roman"/>
          <w:b/>
          <w:sz w:val="24"/>
        </w:rPr>
        <w:t>Тема 15.4</w:t>
      </w:r>
      <w:r w:rsidRPr="006E156D">
        <w:rPr>
          <w:rFonts w:ascii="Times New Roman" w:hAnsi="Times New Roman" w:cs="Times New Roman"/>
          <w:b/>
          <w:bCs/>
          <w:color w:val="000000"/>
          <w:w w:val="115"/>
          <w:sz w:val="24"/>
        </w:rPr>
        <w:t xml:space="preserve"> </w:t>
      </w:r>
      <w:r w:rsidRPr="006E156D">
        <w:rPr>
          <w:rFonts w:ascii="Times New Roman" w:hAnsi="Times New Roman" w:cs="Times New Roman"/>
          <w:b/>
          <w:color w:val="000000"/>
          <w:w w:val="110"/>
          <w:sz w:val="24"/>
        </w:rPr>
        <w:t>СССР</w:t>
      </w:r>
      <w:r w:rsidRPr="006E156D">
        <w:rPr>
          <w:rFonts w:ascii="Times New Roman" w:hAnsi="Times New Roman" w:cs="Times New Roman"/>
          <w:b/>
          <w:color w:val="000000"/>
          <w:spacing w:val="-17"/>
          <w:w w:val="110"/>
          <w:sz w:val="24"/>
        </w:rPr>
        <w:t xml:space="preserve"> </w:t>
      </w:r>
      <w:r w:rsidRPr="006E156D">
        <w:rPr>
          <w:rFonts w:ascii="Times New Roman" w:hAnsi="Times New Roman" w:cs="Times New Roman"/>
          <w:b/>
          <w:color w:val="000000"/>
          <w:w w:val="110"/>
          <w:sz w:val="24"/>
        </w:rPr>
        <w:t>в</w:t>
      </w:r>
      <w:r w:rsidRPr="006E156D">
        <w:rPr>
          <w:rFonts w:ascii="Times New Roman" w:hAnsi="Times New Roman" w:cs="Times New Roman"/>
          <w:b/>
          <w:color w:val="000000"/>
          <w:spacing w:val="-17"/>
          <w:w w:val="110"/>
          <w:sz w:val="24"/>
        </w:rPr>
        <w:t xml:space="preserve"> </w:t>
      </w:r>
      <w:r w:rsidRPr="006E156D">
        <w:rPr>
          <w:rFonts w:ascii="Times New Roman" w:hAnsi="Times New Roman" w:cs="Times New Roman"/>
          <w:b/>
          <w:color w:val="000000"/>
          <w:w w:val="110"/>
          <w:sz w:val="24"/>
        </w:rPr>
        <w:t>годы</w:t>
      </w:r>
      <w:r w:rsidRPr="006E156D">
        <w:rPr>
          <w:rFonts w:ascii="Times New Roman" w:hAnsi="Times New Roman" w:cs="Times New Roman"/>
          <w:b/>
          <w:color w:val="000000"/>
          <w:spacing w:val="-17"/>
          <w:w w:val="110"/>
          <w:sz w:val="24"/>
        </w:rPr>
        <w:t xml:space="preserve"> </w:t>
      </w:r>
      <w:r w:rsidRPr="006E156D">
        <w:rPr>
          <w:rFonts w:ascii="Times New Roman" w:hAnsi="Times New Roman" w:cs="Times New Roman"/>
          <w:b/>
          <w:color w:val="000000"/>
          <w:w w:val="110"/>
          <w:sz w:val="24"/>
        </w:rPr>
        <w:t>перестройки</w:t>
      </w:r>
    </w:p>
    <w:p w:rsidR="00B468B5" w:rsidRDefault="00B468B5" w:rsidP="003A3B81">
      <w:pPr>
        <w:pStyle w:val="a3"/>
        <w:spacing w:after="0"/>
        <w:jc w:val="both"/>
        <w:rPr>
          <w:rFonts w:ascii="Times New Roman" w:hAnsi="Times New Roman" w:cs="Times New Roman"/>
          <w:b/>
          <w:color w:val="000000"/>
          <w:sz w:val="24"/>
        </w:rPr>
      </w:pPr>
    </w:p>
    <w:p w:rsidR="00B468B5" w:rsidRDefault="003A3B81" w:rsidP="00B468B5">
      <w:pPr>
        <w:pStyle w:val="a3"/>
        <w:spacing w:after="0"/>
        <w:jc w:val="center"/>
        <w:rPr>
          <w:rFonts w:ascii="Times New Roman" w:hAnsi="Times New Roman" w:cs="Times New Roman"/>
          <w:b/>
          <w:color w:val="000000"/>
          <w:sz w:val="24"/>
        </w:rPr>
      </w:pPr>
      <w:r w:rsidRPr="002E0818">
        <w:rPr>
          <w:rFonts w:ascii="Times New Roman" w:hAnsi="Times New Roman" w:cs="Times New Roman"/>
          <w:b/>
          <w:color w:val="000000"/>
          <w:sz w:val="24"/>
        </w:rPr>
        <w:t>Практическ</w:t>
      </w:r>
      <w:r w:rsidR="00B468B5">
        <w:rPr>
          <w:rFonts w:ascii="Times New Roman" w:hAnsi="Times New Roman" w:cs="Times New Roman"/>
          <w:b/>
          <w:color w:val="000000"/>
          <w:sz w:val="24"/>
        </w:rPr>
        <w:t>ая работа</w:t>
      </w:r>
    </w:p>
    <w:p w:rsidR="003A3B81" w:rsidRDefault="003A3B81" w:rsidP="003A3B81">
      <w:pPr>
        <w:pStyle w:val="a3"/>
        <w:spacing w:after="0"/>
        <w:jc w:val="both"/>
        <w:rPr>
          <w:rFonts w:ascii="Times New Roman" w:hAnsi="Times New Roman" w:cs="Times New Roman"/>
          <w:color w:val="000000"/>
          <w:spacing w:val="-3"/>
          <w:w w:val="115"/>
          <w:sz w:val="24"/>
        </w:rPr>
      </w:pPr>
      <w:r w:rsidRPr="002E0818">
        <w:rPr>
          <w:rFonts w:ascii="Times New Roman" w:hAnsi="Times New Roman" w:cs="Times New Roman"/>
          <w:bCs/>
          <w:color w:val="000000"/>
          <w:w w:val="115"/>
          <w:sz w:val="24"/>
        </w:rPr>
        <w:t xml:space="preserve"> Защита </w:t>
      </w:r>
      <w:r w:rsidR="009B5CD4">
        <w:rPr>
          <w:rFonts w:ascii="Times New Roman" w:hAnsi="Times New Roman" w:cs="Times New Roman"/>
          <w:color w:val="000000"/>
          <w:w w:val="115"/>
          <w:sz w:val="24"/>
        </w:rPr>
        <w:t xml:space="preserve"> докладов, </w:t>
      </w:r>
      <w:r w:rsidRPr="002E0818">
        <w:rPr>
          <w:rFonts w:ascii="Times New Roman" w:hAnsi="Times New Roman" w:cs="Times New Roman"/>
          <w:color w:val="000000"/>
          <w:w w:val="115"/>
          <w:sz w:val="24"/>
        </w:rPr>
        <w:t xml:space="preserve"> презентаций по темам: «</w:t>
      </w:r>
      <w:r w:rsidRPr="002E0818">
        <w:rPr>
          <w:rFonts w:ascii="Times New Roman" w:hAnsi="Times New Roman" w:cs="Times New Roman"/>
          <w:color w:val="000000"/>
          <w:w w:val="105"/>
          <w:sz w:val="24"/>
        </w:rPr>
        <w:t>Развитие</w:t>
      </w:r>
      <w:r w:rsidRPr="002E0818">
        <w:rPr>
          <w:rFonts w:ascii="Times New Roman" w:hAnsi="Times New Roman" w:cs="Times New Roman"/>
          <w:color w:val="000000"/>
          <w:spacing w:val="-5"/>
          <w:w w:val="105"/>
          <w:sz w:val="24"/>
        </w:rPr>
        <w:t xml:space="preserve"> </w:t>
      </w:r>
      <w:r w:rsidRPr="002E0818">
        <w:rPr>
          <w:rFonts w:ascii="Times New Roman" w:hAnsi="Times New Roman" w:cs="Times New Roman"/>
          <w:color w:val="000000"/>
          <w:w w:val="105"/>
          <w:sz w:val="24"/>
        </w:rPr>
        <w:t>культуры</w:t>
      </w:r>
      <w:r w:rsidRPr="002E0818">
        <w:rPr>
          <w:rFonts w:ascii="Times New Roman" w:hAnsi="Times New Roman" w:cs="Times New Roman"/>
          <w:color w:val="000000"/>
          <w:spacing w:val="-5"/>
          <w:w w:val="105"/>
          <w:sz w:val="24"/>
        </w:rPr>
        <w:t xml:space="preserve"> </w:t>
      </w:r>
      <w:r w:rsidRPr="002E0818">
        <w:rPr>
          <w:rFonts w:ascii="Times New Roman" w:hAnsi="Times New Roman" w:cs="Times New Roman"/>
          <w:color w:val="000000"/>
          <w:w w:val="105"/>
          <w:sz w:val="24"/>
        </w:rPr>
        <w:t>в</w:t>
      </w:r>
      <w:r w:rsidRPr="002E0818">
        <w:rPr>
          <w:rFonts w:ascii="Times New Roman" w:hAnsi="Times New Roman" w:cs="Times New Roman"/>
          <w:color w:val="000000"/>
          <w:spacing w:val="-5"/>
          <w:w w:val="105"/>
          <w:sz w:val="24"/>
        </w:rPr>
        <w:t xml:space="preserve"> </w:t>
      </w:r>
      <w:r w:rsidRPr="002E0818">
        <w:rPr>
          <w:rFonts w:ascii="Times New Roman" w:hAnsi="Times New Roman" w:cs="Times New Roman"/>
          <w:color w:val="000000"/>
          <w:w w:val="105"/>
          <w:sz w:val="24"/>
        </w:rPr>
        <w:t>послево</w:t>
      </w:r>
      <w:r w:rsidRPr="002E0818">
        <w:rPr>
          <w:rFonts w:ascii="Times New Roman" w:hAnsi="Times New Roman" w:cs="Times New Roman"/>
          <w:color w:val="000000"/>
          <w:w w:val="115"/>
          <w:sz w:val="24"/>
        </w:rPr>
        <w:t>енные годы», «Советская культура в конце 1950-х — 1960-е годы», «Советская культура в середине 1960-х-начале 1980-х годов», «Культура в годы перестройки», «Развитие науки и техники в СССР»,  «</w:t>
      </w:r>
      <w:r w:rsidRPr="002E0818">
        <w:rPr>
          <w:rFonts w:ascii="Times New Roman" w:hAnsi="Times New Roman" w:cs="Times New Roman"/>
          <w:color w:val="000000"/>
          <w:spacing w:val="-3"/>
          <w:w w:val="115"/>
          <w:sz w:val="24"/>
        </w:rPr>
        <w:t xml:space="preserve">Успехи советской космонавтики </w:t>
      </w:r>
      <w:r w:rsidRPr="002E0818">
        <w:rPr>
          <w:rFonts w:ascii="Times New Roman" w:hAnsi="Times New Roman" w:cs="Times New Roman"/>
          <w:color w:val="000000"/>
          <w:w w:val="115"/>
          <w:sz w:val="24"/>
        </w:rPr>
        <w:t xml:space="preserve">(С. П. </w:t>
      </w:r>
      <w:r w:rsidRPr="002E0818">
        <w:rPr>
          <w:rFonts w:ascii="Times New Roman" w:hAnsi="Times New Roman" w:cs="Times New Roman"/>
          <w:color w:val="000000"/>
          <w:spacing w:val="-3"/>
          <w:w w:val="115"/>
          <w:sz w:val="24"/>
        </w:rPr>
        <w:t xml:space="preserve">Королев, </w:t>
      </w:r>
      <w:r w:rsidRPr="002E0818">
        <w:rPr>
          <w:rFonts w:ascii="Times New Roman" w:hAnsi="Times New Roman" w:cs="Times New Roman"/>
          <w:color w:val="000000"/>
          <w:w w:val="115"/>
          <w:sz w:val="24"/>
        </w:rPr>
        <w:t xml:space="preserve">Ю. А. </w:t>
      </w:r>
      <w:r w:rsidRPr="002E0818">
        <w:rPr>
          <w:rFonts w:ascii="Times New Roman" w:hAnsi="Times New Roman" w:cs="Times New Roman"/>
          <w:color w:val="000000"/>
          <w:spacing w:val="-3"/>
          <w:w w:val="115"/>
          <w:sz w:val="24"/>
        </w:rPr>
        <w:t>Гагарин)», «Развитие образования в СССР» (по выбору студента)</w:t>
      </w:r>
    </w:p>
    <w:p w:rsidR="00B468B5" w:rsidRPr="002E0818" w:rsidRDefault="00B468B5" w:rsidP="003A3B81">
      <w:pPr>
        <w:pStyle w:val="a3"/>
        <w:spacing w:after="0"/>
        <w:jc w:val="both"/>
        <w:rPr>
          <w:rFonts w:ascii="Times New Roman" w:hAnsi="Times New Roman" w:cs="Times New Roman"/>
          <w:color w:val="000000"/>
          <w:spacing w:val="-3"/>
          <w:w w:val="115"/>
          <w:sz w:val="24"/>
        </w:rPr>
      </w:pPr>
    </w:p>
    <w:p w:rsidR="003A3B81" w:rsidRPr="002E0818" w:rsidRDefault="003A3B81" w:rsidP="003A3B81">
      <w:pPr>
        <w:autoSpaceDE w:val="0"/>
        <w:autoSpaceDN w:val="0"/>
        <w:adjustRightInd w:val="0"/>
        <w:rPr>
          <w:rFonts w:ascii="Times New Roman" w:hAnsi="Times New Roman" w:cs="Times New Roman"/>
          <w:sz w:val="24"/>
        </w:rPr>
      </w:pPr>
      <w:r w:rsidRPr="002E0818">
        <w:rPr>
          <w:rFonts w:ascii="Times New Roman" w:hAnsi="Times New Roman" w:cs="Times New Roman"/>
          <w:sz w:val="24"/>
        </w:rPr>
        <w:t xml:space="preserve">Цель работы: </w:t>
      </w:r>
      <w:r>
        <w:rPr>
          <w:rFonts w:ascii="Times New Roman" w:hAnsi="Times New Roman" w:cs="Times New Roman"/>
          <w:sz w:val="24"/>
        </w:rPr>
        <w:t xml:space="preserve">формирование представлений </w:t>
      </w:r>
      <w:r w:rsidRPr="002E0818">
        <w:rPr>
          <w:rFonts w:ascii="Times New Roman" w:hAnsi="Times New Roman" w:cs="Times New Roman"/>
          <w:sz w:val="24"/>
        </w:rPr>
        <w:t xml:space="preserve"> о развитии</w:t>
      </w:r>
      <w:r>
        <w:rPr>
          <w:rFonts w:ascii="Times New Roman" w:hAnsi="Times New Roman" w:cs="Times New Roman"/>
          <w:sz w:val="24"/>
        </w:rPr>
        <w:t xml:space="preserve">  советской культуры, науки и техники   в 1950-1980-х</w:t>
      </w:r>
      <w:r w:rsidRPr="002E0818">
        <w:rPr>
          <w:rFonts w:ascii="Times New Roman" w:hAnsi="Times New Roman" w:cs="Times New Roman"/>
          <w:sz w:val="24"/>
        </w:rPr>
        <w:t xml:space="preserve"> </w:t>
      </w:r>
      <w:r w:rsidRPr="002E0818">
        <w:rPr>
          <w:rFonts w:ascii="Times New Roman" w:hAnsi="Times New Roman" w:cs="Times New Roman"/>
          <w:sz w:val="24"/>
          <w:lang w:val="en-US"/>
        </w:rPr>
        <w:t>XX</w:t>
      </w:r>
      <w:r w:rsidRPr="002E0818">
        <w:rPr>
          <w:rFonts w:ascii="Times New Roman" w:hAnsi="Times New Roman" w:cs="Times New Roman"/>
          <w:sz w:val="24"/>
        </w:rPr>
        <w:t xml:space="preserve"> века.</w:t>
      </w:r>
    </w:p>
    <w:p w:rsidR="003A3B81" w:rsidRPr="002E0818" w:rsidRDefault="003A3B81" w:rsidP="003A3B81">
      <w:pPr>
        <w:jc w:val="both"/>
        <w:rPr>
          <w:rFonts w:ascii="Times New Roman" w:hAnsi="Times New Roman" w:cs="Times New Roman"/>
          <w:color w:val="000000"/>
          <w:sz w:val="24"/>
        </w:rPr>
      </w:pPr>
      <w:r w:rsidRPr="002E0818">
        <w:rPr>
          <w:rFonts w:ascii="Times New Roman" w:hAnsi="Times New Roman" w:cs="Times New Roman"/>
          <w:color w:val="000000"/>
          <w:sz w:val="24"/>
        </w:rPr>
        <w:t xml:space="preserve">Задания: </w:t>
      </w:r>
    </w:p>
    <w:p w:rsidR="003A3B81" w:rsidRPr="002E0818" w:rsidRDefault="003A3B81" w:rsidP="003A3B81">
      <w:pPr>
        <w:pStyle w:val="a3"/>
        <w:outlineLvl w:val="0"/>
        <w:rPr>
          <w:rFonts w:ascii="Times New Roman" w:hAnsi="Times New Roman" w:cs="Times New Roman"/>
          <w:color w:val="000000"/>
          <w:sz w:val="24"/>
        </w:rPr>
      </w:pPr>
      <w:r w:rsidRPr="002E0818">
        <w:rPr>
          <w:rFonts w:ascii="Times New Roman" w:hAnsi="Times New Roman" w:cs="Times New Roman"/>
          <w:color w:val="000000"/>
          <w:sz w:val="24"/>
        </w:rPr>
        <w:t>1. Выступление студентов с подготовленным материалом. Обсуждение в группе.</w:t>
      </w:r>
    </w:p>
    <w:p w:rsidR="003A3B81" w:rsidRPr="002E0818" w:rsidRDefault="003A3B81" w:rsidP="003A3B81">
      <w:pPr>
        <w:autoSpaceDE w:val="0"/>
        <w:autoSpaceDN w:val="0"/>
        <w:adjustRightInd w:val="0"/>
        <w:rPr>
          <w:rFonts w:ascii="Times New Roman" w:hAnsi="Times New Roman" w:cs="Times New Roman"/>
          <w:sz w:val="24"/>
        </w:rPr>
      </w:pPr>
      <w:r w:rsidRPr="002E0818">
        <w:rPr>
          <w:rFonts w:ascii="Times New Roman" w:hAnsi="Times New Roman" w:cs="Times New Roman"/>
          <w:sz w:val="24"/>
        </w:rPr>
        <w:t>2. Выполните задания:</w:t>
      </w:r>
    </w:p>
    <w:p w:rsidR="003A3B81" w:rsidRPr="002E0818" w:rsidRDefault="003A3B81" w:rsidP="003A3B81">
      <w:pPr>
        <w:autoSpaceDE w:val="0"/>
        <w:autoSpaceDN w:val="0"/>
        <w:adjustRightInd w:val="0"/>
        <w:rPr>
          <w:rFonts w:ascii="Times New Roman" w:hAnsi="Times New Roman" w:cs="Times New Roman"/>
          <w:sz w:val="24"/>
        </w:rPr>
      </w:pPr>
      <w:r w:rsidRPr="002E0818">
        <w:rPr>
          <w:rFonts w:ascii="Times New Roman" w:hAnsi="Times New Roman" w:cs="Times New Roman"/>
          <w:sz w:val="24"/>
        </w:rPr>
        <w:t>Заполните таблицу: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1984"/>
        <w:gridCol w:w="2268"/>
        <w:gridCol w:w="2835"/>
      </w:tblGrid>
      <w:tr w:rsidR="003A3B81" w:rsidRPr="002E0818" w:rsidTr="00793171">
        <w:tc>
          <w:tcPr>
            <w:tcW w:w="2235" w:type="dxa"/>
          </w:tcPr>
          <w:p w:rsidR="003A3B81" w:rsidRPr="002E0818" w:rsidRDefault="003A3B81" w:rsidP="00793171">
            <w:pPr>
              <w:autoSpaceDE w:val="0"/>
              <w:autoSpaceDN w:val="0"/>
              <w:adjustRightInd w:val="0"/>
              <w:jc w:val="center"/>
              <w:rPr>
                <w:rFonts w:ascii="Times New Roman" w:hAnsi="Times New Roman" w:cs="Times New Roman"/>
                <w:sz w:val="24"/>
              </w:rPr>
            </w:pPr>
            <w:r w:rsidRPr="002E0818">
              <w:rPr>
                <w:rFonts w:ascii="Times New Roman" w:hAnsi="Times New Roman" w:cs="Times New Roman"/>
                <w:sz w:val="24"/>
              </w:rPr>
              <w:t>Музыка</w:t>
            </w:r>
          </w:p>
        </w:tc>
        <w:tc>
          <w:tcPr>
            <w:tcW w:w="1984" w:type="dxa"/>
          </w:tcPr>
          <w:p w:rsidR="003A3B81" w:rsidRPr="002E0818" w:rsidRDefault="003A3B81" w:rsidP="00793171">
            <w:pPr>
              <w:autoSpaceDE w:val="0"/>
              <w:autoSpaceDN w:val="0"/>
              <w:adjustRightInd w:val="0"/>
              <w:jc w:val="center"/>
              <w:rPr>
                <w:rFonts w:ascii="Times New Roman" w:hAnsi="Times New Roman" w:cs="Times New Roman"/>
                <w:sz w:val="24"/>
              </w:rPr>
            </w:pPr>
            <w:r w:rsidRPr="002E0818">
              <w:rPr>
                <w:rFonts w:ascii="Times New Roman" w:hAnsi="Times New Roman" w:cs="Times New Roman"/>
                <w:sz w:val="24"/>
              </w:rPr>
              <w:t>Литература</w:t>
            </w:r>
          </w:p>
        </w:tc>
        <w:tc>
          <w:tcPr>
            <w:tcW w:w="2268" w:type="dxa"/>
          </w:tcPr>
          <w:p w:rsidR="003A3B81" w:rsidRPr="002E0818" w:rsidRDefault="003A3B81" w:rsidP="00793171">
            <w:pPr>
              <w:autoSpaceDE w:val="0"/>
              <w:autoSpaceDN w:val="0"/>
              <w:adjustRightInd w:val="0"/>
              <w:jc w:val="center"/>
              <w:rPr>
                <w:rFonts w:ascii="Times New Roman" w:hAnsi="Times New Roman" w:cs="Times New Roman"/>
                <w:sz w:val="24"/>
              </w:rPr>
            </w:pPr>
            <w:r w:rsidRPr="002E0818">
              <w:rPr>
                <w:rFonts w:ascii="Times New Roman" w:hAnsi="Times New Roman" w:cs="Times New Roman"/>
                <w:sz w:val="24"/>
              </w:rPr>
              <w:t>Архитектура</w:t>
            </w:r>
          </w:p>
        </w:tc>
        <w:tc>
          <w:tcPr>
            <w:tcW w:w="2835" w:type="dxa"/>
          </w:tcPr>
          <w:p w:rsidR="003A3B81" w:rsidRPr="002E0818" w:rsidRDefault="003A3B81" w:rsidP="00793171">
            <w:pPr>
              <w:autoSpaceDE w:val="0"/>
              <w:autoSpaceDN w:val="0"/>
              <w:adjustRightInd w:val="0"/>
              <w:jc w:val="center"/>
              <w:rPr>
                <w:rFonts w:ascii="Times New Roman" w:hAnsi="Times New Roman" w:cs="Times New Roman"/>
                <w:sz w:val="24"/>
              </w:rPr>
            </w:pPr>
            <w:r w:rsidRPr="002E0818">
              <w:rPr>
                <w:rFonts w:ascii="Times New Roman" w:hAnsi="Times New Roman" w:cs="Times New Roman"/>
                <w:sz w:val="24"/>
              </w:rPr>
              <w:t>Изобразительное искусство</w:t>
            </w:r>
          </w:p>
        </w:tc>
      </w:tr>
      <w:tr w:rsidR="003A3B81" w:rsidRPr="002E0818" w:rsidTr="00793171">
        <w:tc>
          <w:tcPr>
            <w:tcW w:w="2235" w:type="dxa"/>
          </w:tcPr>
          <w:p w:rsidR="003A3B81" w:rsidRPr="002E0818" w:rsidRDefault="003A3B81" w:rsidP="00793171">
            <w:pPr>
              <w:autoSpaceDE w:val="0"/>
              <w:autoSpaceDN w:val="0"/>
              <w:adjustRightInd w:val="0"/>
              <w:rPr>
                <w:rFonts w:ascii="Times New Roman" w:hAnsi="Times New Roman" w:cs="Times New Roman"/>
                <w:sz w:val="24"/>
              </w:rPr>
            </w:pPr>
          </w:p>
          <w:p w:rsidR="003A3B81" w:rsidRPr="002E0818" w:rsidRDefault="003A3B81" w:rsidP="00793171">
            <w:pPr>
              <w:autoSpaceDE w:val="0"/>
              <w:autoSpaceDN w:val="0"/>
              <w:adjustRightInd w:val="0"/>
              <w:rPr>
                <w:rFonts w:ascii="Times New Roman" w:hAnsi="Times New Roman" w:cs="Times New Roman"/>
                <w:sz w:val="24"/>
              </w:rPr>
            </w:pPr>
          </w:p>
          <w:p w:rsidR="003A3B81" w:rsidRPr="002E0818" w:rsidRDefault="003A3B81" w:rsidP="00793171">
            <w:pPr>
              <w:autoSpaceDE w:val="0"/>
              <w:autoSpaceDN w:val="0"/>
              <w:adjustRightInd w:val="0"/>
              <w:rPr>
                <w:rFonts w:ascii="Times New Roman" w:hAnsi="Times New Roman" w:cs="Times New Roman"/>
                <w:sz w:val="24"/>
              </w:rPr>
            </w:pPr>
          </w:p>
        </w:tc>
        <w:tc>
          <w:tcPr>
            <w:tcW w:w="1984" w:type="dxa"/>
          </w:tcPr>
          <w:p w:rsidR="003A3B81" w:rsidRPr="002E0818" w:rsidRDefault="003A3B81" w:rsidP="00793171">
            <w:pPr>
              <w:autoSpaceDE w:val="0"/>
              <w:autoSpaceDN w:val="0"/>
              <w:adjustRightInd w:val="0"/>
              <w:rPr>
                <w:rFonts w:ascii="Times New Roman" w:hAnsi="Times New Roman" w:cs="Times New Roman"/>
                <w:sz w:val="24"/>
              </w:rPr>
            </w:pPr>
          </w:p>
        </w:tc>
        <w:tc>
          <w:tcPr>
            <w:tcW w:w="2268" w:type="dxa"/>
          </w:tcPr>
          <w:p w:rsidR="003A3B81" w:rsidRPr="002E0818" w:rsidRDefault="003A3B81" w:rsidP="00793171">
            <w:pPr>
              <w:autoSpaceDE w:val="0"/>
              <w:autoSpaceDN w:val="0"/>
              <w:adjustRightInd w:val="0"/>
              <w:rPr>
                <w:rFonts w:ascii="Times New Roman" w:hAnsi="Times New Roman" w:cs="Times New Roman"/>
                <w:sz w:val="24"/>
              </w:rPr>
            </w:pPr>
          </w:p>
        </w:tc>
        <w:tc>
          <w:tcPr>
            <w:tcW w:w="2835" w:type="dxa"/>
          </w:tcPr>
          <w:p w:rsidR="003A3B81" w:rsidRPr="002E0818" w:rsidRDefault="003A3B81" w:rsidP="00793171">
            <w:pPr>
              <w:autoSpaceDE w:val="0"/>
              <w:autoSpaceDN w:val="0"/>
              <w:adjustRightInd w:val="0"/>
              <w:rPr>
                <w:rFonts w:ascii="Times New Roman" w:hAnsi="Times New Roman" w:cs="Times New Roman"/>
                <w:sz w:val="24"/>
              </w:rPr>
            </w:pPr>
          </w:p>
        </w:tc>
      </w:tr>
    </w:tbl>
    <w:p w:rsidR="009B5CD4" w:rsidRDefault="009B5CD4" w:rsidP="009B5CD4">
      <w:pPr>
        <w:pStyle w:val="TableContents"/>
        <w:snapToGrid w:val="0"/>
        <w:rPr>
          <w:rFonts w:ascii="Times New Roman" w:hAnsi="Times New Roman" w:cs="Times New Roman"/>
        </w:rPr>
      </w:pPr>
    </w:p>
    <w:p w:rsidR="009B5CD4" w:rsidRDefault="009B5CD4" w:rsidP="009B5CD4">
      <w:pPr>
        <w:pStyle w:val="TableContents"/>
        <w:snapToGrid w:val="0"/>
        <w:rPr>
          <w:rFonts w:ascii="Times New Roman" w:hAnsi="Times New Roman" w:cs="Times New Roman"/>
        </w:rPr>
      </w:pPr>
      <w:r w:rsidRPr="00CC2ADA">
        <w:rPr>
          <w:rFonts w:ascii="Times New Roman" w:hAnsi="Times New Roman" w:cs="Times New Roman"/>
        </w:rPr>
        <w:t>Оборудование:</w:t>
      </w:r>
      <w:r>
        <w:rPr>
          <w:rFonts w:ascii="Times New Roman" w:hAnsi="Times New Roman" w:cs="Times New Roman"/>
        </w:rPr>
        <w:t xml:space="preserve">  компьютер, </w:t>
      </w:r>
      <w:proofErr w:type="spellStart"/>
      <w:r>
        <w:rPr>
          <w:rFonts w:ascii="Times New Roman" w:hAnsi="Times New Roman" w:cs="Times New Roman"/>
        </w:rPr>
        <w:t>мультимедиапроектор</w:t>
      </w:r>
      <w:proofErr w:type="spellEnd"/>
    </w:p>
    <w:p w:rsidR="009B5CD4" w:rsidRPr="00304817" w:rsidRDefault="009B5CD4" w:rsidP="009B5CD4">
      <w:pPr>
        <w:pStyle w:val="a5"/>
        <w:widowControl/>
        <w:numPr>
          <w:ilvl w:val="0"/>
          <w:numId w:val="39"/>
        </w:numPr>
        <w:spacing w:after="0"/>
        <w:jc w:val="both"/>
        <w:rPr>
          <w:rFonts w:ascii="Times New Roman" w:hAnsi="Times New Roman" w:cs="Times New Roman"/>
          <w:sz w:val="24"/>
          <w:szCs w:val="24"/>
        </w:rPr>
      </w:pPr>
      <w:r w:rsidRPr="00304817">
        <w:rPr>
          <w:rFonts w:ascii="Times New Roman" w:hAnsi="Times New Roman" w:cs="Times New Roman"/>
          <w:sz w:val="24"/>
          <w:szCs w:val="24"/>
        </w:rPr>
        <w:t xml:space="preserve">Артемов В.В., </w:t>
      </w:r>
      <w:proofErr w:type="spellStart"/>
      <w:r w:rsidRPr="00304817">
        <w:rPr>
          <w:rFonts w:ascii="Times New Roman" w:hAnsi="Times New Roman" w:cs="Times New Roman"/>
          <w:sz w:val="24"/>
          <w:szCs w:val="24"/>
        </w:rPr>
        <w:t>Лубченков</w:t>
      </w:r>
      <w:proofErr w:type="spellEnd"/>
      <w:r w:rsidRPr="00304817">
        <w:rPr>
          <w:rFonts w:ascii="Times New Roman" w:hAnsi="Times New Roman" w:cs="Times New Roman"/>
          <w:sz w:val="24"/>
          <w:szCs w:val="24"/>
        </w:rPr>
        <w:t xml:space="preserve"> Ю.Н. История. Учебник для </w:t>
      </w:r>
      <w:proofErr w:type="spellStart"/>
      <w:r w:rsidRPr="00304817">
        <w:rPr>
          <w:rFonts w:ascii="Times New Roman" w:hAnsi="Times New Roman" w:cs="Times New Roman"/>
          <w:sz w:val="24"/>
          <w:szCs w:val="24"/>
        </w:rPr>
        <w:t>уч-ний</w:t>
      </w:r>
      <w:proofErr w:type="spellEnd"/>
      <w:r w:rsidRPr="00304817">
        <w:rPr>
          <w:rFonts w:ascii="Times New Roman" w:hAnsi="Times New Roman" w:cs="Times New Roman"/>
          <w:sz w:val="24"/>
          <w:szCs w:val="24"/>
        </w:rPr>
        <w:t xml:space="preserve"> СПО. - М.: Издательский центр «Академия», 2016.</w:t>
      </w:r>
    </w:p>
    <w:p w:rsidR="009B5CD4" w:rsidRPr="00304817" w:rsidRDefault="009B5CD4" w:rsidP="009B5CD4">
      <w:pPr>
        <w:pStyle w:val="22"/>
        <w:numPr>
          <w:ilvl w:val="0"/>
          <w:numId w:val="39"/>
        </w:numPr>
        <w:spacing w:after="0" w:line="240" w:lineRule="auto"/>
        <w:jc w:val="both"/>
        <w:rPr>
          <w:b/>
          <w:color w:val="000000"/>
        </w:rPr>
      </w:pPr>
      <w:r w:rsidRPr="00304817">
        <w:rPr>
          <w:color w:val="000000"/>
        </w:rPr>
        <w:t>Моисеев В.В. История России. Том 1 [Электронный ресурс]</w:t>
      </w:r>
      <w:proofErr w:type="gramStart"/>
      <w:r w:rsidRPr="00304817">
        <w:rPr>
          <w:color w:val="000000"/>
        </w:rPr>
        <w:t xml:space="preserve"> :</w:t>
      </w:r>
      <w:proofErr w:type="gramEnd"/>
      <w:r w:rsidRPr="00304817">
        <w:rPr>
          <w:color w:val="000000"/>
        </w:rPr>
        <w:t xml:space="preserve"> учебник / В.В. Моисеев. — Электрон</w:t>
      </w:r>
      <w:proofErr w:type="gramStart"/>
      <w:r w:rsidRPr="00304817">
        <w:rPr>
          <w:color w:val="000000"/>
        </w:rPr>
        <w:t>.</w:t>
      </w:r>
      <w:proofErr w:type="gramEnd"/>
      <w:r w:rsidRPr="00304817">
        <w:rPr>
          <w:color w:val="000000"/>
        </w:rPr>
        <w:t xml:space="preserve"> </w:t>
      </w:r>
      <w:proofErr w:type="gramStart"/>
      <w:r w:rsidRPr="00304817">
        <w:rPr>
          <w:color w:val="000000"/>
        </w:rPr>
        <w:t>т</w:t>
      </w:r>
      <w:proofErr w:type="gramEnd"/>
      <w:r w:rsidRPr="00304817">
        <w:rPr>
          <w:color w:val="000000"/>
        </w:rPr>
        <w:t xml:space="preserve">екстовые данные. — Белгород: Белгородский государственный технологический университет им. В.Г. Шухова, ЭБС АСВ, 2013. — 326 </w:t>
      </w:r>
      <w:proofErr w:type="spellStart"/>
      <w:r w:rsidRPr="00304817">
        <w:rPr>
          <w:color w:val="000000"/>
        </w:rPr>
        <w:t>c</w:t>
      </w:r>
      <w:proofErr w:type="spellEnd"/>
      <w:r w:rsidRPr="00304817">
        <w:rPr>
          <w:color w:val="000000"/>
        </w:rPr>
        <w:t xml:space="preserve">. — 2227-8397. — Режим доступа: </w:t>
      </w:r>
      <w:hyperlink r:id="rId48" w:history="1">
        <w:r w:rsidRPr="00304817">
          <w:rPr>
            <w:rStyle w:val="ab"/>
          </w:rPr>
          <w:t>http://www.iprbookshop.ru/28871.html</w:t>
        </w:r>
      </w:hyperlink>
    </w:p>
    <w:p w:rsidR="009B5CD4" w:rsidRPr="009B5CD4" w:rsidRDefault="009B5CD4" w:rsidP="009B5CD4">
      <w:pPr>
        <w:pStyle w:val="a5"/>
        <w:widowControl/>
        <w:numPr>
          <w:ilvl w:val="0"/>
          <w:numId w:val="39"/>
        </w:numPr>
        <w:suppressAutoHyphens w:val="0"/>
        <w:spacing w:after="0"/>
        <w:contextualSpacing/>
        <w:jc w:val="both"/>
        <w:rPr>
          <w:rFonts w:ascii="Times New Roman" w:hAnsi="Times New Roman" w:cs="Times New Roman"/>
          <w:b/>
          <w:color w:val="000000"/>
          <w:sz w:val="24"/>
        </w:rPr>
      </w:pPr>
      <w:r w:rsidRPr="009B5CD4">
        <w:rPr>
          <w:rFonts w:ascii="Times New Roman" w:hAnsi="Times New Roman" w:cs="Times New Roman"/>
          <w:color w:val="000000"/>
          <w:sz w:val="24"/>
        </w:rPr>
        <w:t>Суслов А.Б. История России (1917-1991 гг.) [Электронный ресурс]</w:t>
      </w:r>
      <w:proofErr w:type="gramStart"/>
      <w:r w:rsidRPr="009B5CD4">
        <w:rPr>
          <w:rFonts w:ascii="Times New Roman" w:hAnsi="Times New Roman" w:cs="Times New Roman"/>
          <w:color w:val="000000"/>
          <w:sz w:val="24"/>
        </w:rPr>
        <w:t xml:space="preserve"> :</w:t>
      </w:r>
      <w:proofErr w:type="gramEnd"/>
      <w:r w:rsidRPr="009B5CD4">
        <w:rPr>
          <w:rFonts w:ascii="Times New Roman" w:hAnsi="Times New Roman" w:cs="Times New Roman"/>
          <w:color w:val="000000"/>
          <w:sz w:val="24"/>
        </w:rPr>
        <w:t xml:space="preserve"> учебник для вузов. Направление подготовки 050100 - «Педагогическое образование». Профиль подготовки: «История». Квалификация (степень) выпускника: бакалавр / А.Б. Суслов. — Электрон</w:t>
      </w:r>
      <w:proofErr w:type="gramStart"/>
      <w:r w:rsidRPr="009B5CD4">
        <w:rPr>
          <w:rFonts w:ascii="Times New Roman" w:hAnsi="Times New Roman" w:cs="Times New Roman"/>
          <w:color w:val="000000"/>
          <w:sz w:val="24"/>
        </w:rPr>
        <w:t>.</w:t>
      </w:r>
      <w:proofErr w:type="gramEnd"/>
      <w:r w:rsidRPr="009B5CD4">
        <w:rPr>
          <w:rFonts w:ascii="Times New Roman" w:hAnsi="Times New Roman" w:cs="Times New Roman"/>
          <w:color w:val="000000"/>
          <w:sz w:val="24"/>
        </w:rPr>
        <w:t xml:space="preserve"> </w:t>
      </w:r>
      <w:proofErr w:type="gramStart"/>
      <w:r w:rsidRPr="009B5CD4">
        <w:rPr>
          <w:rFonts w:ascii="Times New Roman" w:hAnsi="Times New Roman" w:cs="Times New Roman"/>
          <w:color w:val="000000"/>
          <w:sz w:val="24"/>
        </w:rPr>
        <w:t>т</w:t>
      </w:r>
      <w:proofErr w:type="gramEnd"/>
      <w:r w:rsidRPr="009B5CD4">
        <w:rPr>
          <w:rFonts w:ascii="Times New Roman" w:hAnsi="Times New Roman" w:cs="Times New Roman"/>
          <w:color w:val="000000"/>
          <w:sz w:val="24"/>
        </w:rPr>
        <w:t xml:space="preserve">екстовые данные. — Пермь: Пермский государственный гуманитарно-педагогический университет, 2013. — 298 </w:t>
      </w:r>
      <w:proofErr w:type="spellStart"/>
      <w:r w:rsidRPr="009B5CD4">
        <w:rPr>
          <w:rFonts w:ascii="Times New Roman" w:hAnsi="Times New Roman" w:cs="Times New Roman"/>
          <w:color w:val="000000"/>
          <w:sz w:val="24"/>
        </w:rPr>
        <w:t>c</w:t>
      </w:r>
      <w:proofErr w:type="spellEnd"/>
      <w:r w:rsidRPr="009B5CD4">
        <w:rPr>
          <w:rFonts w:ascii="Times New Roman" w:hAnsi="Times New Roman" w:cs="Times New Roman"/>
          <w:color w:val="000000"/>
          <w:sz w:val="24"/>
        </w:rPr>
        <w:t xml:space="preserve">. — 2227-8397. — Режим доступа: </w:t>
      </w:r>
      <w:hyperlink r:id="rId49" w:history="1">
        <w:r w:rsidRPr="009B5CD4">
          <w:rPr>
            <w:rStyle w:val="ab"/>
            <w:rFonts w:ascii="Times New Roman" w:hAnsi="Times New Roman" w:cs="Times New Roman"/>
            <w:sz w:val="24"/>
            <w:szCs w:val="24"/>
          </w:rPr>
          <w:t>http://www.iprbookshop.ru/32047.html</w:t>
        </w:r>
      </w:hyperlink>
    </w:p>
    <w:p w:rsidR="003A3B81" w:rsidRPr="005349A2" w:rsidRDefault="003A3B81" w:rsidP="003A3B81">
      <w:pPr>
        <w:pStyle w:val="a3"/>
        <w:spacing w:after="0"/>
        <w:jc w:val="both"/>
        <w:rPr>
          <w:rFonts w:ascii="Times New Roman" w:hAnsi="Times New Roman" w:cs="Times New Roman"/>
          <w:color w:val="FF0000"/>
          <w:spacing w:val="-3"/>
          <w:w w:val="115"/>
          <w:sz w:val="24"/>
        </w:rPr>
      </w:pPr>
    </w:p>
    <w:p w:rsidR="00B468B5" w:rsidRDefault="00B468B5" w:rsidP="003A3B81">
      <w:pPr>
        <w:pStyle w:val="a3"/>
        <w:spacing w:after="0"/>
        <w:jc w:val="both"/>
        <w:rPr>
          <w:rFonts w:ascii="Times New Roman" w:hAnsi="Times New Roman" w:cs="Times New Roman"/>
          <w:b/>
          <w:color w:val="000000"/>
          <w:sz w:val="24"/>
        </w:rPr>
      </w:pPr>
    </w:p>
    <w:p w:rsidR="00B468B5" w:rsidRDefault="00B468B5" w:rsidP="003A3B81">
      <w:pPr>
        <w:pStyle w:val="a3"/>
        <w:spacing w:after="0"/>
        <w:jc w:val="both"/>
        <w:rPr>
          <w:rFonts w:ascii="Times New Roman" w:hAnsi="Times New Roman" w:cs="Times New Roman"/>
          <w:b/>
          <w:color w:val="000000"/>
          <w:sz w:val="24"/>
        </w:rPr>
      </w:pPr>
    </w:p>
    <w:p w:rsidR="009B5CD4" w:rsidRDefault="009B5CD4" w:rsidP="003A3B81">
      <w:pPr>
        <w:pStyle w:val="a3"/>
        <w:spacing w:after="0"/>
        <w:jc w:val="both"/>
        <w:rPr>
          <w:rFonts w:ascii="Times New Roman" w:hAnsi="Times New Roman" w:cs="Times New Roman"/>
          <w:b/>
          <w:color w:val="000000"/>
          <w:sz w:val="24"/>
        </w:rPr>
      </w:pPr>
    </w:p>
    <w:p w:rsidR="00B468B5" w:rsidRPr="006E156D" w:rsidRDefault="00B468B5" w:rsidP="00B468B5">
      <w:pPr>
        <w:pStyle w:val="a3"/>
        <w:spacing w:after="0"/>
        <w:jc w:val="center"/>
        <w:rPr>
          <w:rFonts w:ascii="Times New Roman" w:hAnsi="Times New Roman" w:cs="Times New Roman"/>
          <w:b/>
          <w:sz w:val="24"/>
        </w:rPr>
      </w:pPr>
      <w:r w:rsidRPr="006E156D">
        <w:rPr>
          <w:rFonts w:ascii="Times New Roman" w:hAnsi="Times New Roman" w:cs="Times New Roman"/>
          <w:b/>
          <w:sz w:val="24"/>
        </w:rPr>
        <w:lastRenderedPageBreak/>
        <w:t>Тема  16.1</w:t>
      </w:r>
      <w:r w:rsidRPr="006E156D">
        <w:rPr>
          <w:rFonts w:ascii="Times New Roman" w:eastAsia="Georgia" w:hAnsi="Times New Roman" w:cs="Times New Roman"/>
          <w:b/>
          <w:bCs/>
          <w:color w:val="231F20"/>
          <w:sz w:val="24"/>
        </w:rPr>
        <w:t xml:space="preserve"> Россия</w:t>
      </w:r>
      <w:r w:rsidRPr="006E156D">
        <w:rPr>
          <w:rFonts w:ascii="Times New Roman" w:eastAsia="Georgia" w:hAnsi="Times New Roman" w:cs="Times New Roman"/>
          <w:b/>
          <w:bCs/>
          <w:color w:val="231F20"/>
          <w:spacing w:val="-18"/>
          <w:sz w:val="24"/>
        </w:rPr>
        <w:t xml:space="preserve"> </w:t>
      </w:r>
      <w:r w:rsidRPr="006E156D">
        <w:rPr>
          <w:rFonts w:ascii="Times New Roman" w:eastAsia="Georgia" w:hAnsi="Times New Roman" w:cs="Times New Roman"/>
          <w:b/>
          <w:bCs/>
          <w:color w:val="231F20"/>
          <w:sz w:val="24"/>
        </w:rPr>
        <w:t>в</w:t>
      </w:r>
      <w:r w:rsidRPr="006E156D">
        <w:rPr>
          <w:rFonts w:ascii="Times New Roman" w:eastAsia="Georgia" w:hAnsi="Times New Roman" w:cs="Times New Roman"/>
          <w:b/>
          <w:bCs/>
          <w:color w:val="231F20"/>
          <w:spacing w:val="-18"/>
          <w:sz w:val="24"/>
        </w:rPr>
        <w:t xml:space="preserve"> </w:t>
      </w:r>
      <w:r w:rsidRPr="006E156D">
        <w:rPr>
          <w:rFonts w:ascii="Times New Roman" w:eastAsia="Georgia" w:hAnsi="Times New Roman" w:cs="Times New Roman"/>
          <w:b/>
          <w:bCs/>
          <w:color w:val="231F20"/>
          <w:sz w:val="24"/>
        </w:rPr>
        <w:t>конце</w:t>
      </w:r>
      <w:r w:rsidRPr="006E156D">
        <w:rPr>
          <w:rFonts w:ascii="Times New Roman" w:eastAsia="Georgia" w:hAnsi="Times New Roman" w:cs="Times New Roman"/>
          <w:b/>
          <w:bCs/>
          <w:color w:val="231F20"/>
          <w:spacing w:val="-18"/>
          <w:sz w:val="24"/>
        </w:rPr>
        <w:t xml:space="preserve"> </w:t>
      </w:r>
      <w:r w:rsidRPr="006E156D">
        <w:rPr>
          <w:rFonts w:ascii="Times New Roman" w:eastAsia="Georgia" w:hAnsi="Times New Roman" w:cs="Times New Roman"/>
          <w:b/>
          <w:bCs/>
          <w:color w:val="231F20"/>
          <w:sz w:val="24"/>
        </w:rPr>
        <w:t>ХХ</w:t>
      </w:r>
      <w:r w:rsidRPr="006E156D">
        <w:rPr>
          <w:rFonts w:ascii="Times New Roman" w:eastAsia="Georgia" w:hAnsi="Times New Roman" w:cs="Times New Roman"/>
          <w:b/>
          <w:bCs/>
          <w:color w:val="231F20"/>
          <w:spacing w:val="-18"/>
          <w:sz w:val="24"/>
        </w:rPr>
        <w:t xml:space="preserve"> </w:t>
      </w:r>
      <w:r w:rsidRPr="006E156D">
        <w:rPr>
          <w:rFonts w:ascii="Times New Roman" w:eastAsia="Georgia" w:hAnsi="Times New Roman" w:cs="Times New Roman"/>
          <w:b/>
          <w:bCs/>
          <w:color w:val="231F20"/>
          <w:sz w:val="24"/>
        </w:rPr>
        <w:t xml:space="preserve">— </w:t>
      </w:r>
      <w:r w:rsidRPr="006E156D">
        <w:rPr>
          <w:rFonts w:ascii="Times New Roman" w:eastAsia="Georgia" w:hAnsi="Times New Roman" w:cs="Times New Roman"/>
          <w:b/>
          <w:bCs/>
          <w:color w:val="231F20"/>
          <w:w w:val="95"/>
          <w:sz w:val="24"/>
        </w:rPr>
        <w:t>начале ХХ</w:t>
      </w:r>
      <w:proofErr w:type="gramStart"/>
      <w:r w:rsidRPr="006E156D">
        <w:rPr>
          <w:rFonts w:ascii="Times New Roman" w:eastAsia="Georgia" w:hAnsi="Times New Roman" w:cs="Times New Roman"/>
          <w:b/>
          <w:bCs/>
          <w:color w:val="231F20"/>
          <w:w w:val="95"/>
          <w:sz w:val="24"/>
        </w:rPr>
        <w:t>I</w:t>
      </w:r>
      <w:proofErr w:type="gramEnd"/>
      <w:r w:rsidRPr="006E156D">
        <w:rPr>
          <w:rFonts w:ascii="Times New Roman" w:eastAsia="Georgia" w:hAnsi="Times New Roman" w:cs="Times New Roman"/>
          <w:b/>
          <w:bCs/>
          <w:color w:val="231F20"/>
          <w:spacing w:val="15"/>
          <w:w w:val="95"/>
          <w:sz w:val="24"/>
        </w:rPr>
        <w:t xml:space="preserve"> </w:t>
      </w:r>
      <w:r w:rsidRPr="006E156D">
        <w:rPr>
          <w:rFonts w:ascii="Times New Roman" w:eastAsia="Georgia" w:hAnsi="Times New Roman" w:cs="Times New Roman"/>
          <w:b/>
          <w:bCs/>
          <w:color w:val="231F20"/>
          <w:w w:val="95"/>
          <w:sz w:val="24"/>
        </w:rPr>
        <w:t>века</w:t>
      </w:r>
    </w:p>
    <w:p w:rsidR="00B468B5" w:rsidRDefault="00B468B5" w:rsidP="003A3B81">
      <w:pPr>
        <w:pStyle w:val="a3"/>
        <w:spacing w:after="0"/>
        <w:jc w:val="both"/>
        <w:rPr>
          <w:rFonts w:ascii="Times New Roman" w:hAnsi="Times New Roman" w:cs="Times New Roman"/>
          <w:b/>
          <w:color w:val="000000"/>
          <w:sz w:val="24"/>
        </w:rPr>
      </w:pPr>
    </w:p>
    <w:p w:rsidR="00B468B5" w:rsidRDefault="003A3B81" w:rsidP="00B468B5">
      <w:pPr>
        <w:pStyle w:val="a3"/>
        <w:spacing w:after="0"/>
        <w:jc w:val="center"/>
        <w:rPr>
          <w:rFonts w:ascii="Times New Roman" w:hAnsi="Times New Roman" w:cs="Times New Roman"/>
          <w:b/>
          <w:color w:val="000000"/>
          <w:sz w:val="24"/>
        </w:rPr>
      </w:pPr>
      <w:r w:rsidRPr="00EB20CB">
        <w:rPr>
          <w:rFonts w:ascii="Times New Roman" w:hAnsi="Times New Roman" w:cs="Times New Roman"/>
          <w:b/>
          <w:color w:val="000000"/>
          <w:sz w:val="24"/>
        </w:rPr>
        <w:t>Практическ</w:t>
      </w:r>
      <w:r w:rsidR="00B468B5">
        <w:rPr>
          <w:rFonts w:ascii="Times New Roman" w:hAnsi="Times New Roman" w:cs="Times New Roman"/>
          <w:b/>
          <w:color w:val="000000"/>
          <w:sz w:val="24"/>
        </w:rPr>
        <w:t>ая работа</w:t>
      </w:r>
    </w:p>
    <w:p w:rsidR="003A3B81" w:rsidRDefault="003A3B81" w:rsidP="003A3B81">
      <w:pPr>
        <w:pStyle w:val="a3"/>
        <w:spacing w:after="0"/>
        <w:jc w:val="both"/>
        <w:rPr>
          <w:rFonts w:ascii="Times New Roman" w:hAnsi="Times New Roman" w:cs="Times New Roman"/>
          <w:color w:val="000000"/>
          <w:w w:val="115"/>
          <w:sz w:val="24"/>
        </w:rPr>
      </w:pPr>
      <w:r w:rsidRPr="00EB20CB">
        <w:rPr>
          <w:rFonts w:ascii="Times New Roman" w:hAnsi="Times New Roman" w:cs="Times New Roman"/>
          <w:color w:val="000000"/>
          <w:sz w:val="24"/>
        </w:rPr>
        <w:t xml:space="preserve"> </w:t>
      </w:r>
      <w:r w:rsidRPr="00EB20CB">
        <w:rPr>
          <w:rFonts w:ascii="Times New Roman" w:hAnsi="Times New Roman" w:cs="Times New Roman"/>
          <w:color w:val="000000"/>
          <w:w w:val="115"/>
          <w:sz w:val="24"/>
        </w:rPr>
        <w:t>Семинар-защита докладов по теме: «Экономические реформы 1990-х годов в России: основные этапы и результаты»: «Шоковая терапия в России», «Приватизация в России: ход и результаты».</w:t>
      </w:r>
    </w:p>
    <w:p w:rsidR="00B468B5" w:rsidRPr="00EB20CB" w:rsidRDefault="00B468B5" w:rsidP="003A3B81">
      <w:pPr>
        <w:pStyle w:val="a3"/>
        <w:spacing w:after="0"/>
        <w:jc w:val="both"/>
        <w:rPr>
          <w:rFonts w:ascii="Times New Roman" w:hAnsi="Times New Roman" w:cs="Times New Roman"/>
          <w:color w:val="000000"/>
          <w:w w:val="115"/>
          <w:sz w:val="24"/>
        </w:rPr>
      </w:pPr>
    </w:p>
    <w:p w:rsidR="003A3B81" w:rsidRPr="00C83893" w:rsidRDefault="003A3B81" w:rsidP="003A3B81">
      <w:pPr>
        <w:jc w:val="both"/>
        <w:rPr>
          <w:rFonts w:ascii="Times New Roman" w:hAnsi="Times New Roman" w:cs="Times New Roman"/>
          <w:sz w:val="24"/>
        </w:rPr>
      </w:pPr>
      <w:r w:rsidRPr="00C83893">
        <w:rPr>
          <w:rFonts w:ascii="Times New Roman" w:hAnsi="Times New Roman" w:cs="Times New Roman"/>
          <w:sz w:val="24"/>
        </w:rPr>
        <w:t>Цель: формирование представлений о политике "шоковой терапии", приватизац</w:t>
      </w:r>
      <w:proofErr w:type="gramStart"/>
      <w:r w:rsidRPr="00C83893">
        <w:rPr>
          <w:rFonts w:ascii="Times New Roman" w:hAnsi="Times New Roman" w:cs="Times New Roman"/>
          <w:sz w:val="24"/>
        </w:rPr>
        <w:t>ии и её</w:t>
      </w:r>
      <w:proofErr w:type="gramEnd"/>
      <w:r w:rsidRPr="00C83893">
        <w:rPr>
          <w:rFonts w:ascii="Times New Roman" w:hAnsi="Times New Roman" w:cs="Times New Roman"/>
          <w:sz w:val="24"/>
        </w:rPr>
        <w:t xml:space="preserve"> последствиях.</w:t>
      </w:r>
    </w:p>
    <w:p w:rsidR="003A3B81" w:rsidRPr="00C83893" w:rsidRDefault="003A3B81" w:rsidP="003A3B81">
      <w:pPr>
        <w:jc w:val="both"/>
        <w:rPr>
          <w:rFonts w:ascii="Times New Roman" w:hAnsi="Times New Roman" w:cs="Times New Roman"/>
          <w:b/>
          <w:color w:val="000000"/>
          <w:sz w:val="24"/>
        </w:rPr>
      </w:pPr>
      <w:r w:rsidRPr="00303AAE">
        <w:rPr>
          <w:rFonts w:ascii="Times New Roman" w:hAnsi="Times New Roman" w:cs="Times New Roman"/>
          <w:color w:val="000000"/>
          <w:sz w:val="24"/>
        </w:rPr>
        <w:t xml:space="preserve">Задания: </w:t>
      </w:r>
    </w:p>
    <w:p w:rsidR="003A3B81" w:rsidRPr="00EB20CB" w:rsidRDefault="003A3B81" w:rsidP="003A3B81">
      <w:pPr>
        <w:pStyle w:val="a3"/>
        <w:outlineLvl w:val="0"/>
        <w:rPr>
          <w:rFonts w:ascii="Times New Roman" w:hAnsi="Times New Roman" w:cs="Times New Roman"/>
          <w:color w:val="000000"/>
          <w:sz w:val="24"/>
        </w:rPr>
      </w:pPr>
      <w:r w:rsidRPr="00EB20CB">
        <w:rPr>
          <w:rFonts w:ascii="Times New Roman" w:hAnsi="Times New Roman" w:cs="Times New Roman"/>
          <w:color w:val="000000"/>
          <w:sz w:val="24"/>
        </w:rPr>
        <w:t>1. Выступление студентов с подготовленным материалом. Обсуждение в группе.</w:t>
      </w:r>
    </w:p>
    <w:p w:rsidR="003A3B81" w:rsidRPr="00EB20CB" w:rsidRDefault="003A3B81" w:rsidP="003A3B81">
      <w:pPr>
        <w:pStyle w:val="a3"/>
        <w:outlineLvl w:val="0"/>
        <w:rPr>
          <w:rFonts w:ascii="Times New Roman" w:hAnsi="Times New Roman" w:cs="Times New Roman"/>
          <w:color w:val="000000"/>
          <w:sz w:val="24"/>
        </w:rPr>
      </w:pPr>
      <w:r w:rsidRPr="00EB20CB">
        <w:rPr>
          <w:rFonts w:ascii="Times New Roman" w:hAnsi="Times New Roman" w:cs="Times New Roman"/>
          <w:sz w:val="24"/>
        </w:rPr>
        <w:t xml:space="preserve"> 2. Заполните таблицу "Экономическая реформа и её последствия"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8"/>
        <w:gridCol w:w="4550"/>
        <w:gridCol w:w="2713"/>
      </w:tblGrid>
      <w:tr w:rsidR="003A3B81" w:rsidRPr="00EB20CB" w:rsidTr="00793171">
        <w:tc>
          <w:tcPr>
            <w:tcW w:w="2473" w:type="dxa"/>
          </w:tcPr>
          <w:p w:rsidR="003A3B81" w:rsidRPr="00EB20CB" w:rsidRDefault="003A3B81" w:rsidP="00793171">
            <w:pPr>
              <w:jc w:val="center"/>
              <w:rPr>
                <w:rFonts w:ascii="Times New Roman" w:hAnsi="Times New Roman" w:cs="Times New Roman"/>
                <w:sz w:val="24"/>
              </w:rPr>
            </w:pPr>
            <w:r w:rsidRPr="00EB20CB">
              <w:rPr>
                <w:rFonts w:ascii="Times New Roman" w:hAnsi="Times New Roman" w:cs="Times New Roman"/>
                <w:sz w:val="24"/>
              </w:rPr>
              <w:t>Наименование мероприятия</w:t>
            </w:r>
          </w:p>
        </w:tc>
        <w:tc>
          <w:tcPr>
            <w:tcW w:w="5386" w:type="dxa"/>
          </w:tcPr>
          <w:p w:rsidR="003A3B81" w:rsidRPr="00EB20CB" w:rsidRDefault="003A3B81" w:rsidP="00793171">
            <w:pPr>
              <w:jc w:val="center"/>
              <w:rPr>
                <w:rFonts w:ascii="Times New Roman" w:hAnsi="Times New Roman" w:cs="Times New Roman"/>
                <w:sz w:val="24"/>
              </w:rPr>
            </w:pPr>
            <w:r w:rsidRPr="00EB20CB">
              <w:rPr>
                <w:rFonts w:ascii="Times New Roman" w:hAnsi="Times New Roman" w:cs="Times New Roman"/>
                <w:sz w:val="24"/>
              </w:rPr>
              <w:t>Цель мероприятия и его содержание</w:t>
            </w:r>
          </w:p>
        </w:tc>
        <w:tc>
          <w:tcPr>
            <w:tcW w:w="3148" w:type="dxa"/>
          </w:tcPr>
          <w:p w:rsidR="003A3B81" w:rsidRPr="00EB20CB" w:rsidRDefault="003A3B81" w:rsidP="00793171">
            <w:pPr>
              <w:jc w:val="center"/>
              <w:rPr>
                <w:rFonts w:ascii="Times New Roman" w:hAnsi="Times New Roman" w:cs="Times New Roman"/>
                <w:sz w:val="24"/>
              </w:rPr>
            </w:pPr>
            <w:r w:rsidRPr="00EB20CB">
              <w:rPr>
                <w:rFonts w:ascii="Times New Roman" w:hAnsi="Times New Roman" w:cs="Times New Roman"/>
                <w:sz w:val="24"/>
              </w:rPr>
              <w:t>Итоги реформы</w:t>
            </w:r>
          </w:p>
        </w:tc>
      </w:tr>
      <w:tr w:rsidR="003A3B81" w:rsidRPr="00EB20CB" w:rsidTr="00793171">
        <w:tc>
          <w:tcPr>
            <w:tcW w:w="2473" w:type="dxa"/>
          </w:tcPr>
          <w:p w:rsidR="003A3B81" w:rsidRPr="00EB20CB" w:rsidRDefault="003A3B81" w:rsidP="00793171">
            <w:pPr>
              <w:jc w:val="both"/>
              <w:rPr>
                <w:rFonts w:ascii="Times New Roman" w:hAnsi="Times New Roman" w:cs="Times New Roman"/>
                <w:sz w:val="24"/>
              </w:rPr>
            </w:pPr>
          </w:p>
        </w:tc>
        <w:tc>
          <w:tcPr>
            <w:tcW w:w="5386" w:type="dxa"/>
          </w:tcPr>
          <w:p w:rsidR="003A3B81" w:rsidRPr="00EB20CB" w:rsidRDefault="003A3B81" w:rsidP="00793171">
            <w:pPr>
              <w:jc w:val="both"/>
              <w:rPr>
                <w:rFonts w:ascii="Times New Roman" w:hAnsi="Times New Roman" w:cs="Times New Roman"/>
                <w:sz w:val="24"/>
              </w:rPr>
            </w:pPr>
          </w:p>
        </w:tc>
        <w:tc>
          <w:tcPr>
            <w:tcW w:w="3148" w:type="dxa"/>
          </w:tcPr>
          <w:p w:rsidR="003A3B81" w:rsidRPr="00EB20CB" w:rsidRDefault="003A3B81" w:rsidP="00793171">
            <w:pPr>
              <w:jc w:val="both"/>
              <w:rPr>
                <w:rFonts w:ascii="Times New Roman" w:hAnsi="Times New Roman" w:cs="Times New Roman"/>
                <w:sz w:val="24"/>
              </w:rPr>
            </w:pPr>
          </w:p>
        </w:tc>
      </w:tr>
    </w:tbl>
    <w:p w:rsidR="003A3B81" w:rsidRPr="00EB20CB" w:rsidRDefault="003A3B81" w:rsidP="003A3B81">
      <w:pPr>
        <w:jc w:val="both"/>
        <w:rPr>
          <w:rFonts w:ascii="Times New Roman" w:hAnsi="Times New Roman" w:cs="Times New Roman"/>
          <w:sz w:val="24"/>
        </w:rPr>
      </w:pPr>
    </w:p>
    <w:p w:rsidR="003A3B81" w:rsidRPr="00EB20CB" w:rsidRDefault="003A3B81" w:rsidP="003A3B81">
      <w:pPr>
        <w:jc w:val="both"/>
        <w:rPr>
          <w:rFonts w:ascii="Times New Roman" w:hAnsi="Times New Roman" w:cs="Times New Roman"/>
          <w:sz w:val="24"/>
        </w:rPr>
      </w:pPr>
      <w:r w:rsidRPr="00EB20CB">
        <w:rPr>
          <w:rFonts w:ascii="Times New Roman" w:hAnsi="Times New Roman" w:cs="Times New Roman"/>
          <w:sz w:val="24"/>
        </w:rPr>
        <w:t xml:space="preserve"> 3. Ответьте на  вопросы:</w:t>
      </w:r>
    </w:p>
    <w:p w:rsidR="003A3B81" w:rsidRPr="00EB20CB" w:rsidRDefault="003A3B81" w:rsidP="003A3B81">
      <w:pPr>
        <w:numPr>
          <w:ilvl w:val="0"/>
          <w:numId w:val="6"/>
        </w:numPr>
        <w:jc w:val="both"/>
        <w:rPr>
          <w:rFonts w:ascii="Times New Roman" w:hAnsi="Times New Roman" w:cs="Times New Roman"/>
          <w:sz w:val="24"/>
        </w:rPr>
      </w:pPr>
      <w:r w:rsidRPr="00EB20CB">
        <w:rPr>
          <w:rFonts w:ascii="Times New Roman" w:hAnsi="Times New Roman" w:cs="Times New Roman"/>
          <w:sz w:val="24"/>
        </w:rPr>
        <w:t>Кто был автором программы приватизации?</w:t>
      </w:r>
    </w:p>
    <w:p w:rsidR="003A3B81" w:rsidRPr="00EB20CB" w:rsidRDefault="003A3B81" w:rsidP="003A3B81">
      <w:pPr>
        <w:numPr>
          <w:ilvl w:val="0"/>
          <w:numId w:val="6"/>
        </w:numPr>
        <w:jc w:val="both"/>
        <w:rPr>
          <w:rFonts w:ascii="Times New Roman" w:hAnsi="Times New Roman" w:cs="Times New Roman"/>
          <w:sz w:val="24"/>
        </w:rPr>
      </w:pPr>
      <w:r w:rsidRPr="00EB20CB">
        <w:rPr>
          <w:rFonts w:ascii="Times New Roman" w:hAnsi="Times New Roman" w:cs="Times New Roman"/>
          <w:sz w:val="24"/>
        </w:rPr>
        <w:t xml:space="preserve">С </w:t>
      </w:r>
      <w:proofErr w:type="gramStart"/>
      <w:r w:rsidRPr="00EB20CB">
        <w:rPr>
          <w:rFonts w:ascii="Times New Roman" w:hAnsi="Times New Roman" w:cs="Times New Roman"/>
          <w:sz w:val="24"/>
        </w:rPr>
        <w:t>помощью</w:t>
      </w:r>
      <w:proofErr w:type="gramEnd"/>
      <w:r w:rsidRPr="00EB20CB">
        <w:rPr>
          <w:rFonts w:ascii="Times New Roman" w:hAnsi="Times New Roman" w:cs="Times New Roman"/>
          <w:sz w:val="24"/>
        </w:rPr>
        <w:t xml:space="preserve"> какой ценной бумаги осуществлялась приватизация? Какова была её стоимость?</w:t>
      </w:r>
    </w:p>
    <w:p w:rsidR="003A3B81" w:rsidRPr="00EB20CB" w:rsidRDefault="003A3B81" w:rsidP="003A3B81">
      <w:pPr>
        <w:numPr>
          <w:ilvl w:val="0"/>
          <w:numId w:val="6"/>
        </w:numPr>
        <w:jc w:val="both"/>
        <w:rPr>
          <w:rFonts w:ascii="Times New Roman" w:hAnsi="Times New Roman" w:cs="Times New Roman"/>
          <w:sz w:val="24"/>
        </w:rPr>
      </w:pPr>
      <w:r w:rsidRPr="00EB20CB">
        <w:rPr>
          <w:rFonts w:ascii="Times New Roman" w:hAnsi="Times New Roman" w:cs="Times New Roman"/>
          <w:sz w:val="24"/>
        </w:rPr>
        <w:t>Как можно было стать акционером предприятия с помощью чеков?</w:t>
      </w:r>
    </w:p>
    <w:p w:rsidR="003A3B81" w:rsidRPr="00EB20CB" w:rsidRDefault="003A3B81" w:rsidP="003A3B81">
      <w:pPr>
        <w:pStyle w:val="a3"/>
        <w:numPr>
          <w:ilvl w:val="0"/>
          <w:numId w:val="6"/>
        </w:numPr>
        <w:spacing w:after="0"/>
        <w:jc w:val="both"/>
        <w:rPr>
          <w:color w:val="FF0000"/>
        </w:rPr>
      </w:pPr>
      <w:r w:rsidRPr="00EB20CB">
        <w:rPr>
          <w:rFonts w:ascii="Times New Roman" w:hAnsi="Times New Roman" w:cs="Times New Roman"/>
          <w:sz w:val="24"/>
        </w:rPr>
        <w:t>Каковы были итоги приватизации?</w:t>
      </w:r>
    </w:p>
    <w:p w:rsidR="00157DD6" w:rsidRDefault="00157DD6" w:rsidP="003A3B81">
      <w:pPr>
        <w:ind w:firstLine="708"/>
        <w:rPr>
          <w:rFonts w:ascii="Times New Roman" w:hAnsi="Times New Roman" w:cs="Times New Roman"/>
          <w:i/>
          <w:sz w:val="24"/>
          <w:u w:val="single"/>
        </w:rPr>
      </w:pPr>
    </w:p>
    <w:p w:rsidR="009B5CD4" w:rsidRDefault="009B5CD4" w:rsidP="009B5CD4">
      <w:pPr>
        <w:pStyle w:val="TableContents"/>
        <w:snapToGrid w:val="0"/>
        <w:rPr>
          <w:rFonts w:ascii="Times New Roman" w:hAnsi="Times New Roman" w:cs="Times New Roman"/>
        </w:rPr>
      </w:pPr>
      <w:r w:rsidRPr="00CC2ADA">
        <w:rPr>
          <w:rFonts w:ascii="Times New Roman" w:hAnsi="Times New Roman" w:cs="Times New Roman"/>
        </w:rPr>
        <w:t>Оборудование:</w:t>
      </w:r>
      <w:r>
        <w:rPr>
          <w:rFonts w:ascii="Times New Roman" w:hAnsi="Times New Roman" w:cs="Times New Roman"/>
        </w:rPr>
        <w:t xml:space="preserve">  компьютер, </w:t>
      </w:r>
      <w:proofErr w:type="spellStart"/>
      <w:r>
        <w:rPr>
          <w:rFonts w:ascii="Times New Roman" w:hAnsi="Times New Roman" w:cs="Times New Roman"/>
        </w:rPr>
        <w:t>мультимедиапроектор</w:t>
      </w:r>
      <w:proofErr w:type="spellEnd"/>
    </w:p>
    <w:p w:rsidR="009B5CD4" w:rsidRPr="00304817" w:rsidRDefault="009B5CD4" w:rsidP="009B5CD4">
      <w:pPr>
        <w:pStyle w:val="a5"/>
        <w:widowControl/>
        <w:numPr>
          <w:ilvl w:val="0"/>
          <w:numId w:val="40"/>
        </w:numPr>
        <w:spacing w:after="0"/>
        <w:jc w:val="both"/>
        <w:rPr>
          <w:rFonts w:ascii="Times New Roman" w:hAnsi="Times New Roman" w:cs="Times New Roman"/>
          <w:sz w:val="24"/>
          <w:szCs w:val="24"/>
        </w:rPr>
      </w:pPr>
      <w:r w:rsidRPr="00304817">
        <w:rPr>
          <w:rFonts w:ascii="Times New Roman" w:hAnsi="Times New Roman" w:cs="Times New Roman"/>
          <w:sz w:val="24"/>
          <w:szCs w:val="24"/>
        </w:rPr>
        <w:t xml:space="preserve">Артемов В.В., </w:t>
      </w:r>
      <w:proofErr w:type="spellStart"/>
      <w:r w:rsidRPr="00304817">
        <w:rPr>
          <w:rFonts w:ascii="Times New Roman" w:hAnsi="Times New Roman" w:cs="Times New Roman"/>
          <w:sz w:val="24"/>
          <w:szCs w:val="24"/>
        </w:rPr>
        <w:t>Лубченков</w:t>
      </w:r>
      <w:proofErr w:type="spellEnd"/>
      <w:r w:rsidRPr="00304817">
        <w:rPr>
          <w:rFonts w:ascii="Times New Roman" w:hAnsi="Times New Roman" w:cs="Times New Roman"/>
          <w:sz w:val="24"/>
          <w:szCs w:val="24"/>
        </w:rPr>
        <w:t xml:space="preserve"> Ю.Н. История. Учебник для </w:t>
      </w:r>
      <w:proofErr w:type="spellStart"/>
      <w:r w:rsidRPr="00304817">
        <w:rPr>
          <w:rFonts w:ascii="Times New Roman" w:hAnsi="Times New Roman" w:cs="Times New Roman"/>
          <w:sz w:val="24"/>
          <w:szCs w:val="24"/>
        </w:rPr>
        <w:t>уч-ний</w:t>
      </w:r>
      <w:proofErr w:type="spellEnd"/>
      <w:r w:rsidRPr="00304817">
        <w:rPr>
          <w:rFonts w:ascii="Times New Roman" w:hAnsi="Times New Roman" w:cs="Times New Roman"/>
          <w:sz w:val="24"/>
          <w:szCs w:val="24"/>
        </w:rPr>
        <w:t xml:space="preserve"> СПО. - М.: Издательский центр «Академия», 2016.</w:t>
      </w:r>
    </w:p>
    <w:p w:rsidR="009B5CD4" w:rsidRPr="00304817" w:rsidRDefault="009B5CD4" w:rsidP="009B5CD4">
      <w:pPr>
        <w:pStyle w:val="22"/>
        <w:numPr>
          <w:ilvl w:val="0"/>
          <w:numId w:val="40"/>
        </w:numPr>
        <w:spacing w:after="0" w:line="240" w:lineRule="auto"/>
        <w:jc w:val="both"/>
        <w:rPr>
          <w:b/>
          <w:color w:val="000000"/>
        </w:rPr>
      </w:pPr>
      <w:r w:rsidRPr="00304817">
        <w:rPr>
          <w:color w:val="000000"/>
        </w:rPr>
        <w:t>Моисеев В.В. История России. Том 1 [Электронный ресурс]</w:t>
      </w:r>
      <w:proofErr w:type="gramStart"/>
      <w:r w:rsidRPr="00304817">
        <w:rPr>
          <w:color w:val="000000"/>
        </w:rPr>
        <w:t xml:space="preserve"> :</w:t>
      </w:r>
      <w:proofErr w:type="gramEnd"/>
      <w:r w:rsidRPr="00304817">
        <w:rPr>
          <w:color w:val="000000"/>
        </w:rPr>
        <w:t xml:space="preserve"> учебник / В.В. Моисеев. — Электрон</w:t>
      </w:r>
      <w:proofErr w:type="gramStart"/>
      <w:r w:rsidRPr="00304817">
        <w:rPr>
          <w:color w:val="000000"/>
        </w:rPr>
        <w:t>.</w:t>
      </w:r>
      <w:proofErr w:type="gramEnd"/>
      <w:r w:rsidRPr="00304817">
        <w:rPr>
          <w:color w:val="000000"/>
        </w:rPr>
        <w:t xml:space="preserve"> </w:t>
      </w:r>
      <w:proofErr w:type="gramStart"/>
      <w:r w:rsidRPr="00304817">
        <w:rPr>
          <w:color w:val="000000"/>
        </w:rPr>
        <w:t>т</w:t>
      </w:r>
      <w:proofErr w:type="gramEnd"/>
      <w:r w:rsidRPr="00304817">
        <w:rPr>
          <w:color w:val="000000"/>
        </w:rPr>
        <w:t xml:space="preserve">екстовые данные. — Белгород: Белгородский государственный технологический университет им. В.Г. Шухова, ЭБС АСВ, 2013. — 326 </w:t>
      </w:r>
      <w:proofErr w:type="spellStart"/>
      <w:r w:rsidRPr="00304817">
        <w:rPr>
          <w:color w:val="000000"/>
        </w:rPr>
        <w:t>c</w:t>
      </w:r>
      <w:proofErr w:type="spellEnd"/>
      <w:r w:rsidRPr="00304817">
        <w:rPr>
          <w:color w:val="000000"/>
        </w:rPr>
        <w:t xml:space="preserve">. — 2227-8397. — Режим доступа: </w:t>
      </w:r>
      <w:hyperlink r:id="rId50" w:history="1">
        <w:r w:rsidRPr="00304817">
          <w:rPr>
            <w:rStyle w:val="ab"/>
          </w:rPr>
          <w:t>http://www.iprbookshop.ru/28871.html</w:t>
        </w:r>
      </w:hyperlink>
    </w:p>
    <w:p w:rsidR="009B5CD4" w:rsidRPr="009B5CD4" w:rsidRDefault="009B5CD4" w:rsidP="009B5CD4">
      <w:pPr>
        <w:pStyle w:val="a5"/>
        <w:widowControl/>
        <w:numPr>
          <w:ilvl w:val="0"/>
          <w:numId w:val="40"/>
        </w:numPr>
        <w:suppressAutoHyphens w:val="0"/>
        <w:spacing w:after="0"/>
        <w:contextualSpacing/>
        <w:jc w:val="both"/>
        <w:rPr>
          <w:rFonts w:ascii="Times New Roman" w:hAnsi="Times New Roman" w:cs="Times New Roman"/>
          <w:b/>
          <w:color w:val="000000"/>
          <w:sz w:val="24"/>
        </w:rPr>
      </w:pPr>
      <w:r w:rsidRPr="009B5CD4">
        <w:rPr>
          <w:rFonts w:ascii="Times New Roman" w:hAnsi="Times New Roman" w:cs="Times New Roman"/>
          <w:color w:val="000000"/>
          <w:sz w:val="24"/>
        </w:rPr>
        <w:t>Суслов А.Б. История России (1917-1991 гг.) [Электронный ресурс]</w:t>
      </w:r>
      <w:proofErr w:type="gramStart"/>
      <w:r w:rsidRPr="009B5CD4">
        <w:rPr>
          <w:rFonts w:ascii="Times New Roman" w:hAnsi="Times New Roman" w:cs="Times New Roman"/>
          <w:color w:val="000000"/>
          <w:sz w:val="24"/>
        </w:rPr>
        <w:t xml:space="preserve"> :</w:t>
      </w:r>
      <w:proofErr w:type="gramEnd"/>
      <w:r w:rsidRPr="009B5CD4">
        <w:rPr>
          <w:rFonts w:ascii="Times New Roman" w:hAnsi="Times New Roman" w:cs="Times New Roman"/>
          <w:color w:val="000000"/>
          <w:sz w:val="24"/>
        </w:rPr>
        <w:t xml:space="preserve"> учебник для вузов. Направление подготовки 050100 - «Педагогическое образование». Профиль подготовки: «История». Квалификация (степень) выпускника: бакалавр / А.Б. Суслов. — Электрон</w:t>
      </w:r>
      <w:proofErr w:type="gramStart"/>
      <w:r w:rsidRPr="009B5CD4">
        <w:rPr>
          <w:rFonts w:ascii="Times New Roman" w:hAnsi="Times New Roman" w:cs="Times New Roman"/>
          <w:color w:val="000000"/>
          <w:sz w:val="24"/>
        </w:rPr>
        <w:t>.</w:t>
      </w:r>
      <w:proofErr w:type="gramEnd"/>
      <w:r w:rsidRPr="009B5CD4">
        <w:rPr>
          <w:rFonts w:ascii="Times New Roman" w:hAnsi="Times New Roman" w:cs="Times New Roman"/>
          <w:color w:val="000000"/>
          <w:sz w:val="24"/>
        </w:rPr>
        <w:t xml:space="preserve"> </w:t>
      </w:r>
      <w:proofErr w:type="gramStart"/>
      <w:r w:rsidRPr="009B5CD4">
        <w:rPr>
          <w:rFonts w:ascii="Times New Roman" w:hAnsi="Times New Roman" w:cs="Times New Roman"/>
          <w:color w:val="000000"/>
          <w:sz w:val="24"/>
        </w:rPr>
        <w:t>т</w:t>
      </w:r>
      <w:proofErr w:type="gramEnd"/>
      <w:r w:rsidRPr="009B5CD4">
        <w:rPr>
          <w:rFonts w:ascii="Times New Roman" w:hAnsi="Times New Roman" w:cs="Times New Roman"/>
          <w:color w:val="000000"/>
          <w:sz w:val="24"/>
        </w:rPr>
        <w:t xml:space="preserve">екстовые данные. — Пермь: Пермский государственный гуманитарно-педагогический университет, 2013. — 298 </w:t>
      </w:r>
      <w:proofErr w:type="spellStart"/>
      <w:r w:rsidRPr="009B5CD4">
        <w:rPr>
          <w:rFonts w:ascii="Times New Roman" w:hAnsi="Times New Roman" w:cs="Times New Roman"/>
          <w:color w:val="000000"/>
          <w:sz w:val="24"/>
        </w:rPr>
        <w:t>c</w:t>
      </w:r>
      <w:proofErr w:type="spellEnd"/>
      <w:r w:rsidRPr="009B5CD4">
        <w:rPr>
          <w:rFonts w:ascii="Times New Roman" w:hAnsi="Times New Roman" w:cs="Times New Roman"/>
          <w:color w:val="000000"/>
          <w:sz w:val="24"/>
        </w:rPr>
        <w:t xml:space="preserve">. — 2227-8397. — Режим доступа: </w:t>
      </w:r>
      <w:hyperlink r:id="rId51" w:history="1">
        <w:r w:rsidRPr="009B5CD4">
          <w:rPr>
            <w:rStyle w:val="ab"/>
            <w:rFonts w:ascii="Times New Roman" w:hAnsi="Times New Roman" w:cs="Times New Roman"/>
            <w:sz w:val="24"/>
            <w:szCs w:val="24"/>
          </w:rPr>
          <w:t>http://www.iprbookshop.ru/32047.html</w:t>
        </w:r>
      </w:hyperlink>
    </w:p>
    <w:p w:rsidR="00B468B5" w:rsidRDefault="00B468B5" w:rsidP="003A3B81">
      <w:pPr>
        <w:ind w:firstLine="708"/>
        <w:rPr>
          <w:rFonts w:ascii="Times New Roman" w:hAnsi="Times New Roman" w:cs="Times New Roman"/>
          <w:b/>
          <w:sz w:val="24"/>
        </w:rPr>
      </w:pPr>
    </w:p>
    <w:p w:rsidR="00157DD6" w:rsidRDefault="00157DD6" w:rsidP="003A3B81">
      <w:pPr>
        <w:ind w:firstLine="708"/>
        <w:rPr>
          <w:rFonts w:ascii="Times New Roman" w:hAnsi="Times New Roman" w:cs="Times New Roman"/>
          <w:b/>
          <w:sz w:val="24"/>
        </w:rPr>
      </w:pPr>
    </w:p>
    <w:p w:rsidR="009B5CD4" w:rsidRDefault="009B5CD4" w:rsidP="003A3B81">
      <w:pPr>
        <w:ind w:firstLine="708"/>
        <w:rPr>
          <w:rFonts w:ascii="Times New Roman" w:hAnsi="Times New Roman" w:cs="Times New Roman"/>
          <w:b/>
          <w:sz w:val="24"/>
        </w:rPr>
      </w:pPr>
    </w:p>
    <w:p w:rsidR="009B5CD4" w:rsidRDefault="009B5CD4" w:rsidP="003A3B81">
      <w:pPr>
        <w:ind w:firstLine="708"/>
        <w:rPr>
          <w:rFonts w:ascii="Times New Roman" w:hAnsi="Times New Roman" w:cs="Times New Roman"/>
          <w:b/>
          <w:sz w:val="24"/>
        </w:rPr>
      </w:pPr>
    </w:p>
    <w:p w:rsidR="009B5CD4" w:rsidRDefault="009B5CD4" w:rsidP="003A3B81">
      <w:pPr>
        <w:ind w:firstLine="708"/>
        <w:rPr>
          <w:rFonts w:ascii="Times New Roman" w:hAnsi="Times New Roman" w:cs="Times New Roman"/>
          <w:b/>
          <w:sz w:val="24"/>
        </w:rPr>
      </w:pPr>
    </w:p>
    <w:p w:rsidR="009B5CD4" w:rsidRDefault="009B5CD4" w:rsidP="003A3B81">
      <w:pPr>
        <w:ind w:firstLine="708"/>
        <w:rPr>
          <w:rFonts w:ascii="Times New Roman" w:hAnsi="Times New Roman" w:cs="Times New Roman"/>
          <w:b/>
          <w:sz w:val="24"/>
        </w:rPr>
      </w:pPr>
    </w:p>
    <w:p w:rsidR="009B5CD4" w:rsidRDefault="009B5CD4" w:rsidP="003A3B81">
      <w:pPr>
        <w:ind w:firstLine="708"/>
        <w:rPr>
          <w:rFonts w:ascii="Times New Roman" w:hAnsi="Times New Roman" w:cs="Times New Roman"/>
          <w:b/>
          <w:sz w:val="24"/>
        </w:rPr>
      </w:pPr>
    </w:p>
    <w:p w:rsidR="009B5CD4" w:rsidRDefault="009B5CD4" w:rsidP="003A3B81">
      <w:pPr>
        <w:ind w:firstLine="708"/>
        <w:rPr>
          <w:rFonts w:ascii="Times New Roman" w:hAnsi="Times New Roman" w:cs="Times New Roman"/>
          <w:b/>
          <w:sz w:val="24"/>
        </w:rPr>
      </w:pPr>
    </w:p>
    <w:p w:rsidR="009B5CD4" w:rsidRDefault="009B5CD4" w:rsidP="003A3B81">
      <w:pPr>
        <w:ind w:firstLine="708"/>
        <w:rPr>
          <w:rFonts w:ascii="Times New Roman" w:hAnsi="Times New Roman" w:cs="Times New Roman"/>
          <w:b/>
          <w:sz w:val="24"/>
        </w:rPr>
      </w:pPr>
    </w:p>
    <w:p w:rsidR="009B5CD4" w:rsidRDefault="009B5CD4" w:rsidP="003A3B81">
      <w:pPr>
        <w:ind w:firstLine="708"/>
        <w:rPr>
          <w:rFonts w:ascii="Times New Roman" w:hAnsi="Times New Roman" w:cs="Times New Roman"/>
          <w:b/>
          <w:sz w:val="24"/>
        </w:rPr>
      </w:pPr>
    </w:p>
    <w:p w:rsidR="009B5CD4" w:rsidRDefault="009B5CD4" w:rsidP="003A3B81">
      <w:pPr>
        <w:ind w:firstLine="708"/>
        <w:rPr>
          <w:rFonts w:ascii="Times New Roman" w:hAnsi="Times New Roman" w:cs="Times New Roman"/>
          <w:b/>
          <w:sz w:val="24"/>
        </w:rPr>
      </w:pPr>
    </w:p>
    <w:p w:rsidR="009B5CD4" w:rsidRDefault="009B5CD4" w:rsidP="003A3B81">
      <w:pPr>
        <w:ind w:firstLine="708"/>
        <w:rPr>
          <w:rFonts w:ascii="Times New Roman" w:hAnsi="Times New Roman" w:cs="Times New Roman"/>
          <w:b/>
          <w:sz w:val="24"/>
        </w:rPr>
      </w:pPr>
    </w:p>
    <w:p w:rsidR="009B5CD4" w:rsidRDefault="009B5CD4" w:rsidP="003A3B81">
      <w:pPr>
        <w:ind w:firstLine="708"/>
        <w:rPr>
          <w:rFonts w:ascii="Times New Roman" w:hAnsi="Times New Roman" w:cs="Times New Roman"/>
          <w:b/>
          <w:sz w:val="24"/>
        </w:rPr>
      </w:pPr>
    </w:p>
    <w:p w:rsidR="009B5CD4" w:rsidRDefault="009B5CD4" w:rsidP="003A3B81">
      <w:pPr>
        <w:ind w:firstLine="708"/>
        <w:rPr>
          <w:rFonts w:ascii="Times New Roman" w:hAnsi="Times New Roman" w:cs="Times New Roman"/>
          <w:b/>
          <w:sz w:val="24"/>
        </w:rPr>
      </w:pPr>
    </w:p>
    <w:p w:rsidR="00157DD6" w:rsidRDefault="00157DD6" w:rsidP="003A3B81">
      <w:pPr>
        <w:ind w:firstLine="708"/>
        <w:rPr>
          <w:rFonts w:ascii="Times New Roman" w:hAnsi="Times New Roman" w:cs="Times New Roman"/>
          <w:b/>
          <w:sz w:val="24"/>
        </w:rPr>
      </w:pPr>
    </w:p>
    <w:p w:rsidR="003A3B81" w:rsidRPr="0032430F" w:rsidRDefault="003A3B81" w:rsidP="003A3B81">
      <w:pPr>
        <w:ind w:firstLine="708"/>
        <w:rPr>
          <w:rFonts w:ascii="Times New Roman" w:hAnsi="Times New Roman" w:cs="Times New Roman"/>
          <w:b/>
          <w:sz w:val="24"/>
        </w:rPr>
      </w:pPr>
      <w:r w:rsidRPr="0032430F">
        <w:rPr>
          <w:rFonts w:ascii="Times New Roman" w:hAnsi="Times New Roman" w:cs="Times New Roman"/>
          <w:b/>
          <w:sz w:val="24"/>
        </w:rPr>
        <w:lastRenderedPageBreak/>
        <w:t>Критерии оценки за выполнение практического задания</w:t>
      </w:r>
    </w:p>
    <w:p w:rsidR="003A3B81" w:rsidRPr="0032430F" w:rsidRDefault="003A3B81" w:rsidP="003A3B81">
      <w:pPr>
        <w:ind w:firstLine="708"/>
        <w:rPr>
          <w:rFonts w:ascii="Times New Roman" w:hAnsi="Times New Roman" w:cs="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7"/>
        <w:gridCol w:w="6754"/>
      </w:tblGrid>
      <w:tr w:rsidR="003A3B81" w:rsidRPr="0032430F" w:rsidTr="00793171">
        <w:tc>
          <w:tcPr>
            <w:tcW w:w="2848" w:type="dxa"/>
            <w:shd w:val="clear" w:color="auto" w:fill="auto"/>
          </w:tcPr>
          <w:p w:rsidR="003A3B81" w:rsidRPr="0032430F" w:rsidRDefault="003A3B81" w:rsidP="00793171">
            <w:pPr>
              <w:autoSpaceDE w:val="0"/>
              <w:autoSpaceDN w:val="0"/>
              <w:adjustRightInd w:val="0"/>
              <w:jc w:val="center"/>
              <w:rPr>
                <w:rFonts w:ascii="Times New Roman" w:hAnsi="Times New Roman" w:cs="Times New Roman"/>
                <w:b/>
                <w:bCs/>
                <w:iCs/>
                <w:sz w:val="24"/>
              </w:rPr>
            </w:pPr>
            <w:r w:rsidRPr="0032430F">
              <w:rPr>
                <w:rFonts w:ascii="Times New Roman" w:hAnsi="Times New Roman" w:cs="Times New Roman"/>
                <w:b/>
                <w:bCs/>
                <w:iCs/>
                <w:sz w:val="24"/>
              </w:rPr>
              <w:t>Оценка</w:t>
            </w:r>
          </w:p>
        </w:tc>
        <w:tc>
          <w:tcPr>
            <w:tcW w:w="7122" w:type="dxa"/>
            <w:shd w:val="clear" w:color="auto" w:fill="auto"/>
          </w:tcPr>
          <w:p w:rsidR="003A3B81" w:rsidRPr="0032430F" w:rsidRDefault="003A3B81" w:rsidP="00793171">
            <w:pPr>
              <w:autoSpaceDE w:val="0"/>
              <w:autoSpaceDN w:val="0"/>
              <w:adjustRightInd w:val="0"/>
              <w:jc w:val="center"/>
              <w:rPr>
                <w:rFonts w:ascii="Times New Roman" w:hAnsi="Times New Roman" w:cs="Times New Roman"/>
                <w:b/>
                <w:bCs/>
                <w:iCs/>
                <w:sz w:val="24"/>
              </w:rPr>
            </w:pPr>
            <w:r w:rsidRPr="0032430F">
              <w:rPr>
                <w:rFonts w:ascii="Times New Roman" w:hAnsi="Times New Roman" w:cs="Times New Roman"/>
                <w:b/>
                <w:bCs/>
                <w:iCs/>
                <w:sz w:val="24"/>
              </w:rPr>
              <w:t>Критерии оценки ответа студента</w:t>
            </w:r>
          </w:p>
        </w:tc>
      </w:tr>
      <w:tr w:rsidR="003A3B81" w:rsidRPr="0032430F" w:rsidTr="00793171">
        <w:tc>
          <w:tcPr>
            <w:tcW w:w="2848" w:type="dxa"/>
            <w:shd w:val="clear" w:color="auto" w:fill="auto"/>
          </w:tcPr>
          <w:p w:rsidR="003A3B81" w:rsidRPr="0032430F" w:rsidRDefault="003A3B81" w:rsidP="00793171">
            <w:pPr>
              <w:autoSpaceDE w:val="0"/>
              <w:autoSpaceDN w:val="0"/>
              <w:adjustRightInd w:val="0"/>
              <w:rPr>
                <w:rFonts w:ascii="Times New Roman" w:hAnsi="Times New Roman" w:cs="Times New Roman"/>
                <w:bCs/>
                <w:iCs/>
                <w:sz w:val="24"/>
              </w:rPr>
            </w:pPr>
            <w:r w:rsidRPr="0032430F">
              <w:rPr>
                <w:rFonts w:ascii="Times New Roman" w:hAnsi="Times New Roman" w:cs="Times New Roman"/>
                <w:bCs/>
                <w:iCs/>
                <w:sz w:val="24"/>
              </w:rPr>
              <w:t>«Отлично»</w:t>
            </w:r>
          </w:p>
        </w:tc>
        <w:tc>
          <w:tcPr>
            <w:tcW w:w="7122" w:type="dxa"/>
            <w:shd w:val="clear" w:color="auto" w:fill="auto"/>
          </w:tcPr>
          <w:p w:rsidR="003A3B81" w:rsidRPr="0032430F" w:rsidRDefault="003A3B81" w:rsidP="00793171">
            <w:pPr>
              <w:autoSpaceDE w:val="0"/>
              <w:autoSpaceDN w:val="0"/>
              <w:adjustRightInd w:val="0"/>
              <w:jc w:val="both"/>
              <w:rPr>
                <w:rFonts w:ascii="Times New Roman" w:hAnsi="Times New Roman" w:cs="Times New Roman"/>
                <w:bCs/>
                <w:iCs/>
                <w:sz w:val="24"/>
              </w:rPr>
            </w:pPr>
            <w:r w:rsidRPr="0032430F">
              <w:rPr>
                <w:rFonts w:ascii="Times New Roman" w:hAnsi="Times New Roman" w:cs="Times New Roman"/>
                <w:bCs/>
                <w:iCs/>
                <w:sz w:val="24"/>
              </w:rPr>
              <w:t>Показал полное знание технологии выполнения задания. Продемонстрировал умения применять теоретические знания, правила выполнения задания. Уверенно выполнил действия согласно условию задания.</w:t>
            </w:r>
          </w:p>
        </w:tc>
      </w:tr>
      <w:tr w:rsidR="003A3B81" w:rsidRPr="0032430F" w:rsidTr="00793171">
        <w:tc>
          <w:tcPr>
            <w:tcW w:w="2848" w:type="dxa"/>
            <w:shd w:val="clear" w:color="auto" w:fill="auto"/>
          </w:tcPr>
          <w:p w:rsidR="003A3B81" w:rsidRPr="0032430F" w:rsidRDefault="003A3B81" w:rsidP="00793171">
            <w:pPr>
              <w:autoSpaceDE w:val="0"/>
              <w:autoSpaceDN w:val="0"/>
              <w:adjustRightInd w:val="0"/>
              <w:rPr>
                <w:rFonts w:ascii="Times New Roman" w:hAnsi="Times New Roman" w:cs="Times New Roman"/>
                <w:bCs/>
                <w:iCs/>
                <w:sz w:val="24"/>
              </w:rPr>
            </w:pPr>
            <w:r w:rsidRPr="0032430F">
              <w:rPr>
                <w:rFonts w:ascii="Times New Roman" w:hAnsi="Times New Roman" w:cs="Times New Roman"/>
                <w:bCs/>
                <w:iCs/>
                <w:sz w:val="24"/>
              </w:rPr>
              <w:t>«Хорошо»</w:t>
            </w:r>
          </w:p>
        </w:tc>
        <w:tc>
          <w:tcPr>
            <w:tcW w:w="7122" w:type="dxa"/>
            <w:shd w:val="clear" w:color="auto" w:fill="auto"/>
          </w:tcPr>
          <w:p w:rsidR="003A3B81" w:rsidRPr="0032430F" w:rsidRDefault="003A3B81" w:rsidP="00793171">
            <w:pPr>
              <w:autoSpaceDE w:val="0"/>
              <w:autoSpaceDN w:val="0"/>
              <w:adjustRightInd w:val="0"/>
              <w:jc w:val="both"/>
              <w:rPr>
                <w:rFonts w:ascii="Times New Roman" w:hAnsi="Times New Roman" w:cs="Times New Roman"/>
                <w:bCs/>
                <w:iCs/>
                <w:sz w:val="24"/>
              </w:rPr>
            </w:pPr>
            <w:r w:rsidRPr="0032430F">
              <w:rPr>
                <w:rFonts w:ascii="Times New Roman" w:hAnsi="Times New Roman" w:cs="Times New Roman"/>
                <w:bCs/>
                <w:iCs/>
                <w:sz w:val="24"/>
              </w:rPr>
              <w:t>Задание в целом выполнил, но допустил неточности. Показал знание алгоритма выполнения задания, но недостаточно уверенно применил их на практике. Выполнил норматив на положительную оценку.</w:t>
            </w:r>
          </w:p>
        </w:tc>
      </w:tr>
      <w:tr w:rsidR="003A3B81" w:rsidRPr="0032430F" w:rsidTr="00793171">
        <w:tc>
          <w:tcPr>
            <w:tcW w:w="2848" w:type="dxa"/>
            <w:shd w:val="clear" w:color="auto" w:fill="auto"/>
          </w:tcPr>
          <w:p w:rsidR="003A3B81" w:rsidRPr="0032430F" w:rsidRDefault="003A3B81" w:rsidP="00793171">
            <w:pPr>
              <w:autoSpaceDE w:val="0"/>
              <w:autoSpaceDN w:val="0"/>
              <w:adjustRightInd w:val="0"/>
              <w:rPr>
                <w:rFonts w:ascii="Times New Roman" w:hAnsi="Times New Roman" w:cs="Times New Roman"/>
                <w:bCs/>
                <w:iCs/>
                <w:sz w:val="24"/>
              </w:rPr>
            </w:pPr>
            <w:r w:rsidRPr="0032430F">
              <w:rPr>
                <w:rFonts w:ascii="Times New Roman" w:hAnsi="Times New Roman" w:cs="Times New Roman"/>
                <w:bCs/>
                <w:iCs/>
                <w:sz w:val="24"/>
              </w:rPr>
              <w:t>«Удовлетворительно»</w:t>
            </w:r>
          </w:p>
        </w:tc>
        <w:tc>
          <w:tcPr>
            <w:tcW w:w="7122" w:type="dxa"/>
            <w:shd w:val="clear" w:color="auto" w:fill="auto"/>
          </w:tcPr>
          <w:p w:rsidR="003A3B81" w:rsidRPr="0032430F" w:rsidRDefault="003A3B81" w:rsidP="00793171">
            <w:pPr>
              <w:autoSpaceDE w:val="0"/>
              <w:autoSpaceDN w:val="0"/>
              <w:adjustRightInd w:val="0"/>
              <w:jc w:val="both"/>
              <w:rPr>
                <w:rFonts w:ascii="Times New Roman" w:hAnsi="Times New Roman" w:cs="Times New Roman"/>
                <w:bCs/>
                <w:iCs/>
                <w:sz w:val="24"/>
              </w:rPr>
            </w:pPr>
            <w:r w:rsidRPr="0032430F">
              <w:rPr>
                <w:rFonts w:ascii="Times New Roman" w:hAnsi="Times New Roman" w:cs="Times New Roman"/>
                <w:bCs/>
                <w:iCs/>
                <w:sz w:val="24"/>
              </w:rPr>
              <w:t>Показал знание общих положений, задание выполнил с ошибками. Задание выполнил на положительную оценку, но превысил время, отведенное на выполнение задания.</w:t>
            </w:r>
          </w:p>
        </w:tc>
      </w:tr>
      <w:tr w:rsidR="003A3B81" w:rsidRPr="0032430F" w:rsidTr="00793171">
        <w:tc>
          <w:tcPr>
            <w:tcW w:w="2848" w:type="dxa"/>
            <w:shd w:val="clear" w:color="auto" w:fill="auto"/>
          </w:tcPr>
          <w:p w:rsidR="003A3B81" w:rsidRPr="0032430F" w:rsidRDefault="003A3B81" w:rsidP="00793171">
            <w:pPr>
              <w:autoSpaceDE w:val="0"/>
              <w:autoSpaceDN w:val="0"/>
              <w:adjustRightInd w:val="0"/>
              <w:rPr>
                <w:rFonts w:ascii="Times New Roman" w:hAnsi="Times New Roman" w:cs="Times New Roman"/>
                <w:bCs/>
                <w:iCs/>
                <w:sz w:val="24"/>
              </w:rPr>
            </w:pPr>
            <w:r w:rsidRPr="0032430F">
              <w:rPr>
                <w:rFonts w:ascii="Times New Roman" w:hAnsi="Times New Roman" w:cs="Times New Roman"/>
                <w:bCs/>
                <w:iCs/>
                <w:sz w:val="24"/>
              </w:rPr>
              <w:t>«Не удовлетворительно»</w:t>
            </w:r>
          </w:p>
        </w:tc>
        <w:tc>
          <w:tcPr>
            <w:tcW w:w="7122" w:type="dxa"/>
            <w:shd w:val="clear" w:color="auto" w:fill="auto"/>
          </w:tcPr>
          <w:p w:rsidR="003A3B81" w:rsidRPr="0032430F" w:rsidRDefault="003A3B81" w:rsidP="00793171">
            <w:pPr>
              <w:autoSpaceDE w:val="0"/>
              <w:autoSpaceDN w:val="0"/>
              <w:adjustRightInd w:val="0"/>
              <w:jc w:val="both"/>
              <w:rPr>
                <w:rFonts w:ascii="Times New Roman" w:hAnsi="Times New Roman" w:cs="Times New Roman"/>
                <w:bCs/>
                <w:iCs/>
                <w:sz w:val="24"/>
              </w:rPr>
            </w:pPr>
            <w:r w:rsidRPr="0032430F">
              <w:rPr>
                <w:rFonts w:ascii="Times New Roman" w:hAnsi="Times New Roman" w:cs="Times New Roman"/>
                <w:bCs/>
                <w:iCs/>
                <w:sz w:val="24"/>
              </w:rPr>
              <w:t>Не выполнил задание. Не продемонстрировал умения самостоятельного выполнения задания. Не знает алгоритм выполнения задания. Не выполнил норматив на положительную оценку.</w:t>
            </w:r>
          </w:p>
        </w:tc>
      </w:tr>
    </w:tbl>
    <w:p w:rsidR="003A3B81" w:rsidRPr="00B27938" w:rsidRDefault="003A3B81" w:rsidP="003A3B81">
      <w:pPr>
        <w:pStyle w:val="Style7"/>
        <w:widowControl/>
        <w:tabs>
          <w:tab w:val="left" w:pos="284"/>
          <w:tab w:val="left" w:pos="720"/>
        </w:tabs>
        <w:spacing w:line="240" w:lineRule="auto"/>
        <w:ind w:firstLine="0"/>
        <w:rPr>
          <w:rFonts w:ascii="Times New Roman" w:hAnsi="Times New Roman" w:cs="Times New Roman"/>
          <w:sz w:val="24"/>
        </w:rPr>
      </w:pP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b/>
          <w:bCs/>
          <w:color w:val="000000"/>
          <w:sz w:val="24"/>
          <w:lang w:eastAsia="ru-RU"/>
        </w:rPr>
        <w:t>Приложение 1. Методические рекомендации по</w:t>
      </w:r>
      <w:r w:rsidRPr="00157DD6">
        <w:rPr>
          <w:rFonts w:ascii="Times New Roman" w:eastAsia="Times New Roman" w:hAnsi="Times New Roman" w:cs="Times New Roman"/>
          <w:color w:val="000000"/>
          <w:sz w:val="24"/>
          <w:lang w:eastAsia="ru-RU"/>
        </w:rPr>
        <w:t xml:space="preserve"> </w:t>
      </w:r>
      <w:r w:rsidRPr="00157DD6">
        <w:rPr>
          <w:rFonts w:ascii="Times New Roman" w:eastAsia="Times New Roman" w:hAnsi="Times New Roman" w:cs="Times New Roman"/>
          <w:b/>
          <w:bCs/>
          <w:color w:val="000000"/>
          <w:sz w:val="24"/>
          <w:lang w:eastAsia="ru-RU"/>
        </w:rPr>
        <w:t>оформлению компьютерных презентаций</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b/>
          <w:bCs/>
          <w:color w:val="000000"/>
          <w:sz w:val="24"/>
          <w:lang w:eastAsia="ru-RU"/>
        </w:rPr>
        <w:t>Рекомендации по дизайну презентации</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Рекомендации по оформлению и представлению на экране материалов различного вида.</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i/>
          <w:iCs/>
          <w:color w:val="000000"/>
          <w:sz w:val="24"/>
          <w:lang w:eastAsia="ru-RU"/>
        </w:rPr>
        <w:t>Текстовая информация:</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размер шрифта: 24–54 пункта (заголовок), 18–36 пунктов (обычный текст);</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цвет шрифта и цвет фона должны контрастировать (текст должен хорошо читаться), но не резать глаза;</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тип шрифта: для основного текста гладкий шрифт без засечек (</w:t>
      </w:r>
      <w:proofErr w:type="spellStart"/>
      <w:r w:rsidRPr="00157DD6">
        <w:rPr>
          <w:rFonts w:ascii="Times New Roman" w:eastAsia="Times New Roman" w:hAnsi="Times New Roman" w:cs="Times New Roman"/>
          <w:color w:val="000000"/>
          <w:sz w:val="24"/>
          <w:lang w:eastAsia="ru-RU"/>
        </w:rPr>
        <w:t>Arial</w:t>
      </w:r>
      <w:proofErr w:type="spellEnd"/>
      <w:r w:rsidRPr="00157DD6">
        <w:rPr>
          <w:rFonts w:ascii="Times New Roman" w:eastAsia="Times New Roman" w:hAnsi="Times New Roman" w:cs="Times New Roman"/>
          <w:color w:val="000000"/>
          <w:sz w:val="24"/>
          <w:lang w:eastAsia="ru-RU"/>
        </w:rPr>
        <w:t>, </w:t>
      </w:r>
      <w:proofErr w:type="spellStart"/>
      <w:r w:rsidRPr="00157DD6">
        <w:rPr>
          <w:rFonts w:ascii="Times New Roman" w:eastAsia="Times New Roman" w:hAnsi="Times New Roman" w:cs="Times New Roman"/>
          <w:color w:val="000000"/>
          <w:sz w:val="24"/>
          <w:lang w:eastAsia="ru-RU"/>
        </w:rPr>
        <w:t>Tahoma,Verdana</w:t>
      </w:r>
      <w:proofErr w:type="spellEnd"/>
      <w:r w:rsidRPr="00157DD6">
        <w:rPr>
          <w:rFonts w:ascii="Times New Roman" w:eastAsia="Times New Roman" w:hAnsi="Times New Roman" w:cs="Times New Roman"/>
          <w:color w:val="000000"/>
          <w:sz w:val="24"/>
          <w:lang w:eastAsia="ru-RU"/>
        </w:rPr>
        <w:t>), для заголовка можно использовать декоративный шрифт, если он хорошо читаем;</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курсив, подчеркивание, жирный шрифт, прописные буквы рекомендуется использовать только для смыслового выделения фрагмента текста.</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i/>
          <w:iCs/>
          <w:color w:val="000000"/>
          <w:sz w:val="24"/>
          <w:lang w:eastAsia="ru-RU"/>
        </w:rPr>
        <w:t>Графическая информация:</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рисунки, фотографии, диаграммы призваны дополнить текстовую информацию или передать ее в более наглядном виде;</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желательно избегать в презентации рисунков, не несущих смысловой нагрузки, если они не являются частью стилевого оформления;</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цвет графических изображений не должен резко контрастировать с общим стилевым оформлением слайда;</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иллюстрации рекомендуется сопровождать пояснительным текстом;</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если графическое изображение используется в качестве фона, то текст на этом фоне должен быть хорошо читаем.</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b/>
          <w:bCs/>
          <w:color w:val="000000"/>
          <w:sz w:val="24"/>
          <w:lang w:eastAsia="ru-RU"/>
        </w:rPr>
        <w:t>Анимация</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b/>
          <w:bCs/>
          <w:color w:val="000000"/>
          <w:sz w:val="24"/>
          <w:lang w:eastAsia="ru-RU"/>
        </w:rPr>
        <w:t>Звук</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 звуковое сопровождение должно отражать суть или подчеркивать особенность темы слайда, презентации;</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 фоновая музыка не должна отвлекать внимание слушателей и не заглушать слова докладчика.</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b/>
          <w:bCs/>
          <w:color w:val="000000"/>
          <w:sz w:val="24"/>
          <w:lang w:eastAsia="ru-RU"/>
        </w:rPr>
        <w:t>Единое стилевое оформление</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 xml:space="preserve">Стиль может включать: определенный шрифт (гарнитура и цвет), цвет фона или фоновый </w:t>
      </w:r>
      <w:r w:rsidRPr="00157DD6">
        <w:rPr>
          <w:rFonts w:ascii="Times New Roman" w:eastAsia="Times New Roman" w:hAnsi="Times New Roman" w:cs="Times New Roman"/>
          <w:color w:val="000000"/>
          <w:sz w:val="24"/>
          <w:lang w:eastAsia="ru-RU"/>
        </w:rPr>
        <w:lastRenderedPageBreak/>
        <w:t>рисунок, декоративный элемент небольшого размера и др.;</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Не рекомендуется использовать в стилевом оформлении презентации более 3 цветов и более 3 типов шрифта;</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Оформление слайда не должно отвлекать внимание слушателей от его содержательной части;</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Все слайды презентации должны быть выдержаны в одном стиле;</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b/>
          <w:bCs/>
          <w:color w:val="000000"/>
          <w:sz w:val="24"/>
          <w:lang w:eastAsia="ru-RU"/>
        </w:rPr>
        <w:t>Содержание и расположение информационных блоков на слайде</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информационных блоков не должно быть слишком много (3-6);</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рекомендуемый размер одного информационного блока — не более ½ размера слайда;</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желательно присутствие на странице блоков с разнотипной информацией (текст, графики, диаграммы, таблицы, рисунки), дополняющей друг друга;</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ключевые слова в информационном блоке необходимо выделить;</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информационные блоки лучше располагать горизонтально, связанные по смыслу блоки — слева направо;</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наиболее важную информацию следует поместить в центр слайда;</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логика предъявления информации на слайдах и в презентации должна соответствовать логике ее изложения.</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В тексте ни в коем случае не должно содержаться орфографических ошибок.</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b/>
          <w:bCs/>
          <w:color w:val="000000"/>
          <w:sz w:val="24"/>
          <w:lang w:eastAsia="ru-RU"/>
        </w:rPr>
        <w:t>Рекомендации к содержанию презентации.</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i/>
          <w:iCs/>
          <w:color w:val="000000"/>
          <w:sz w:val="24"/>
          <w:lang w:eastAsia="ru-RU"/>
        </w:rPr>
        <w:t>По содержанию:</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На слайдах презентации не пишется весь тот текст, который произносит докладчик</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Текст должен содержать только ключевые фразы (слова), которые докладчик развивает и комментирует устно.</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i/>
          <w:iCs/>
          <w:color w:val="000000"/>
          <w:sz w:val="24"/>
          <w:lang w:eastAsia="ru-RU"/>
        </w:rPr>
        <w:t>По оформлению</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На первом слайде пишется не только название презентации, но и имена авторов (в ученическом случае – и руководителя проекта) и дата создания.</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Все схемы и графики должны иметь названия, отражающие их содержание.</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 xml:space="preserve">Подбор шрифтов и художественное оформление слайдов должны не только соответствовать содержанию, но и учитывать восприятие аудитории. Например, сложные рисованные шрифты часто трудно читаются, </w:t>
      </w:r>
      <w:proofErr w:type="gramStart"/>
      <w:r w:rsidRPr="00157DD6">
        <w:rPr>
          <w:rFonts w:ascii="Times New Roman" w:eastAsia="Times New Roman" w:hAnsi="Times New Roman" w:cs="Times New Roman"/>
          <w:color w:val="000000"/>
          <w:sz w:val="24"/>
          <w:lang w:eastAsia="ru-RU"/>
        </w:rPr>
        <w:t>тогда</w:t>
      </w:r>
      <w:proofErr w:type="gramEnd"/>
      <w:r w:rsidRPr="00157DD6">
        <w:rPr>
          <w:rFonts w:ascii="Times New Roman" w:eastAsia="Times New Roman" w:hAnsi="Times New Roman" w:cs="Times New Roman"/>
          <w:color w:val="000000"/>
          <w:sz w:val="24"/>
          <w:lang w:eastAsia="ru-RU"/>
        </w:rPr>
        <w:t xml:space="preserve"> как содержание слайда должно восприниматься все сразу – одним взглядом.</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На каждом слайде выставляется колонтитул, включающий фамилию автора и/или краткое название презентации и год создания, номер слайда.</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В конце презентации представляется список использованных источников, оформленный по правилам библиографического описания.</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i/>
          <w:iCs/>
          <w:color w:val="000000"/>
          <w:sz w:val="24"/>
          <w:lang w:eastAsia="ru-RU"/>
        </w:rPr>
        <w:t>Кино и видеоматериалы оформляются титрами,</w:t>
      </w:r>
      <w:r w:rsidRPr="00157DD6">
        <w:rPr>
          <w:rFonts w:ascii="Times New Roman" w:eastAsia="Times New Roman" w:hAnsi="Times New Roman" w:cs="Times New Roman"/>
          <w:color w:val="000000"/>
          <w:sz w:val="24"/>
          <w:lang w:eastAsia="ru-RU"/>
        </w:rPr>
        <w:t> в которых указываются:</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 название фильма (репортажа),</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 год и место выпуска,</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 авторы идеи и сценария,</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 руководитель проекта.</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b/>
          <w:bCs/>
          <w:color w:val="000000"/>
          <w:sz w:val="24"/>
          <w:lang w:eastAsia="ru-RU"/>
        </w:rPr>
        <w:t>Общие правила оформления презентации</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b/>
          <w:bCs/>
          <w:color w:val="000000"/>
          <w:sz w:val="24"/>
          <w:lang w:eastAsia="ru-RU"/>
        </w:rPr>
        <w:t>Титульный лист</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1.    Название презентации.</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lastRenderedPageBreak/>
        <w:t>2.    Автор: ФИО, студента, место учебы, год.</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3.    Логотип филиала.</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b/>
          <w:bCs/>
          <w:color w:val="000000"/>
          <w:sz w:val="24"/>
          <w:lang w:eastAsia="ru-RU"/>
        </w:rPr>
        <w:t>Второй слайд «</w:t>
      </w:r>
      <w:r w:rsidRPr="00157DD6">
        <w:rPr>
          <w:rFonts w:ascii="Times New Roman" w:eastAsia="Times New Roman" w:hAnsi="Times New Roman" w:cs="Times New Roman"/>
          <w:color w:val="000000"/>
          <w:sz w:val="24"/>
          <w:lang w:eastAsia="ru-RU"/>
        </w:rPr>
        <w:t>Содержание» - список основных вопросов, рассматриваемых в содержании. Лучше оформить в виде гиперссылок (для интерактивности презентации).</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b/>
          <w:bCs/>
          <w:color w:val="000000"/>
          <w:sz w:val="24"/>
          <w:lang w:eastAsia="ru-RU"/>
        </w:rPr>
        <w:t>Заголовки</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1.    Все заголовки выполнены в едином стиле (цвет, шрифт, размер, начертание).</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2.    В конце точка не ставится</w:t>
      </w:r>
      <w:r w:rsidRPr="00157DD6">
        <w:rPr>
          <w:rFonts w:ascii="Times New Roman" w:eastAsia="Times New Roman" w:hAnsi="Times New Roman" w:cs="Times New Roman"/>
          <w:color w:val="0000FF"/>
          <w:sz w:val="24"/>
          <w:lang w:eastAsia="ru-RU"/>
        </w:rPr>
        <w:t>.</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3.    Анимация, как правило, не применяется.</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b/>
          <w:bCs/>
          <w:color w:val="000000"/>
          <w:sz w:val="24"/>
          <w:lang w:eastAsia="ru-RU"/>
        </w:rPr>
        <w:t>Текст</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1.     Форматируется по ширине.</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2.     Размер и цвет шрифта подбираются так, чтобы было хорошо видно.</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3.     Подчеркивание не используется, т.к. оно в документе указывает на гиперссылку.</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4.     Элементы списка отделяются точкой с запятой. В конце обязательно ставится точка.</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i/>
          <w:iCs/>
          <w:color w:val="000000"/>
          <w:sz w:val="24"/>
          <w:lang w:eastAsia="ru-RU"/>
        </w:rPr>
        <w:t>Пример 1.</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i/>
          <w:iCs/>
          <w:color w:val="000000"/>
          <w:sz w:val="24"/>
          <w:lang w:eastAsia="ru-RU"/>
        </w:rPr>
        <w:t>Виды самостоятельной работы: конспектирование; реферирование; составление презентаций; тестирование.</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Обратите внимание – после двоеточия все элементы списка пишутся с маленькой буквы! Если список начинается сразу, то первый элемент записывается с большой буквы, далее – маленькими.</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5.  На схемах текст лучше форматировать по центру.</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6.  В таблицах – по усмотрению автора.</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7.  Обычный текст пишется без использования маркеров списка.</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8.  Выделяйте главное в тексте другим цветом (желательно все в едином стиле).</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b/>
          <w:bCs/>
          <w:color w:val="000000"/>
          <w:sz w:val="24"/>
          <w:lang w:eastAsia="ru-RU"/>
        </w:rPr>
        <w:t>Графика</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1.  Используйте четкие изображения с хорошим качеством.</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2.  Лучше растровые изображения (в формате </w:t>
      </w:r>
      <w:proofErr w:type="spellStart"/>
      <w:r w:rsidRPr="00157DD6">
        <w:rPr>
          <w:rFonts w:ascii="Times New Roman" w:eastAsia="Times New Roman" w:hAnsi="Times New Roman" w:cs="Times New Roman"/>
          <w:color w:val="000000"/>
          <w:sz w:val="24"/>
          <w:lang w:eastAsia="ru-RU"/>
        </w:rPr>
        <w:t>jpg</w:t>
      </w:r>
      <w:proofErr w:type="spellEnd"/>
      <w:r w:rsidRPr="00157DD6">
        <w:rPr>
          <w:rFonts w:ascii="Times New Roman" w:eastAsia="Times New Roman" w:hAnsi="Times New Roman" w:cs="Times New Roman"/>
          <w:color w:val="000000"/>
          <w:sz w:val="24"/>
          <w:lang w:eastAsia="ru-RU"/>
        </w:rPr>
        <w:t>) заранее обработать в любом графическом редакторе для уменьшения размера файла. Если такой возможности нет, используйте панель «Настройка изображения».</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b/>
          <w:bCs/>
          <w:color w:val="000000"/>
          <w:sz w:val="24"/>
          <w:lang w:eastAsia="ru-RU"/>
        </w:rPr>
        <w:t>Анимация</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Используйте только в том случае, когда это действительно необходимо. Лишняя анимация только отвлекает.</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b/>
          <w:bCs/>
          <w:color w:val="000000"/>
          <w:sz w:val="24"/>
          <w:lang w:eastAsia="ru-RU"/>
        </w:rPr>
        <w:t>Форма контроля и критерии оценки</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Презентацию необходимо предоставить для проверки в электронном виде.</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«Отлично» - если презентация выполнена аккуратно, примеры проиллюстрированы, полностью освещены все обозначенные вопросы.</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«Хорошо» - работа содержит небольшие неточности.</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«Удовлетворительно» - презентация выполнена неаккуратно, не полностью освещены заданные вопросы.</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«Неудовлетворительно» - работа выполнена небрежно, не соблюдена структура, отсутствуют иллюстрации.</w:t>
      </w:r>
    </w:p>
    <w:p w:rsidR="00157DD6" w:rsidRPr="00157DD6" w:rsidRDefault="00157DD6" w:rsidP="00157DD6">
      <w:pPr>
        <w:shd w:val="clear" w:color="auto" w:fill="FFFFFF"/>
        <w:jc w:val="both"/>
        <w:rPr>
          <w:rFonts w:ascii="Times New Roman" w:eastAsia="Times New Roman" w:hAnsi="Times New Roman" w:cs="Times New Roman"/>
          <w:b/>
          <w:bCs/>
          <w:color w:val="000000"/>
          <w:sz w:val="24"/>
          <w:lang w:eastAsia="ru-RU"/>
        </w:rPr>
      </w:pPr>
    </w:p>
    <w:p w:rsidR="00157DD6" w:rsidRPr="00157DD6" w:rsidRDefault="00157DD6" w:rsidP="00157DD6">
      <w:pPr>
        <w:shd w:val="clear" w:color="auto" w:fill="FFFFFF"/>
        <w:jc w:val="both"/>
        <w:rPr>
          <w:rFonts w:ascii="Times New Roman" w:eastAsia="Times New Roman" w:hAnsi="Times New Roman" w:cs="Times New Roman"/>
          <w:b/>
          <w:bCs/>
          <w:color w:val="000000"/>
          <w:sz w:val="24"/>
          <w:lang w:eastAsia="ru-RU"/>
        </w:rPr>
      </w:pPr>
    </w:p>
    <w:p w:rsidR="00157DD6" w:rsidRDefault="00157DD6" w:rsidP="00157DD6">
      <w:pPr>
        <w:shd w:val="clear" w:color="auto" w:fill="FFFFFF"/>
        <w:jc w:val="both"/>
        <w:rPr>
          <w:rFonts w:ascii="Times New Roman" w:eastAsia="Times New Roman" w:hAnsi="Times New Roman" w:cs="Times New Roman"/>
          <w:b/>
          <w:bCs/>
          <w:color w:val="000000"/>
          <w:sz w:val="24"/>
          <w:lang w:eastAsia="ru-RU"/>
        </w:rPr>
      </w:pPr>
    </w:p>
    <w:p w:rsidR="00157DD6" w:rsidRDefault="00157DD6" w:rsidP="00157DD6">
      <w:pPr>
        <w:shd w:val="clear" w:color="auto" w:fill="FFFFFF"/>
        <w:jc w:val="both"/>
        <w:rPr>
          <w:rFonts w:ascii="Times New Roman" w:eastAsia="Times New Roman" w:hAnsi="Times New Roman" w:cs="Times New Roman"/>
          <w:b/>
          <w:bCs/>
          <w:color w:val="000000"/>
          <w:sz w:val="24"/>
          <w:lang w:eastAsia="ru-RU"/>
        </w:rPr>
      </w:pPr>
    </w:p>
    <w:p w:rsidR="00157DD6" w:rsidRDefault="00157DD6" w:rsidP="00157DD6">
      <w:pPr>
        <w:shd w:val="clear" w:color="auto" w:fill="FFFFFF"/>
        <w:jc w:val="both"/>
        <w:rPr>
          <w:rFonts w:ascii="Times New Roman" w:eastAsia="Times New Roman" w:hAnsi="Times New Roman" w:cs="Times New Roman"/>
          <w:b/>
          <w:bCs/>
          <w:color w:val="000000"/>
          <w:sz w:val="24"/>
          <w:lang w:eastAsia="ru-RU"/>
        </w:rPr>
      </w:pPr>
    </w:p>
    <w:p w:rsidR="00157DD6" w:rsidRDefault="00157DD6" w:rsidP="00157DD6">
      <w:pPr>
        <w:shd w:val="clear" w:color="auto" w:fill="FFFFFF"/>
        <w:jc w:val="both"/>
        <w:rPr>
          <w:rFonts w:ascii="Times New Roman" w:eastAsia="Times New Roman" w:hAnsi="Times New Roman" w:cs="Times New Roman"/>
          <w:b/>
          <w:bCs/>
          <w:color w:val="000000"/>
          <w:sz w:val="24"/>
          <w:lang w:eastAsia="ru-RU"/>
        </w:rPr>
      </w:pPr>
    </w:p>
    <w:p w:rsidR="00157DD6" w:rsidRDefault="00157DD6" w:rsidP="00157DD6">
      <w:pPr>
        <w:shd w:val="clear" w:color="auto" w:fill="FFFFFF"/>
        <w:jc w:val="both"/>
        <w:rPr>
          <w:rFonts w:ascii="Times New Roman" w:eastAsia="Times New Roman" w:hAnsi="Times New Roman" w:cs="Times New Roman"/>
          <w:b/>
          <w:bCs/>
          <w:color w:val="000000"/>
          <w:sz w:val="24"/>
          <w:lang w:eastAsia="ru-RU"/>
        </w:rPr>
      </w:pPr>
    </w:p>
    <w:p w:rsidR="00157DD6" w:rsidRDefault="00157DD6" w:rsidP="00157DD6">
      <w:pPr>
        <w:shd w:val="clear" w:color="auto" w:fill="FFFFFF"/>
        <w:jc w:val="both"/>
        <w:rPr>
          <w:rFonts w:ascii="Times New Roman" w:eastAsia="Times New Roman" w:hAnsi="Times New Roman" w:cs="Times New Roman"/>
          <w:b/>
          <w:bCs/>
          <w:color w:val="000000"/>
          <w:sz w:val="24"/>
          <w:lang w:eastAsia="ru-RU"/>
        </w:rPr>
      </w:pPr>
    </w:p>
    <w:p w:rsidR="00B010A3" w:rsidRDefault="00B010A3" w:rsidP="00157DD6">
      <w:pPr>
        <w:shd w:val="clear" w:color="auto" w:fill="FFFFFF"/>
        <w:jc w:val="both"/>
        <w:rPr>
          <w:rFonts w:ascii="Times New Roman" w:eastAsia="Times New Roman" w:hAnsi="Times New Roman" w:cs="Times New Roman"/>
          <w:b/>
          <w:bCs/>
          <w:color w:val="000000"/>
          <w:sz w:val="24"/>
          <w:lang w:eastAsia="ru-RU"/>
        </w:rPr>
      </w:pPr>
    </w:p>
    <w:p w:rsidR="00B010A3" w:rsidRDefault="00B010A3" w:rsidP="00157DD6">
      <w:pPr>
        <w:shd w:val="clear" w:color="auto" w:fill="FFFFFF"/>
        <w:jc w:val="both"/>
        <w:rPr>
          <w:rFonts w:ascii="Times New Roman" w:eastAsia="Times New Roman" w:hAnsi="Times New Roman" w:cs="Times New Roman"/>
          <w:b/>
          <w:bCs/>
          <w:color w:val="000000"/>
          <w:sz w:val="24"/>
          <w:lang w:eastAsia="ru-RU"/>
        </w:rPr>
      </w:pPr>
    </w:p>
    <w:p w:rsidR="00B010A3" w:rsidRDefault="00B010A3" w:rsidP="00157DD6">
      <w:pPr>
        <w:shd w:val="clear" w:color="auto" w:fill="FFFFFF"/>
        <w:jc w:val="both"/>
        <w:rPr>
          <w:rFonts w:ascii="Times New Roman" w:eastAsia="Times New Roman" w:hAnsi="Times New Roman" w:cs="Times New Roman"/>
          <w:b/>
          <w:bCs/>
          <w:color w:val="000000"/>
          <w:sz w:val="24"/>
          <w:lang w:eastAsia="ru-RU"/>
        </w:rPr>
      </w:pPr>
    </w:p>
    <w:p w:rsidR="00157DD6" w:rsidRDefault="00157DD6" w:rsidP="00157DD6">
      <w:pPr>
        <w:shd w:val="clear" w:color="auto" w:fill="FFFFFF"/>
        <w:jc w:val="both"/>
        <w:rPr>
          <w:rFonts w:ascii="Times New Roman" w:eastAsia="Times New Roman" w:hAnsi="Times New Roman" w:cs="Times New Roman"/>
          <w:b/>
          <w:bCs/>
          <w:color w:val="000000"/>
          <w:sz w:val="24"/>
          <w:lang w:eastAsia="ru-RU"/>
        </w:rPr>
      </w:pP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Pr>
          <w:rFonts w:ascii="Times New Roman" w:eastAsia="Times New Roman" w:hAnsi="Times New Roman" w:cs="Times New Roman"/>
          <w:b/>
          <w:bCs/>
          <w:color w:val="000000"/>
          <w:sz w:val="24"/>
          <w:lang w:eastAsia="ru-RU"/>
        </w:rPr>
        <w:lastRenderedPageBreak/>
        <w:t>Приложение 2</w:t>
      </w:r>
      <w:r w:rsidRPr="00157DD6">
        <w:rPr>
          <w:rFonts w:ascii="Times New Roman" w:eastAsia="Times New Roman" w:hAnsi="Times New Roman" w:cs="Times New Roman"/>
          <w:b/>
          <w:bCs/>
          <w:color w:val="000000"/>
          <w:sz w:val="24"/>
          <w:lang w:eastAsia="ru-RU"/>
        </w:rPr>
        <w:t>. Методические рекомендации по написанию доклада</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i/>
          <w:iCs/>
          <w:color w:val="000000"/>
          <w:sz w:val="24"/>
          <w:lang w:eastAsia="ru-RU"/>
        </w:rPr>
        <w:t>Доклад,</w:t>
      </w:r>
      <w:r w:rsidRPr="00157DD6">
        <w:rPr>
          <w:rFonts w:ascii="Times New Roman" w:eastAsia="Times New Roman" w:hAnsi="Times New Roman" w:cs="Times New Roman"/>
          <w:color w:val="000000"/>
          <w:sz w:val="24"/>
          <w:lang w:eastAsia="ru-RU"/>
        </w:rPr>
        <w:t> как вид самостоятельной работы в учебном процессе, способствует формированию навыков исследовательской работы, расширяет познавательные интересы, учит критически мыслить.</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При написании доклада по заданной теме студент составляет план, подбирает основные источники.</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i/>
          <w:iCs/>
          <w:color w:val="000000"/>
          <w:sz w:val="24"/>
          <w:lang w:eastAsia="ru-RU"/>
        </w:rPr>
        <w:t>Выбор темы доклада</w:t>
      </w:r>
      <w:r w:rsidRPr="00157DD6">
        <w:rPr>
          <w:rFonts w:ascii="Times New Roman" w:eastAsia="Times New Roman" w:hAnsi="Times New Roman" w:cs="Times New Roman"/>
          <w:color w:val="000000"/>
          <w:sz w:val="24"/>
          <w:lang w:eastAsia="ru-RU"/>
        </w:rPr>
        <w:t>.</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Тематика доклада обычно определяется преподавателем, но в определении темы инициативу может проявить и студент. Прежде чем выбрать тему доклада, автору необходимо выявить свой интерес, определить, над какой проблемой он хотел бы поработать, более глубоко ее изучить.</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i/>
          <w:iCs/>
          <w:color w:val="000000"/>
          <w:sz w:val="24"/>
          <w:lang w:eastAsia="ru-RU"/>
        </w:rPr>
        <w:t>Этапы работы над докладом</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Формулирование темы, причем она должна быть не только актуальной по своему значению, но и оригинальной, интересной по содержанию. Подбор и изучение основных источников по теме (как правильно, при разработке доклада используется не менее 8-10 различных источников). Составление списка использованных источников. Обработка и систематизация информации. Разработка плана доклада. Написание доклада. Публичное выступление с результатами исследования.</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i/>
          <w:iCs/>
          <w:color w:val="000000"/>
          <w:sz w:val="24"/>
          <w:lang w:eastAsia="ru-RU"/>
        </w:rPr>
        <w:t>Структура доклада:</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 титульный лист</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 оглавление (в нем последовательно излагаются названия пунктов доклада, указываются страницы, с которых начинается каждый пункт);</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 введение (формулирует суть исследуемой проблемы, обосновывается выбор темы, определяются ее значимость и актуальность, указываются цель и задачи доклада, дается характеристика используемой литературы);</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 основная часть (каждый раздел ее, доказательно раскрывая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 заключение (подводятся итоги или дается обобщенный вывод по теме доклада, предлагаются рекомендации);</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proofErr w:type="gramStart"/>
      <w:r w:rsidRPr="00157DD6">
        <w:rPr>
          <w:rFonts w:ascii="Times New Roman" w:eastAsia="Times New Roman" w:hAnsi="Times New Roman" w:cs="Times New Roman"/>
          <w:color w:val="000000"/>
          <w:sz w:val="24"/>
          <w:lang w:eastAsia="ru-RU"/>
        </w:rPr>
        <w:t>- список использованных источников (представляет собой перечень использованных книг, статей, фамилии авторов приводятся в алфавитном порядке, при этом все источники даются под общей нумерацией литературы.</w:t>
      </w:r>
      <w:proofErr w:type="gramEnd"/>
      <w:r w:rsidRPr="00157DD6">
        <w:rPr>
          <w:rFonts w:ascii="Times New Roman" w:eastAsia="Times New Roman" w:hAnsi="Times New Roman" w:cs="Times New Roman"/>
          <w:color w:val="000000"/>
          <w:sz w:val="24"/>
          <w:lang w:eastAsia="ru-RU"/>
        </w:rPr>
        <w:t xml:space="preserve"> </w:t>
      </w:r>
      <w:proofErr w:type="gramStart"/>
      <w:r w:rsidRPr="00157DD6">
        <w:rPr>
          <w:rFonts w:ascii="Times New Roman" w:eastAsia="Times New Roman" w:hAnsi="Times New Roman" w:cs="Times New Roman"/>
          <w:color w:val="000000"/>
          <w:sz w:val="24"/>
          <w:lang w:eastAsia="ru-RU"/>
        </w:rPr>
        <w:t>В исходных данных источника указываются фамилия и инициалы автора, название работы, место и год издания).</w:t>
      </w:r>
      <w:proofErr w:type="gramEnd"/>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i/>
          <w:iCs/>
          <w:color w:val="000000"/>
          <w:sz w:val="24"/>
          <w:lang w:eastAsia="ru-RU"/>
        </w:rPr>
        <w:t>Требования к оформлению доклада</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Объем доклада может колебаться в пределах 5-15 печатных страниц; все приложения к работе не входят в ее объем. Доклад должен быть выполнен грамотно, с соблюдением культуры изложения. Обязательно должны иметься ссылки на используемую литературу. Должна быть соблюдена последовательность написания библиографического аппарата.</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b/>
          <w:color w:val="000000"/>
          <w:sz w:val="24"/>
          <w:lang w:eastAsia="ru-RU"/>
        </w:rPr>
        <w:t>Рекомендации по выступлению с докладом</w:t>
      </w:r>
      <w:r w:rsidRPr="00157DD6">
        <w:rPr>
          <w:rFonts w:ascii="Times New Roman" w:eastAsia="Times New Roman" w:hAnsi="Times New Roman" w:cs="Times New Roman"/>
          <w:color w:val="000000"/>
          <w:sz w:val="24"/>
          <w:lang w:eastAsia="ru-RU"/>
        </w:rPr>
        <w:t xml:space="preserve"> Важно при подготовке доклада учитывать три его фазы: мотивацию, убеждение, побуждение.</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В первой фазе доклада рекомендуется использовать:</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 риторические вопросы;</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 актуальные местные события;</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 личные происшествия;</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 истории, вызывающие шок;</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 цитаты, пословицы;</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 возбуждение воображения;</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 оптический или акустический эффект; неожиданное для слушателей начало доклада.</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lastRenderedPageBreak/>
        <w:t>Ядром хорошего доклада является информация. Она должна быть новой и понятной. Важно в процессе доклада не только сообщить информацию, но и убедить слушателей в правильности своей точки зрения. Для убеждения следует использовать:</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-сообщение о себе – кто?</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-обоснование необходимости доклада – почему?</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-доказательство – кто? Когда? Где? Сколько?</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 xml:space="preserve">-пример – берём пример </w:t>
      </w:r>
      <w:proofErr w:type="gramStart"/>
      <w:r w:rsidRPr="00157DD6">
        <w:rPr>
          <w:rFonts w:ascii="Times New Roman" w:eastAsia="Times New Roman" w:hAnsi="Times New Roman" w:cs="Times New Roman"/>
          <w:color w:val="000000"/>
          <w:sz w:val="24"/>
          <w:lang w:eastAsia="ru-RU"/>
        </w:rPr>
        <w:t>с</w:t>
      </w:r>
      <w:proofErr w:type="gramEnd"/>
      <w:r w:rsidRPr="00157DD6">
        <w:rPr>
          <w:rFonts w:ascii="Times New Roman" w:eastAsia="Times New Roman" w:hAnsi="Times New Roman" w:cs="Times New Roman"/>
          <w:color w:val="000000"/>
          <w:sz w:val="24"/>
          <w:lang w:eastAsia="ru-RU"/>
        </w:rPr>
        <w:t xml:space="preserve"> …</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-сравнение – это так же, как…</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-проблемы – что мешает?</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 xml:space="preserve">Третья фаза доклада должна способствовать положительной реакции слушателей. В заключении могут быть </w:t>
      </w:r>
      <w:proofErr w:type="gramStart"/>
      <w:r w:rsidRPr="00157DD6">
        <w:rPr>
          <w:rFonts w:ascii="Times New Roman" w:eastAsia="Times New Roman" w:hAnsi="Times New Roman" w:cs="Times New Roman"/>
          <w:color w:val="000000"/>
          <w:sz w:val="24"/>
          <w:lang w:eastAsia="ru-RU"/>
        </w:rPr>
        <w:t>использованы</w:t>
      </w:r>
      <w:proofErr w:type="gramEnd"/>
      <w:r w:rsidRPr="00157DD6">
        <w:rPr>
          <w:rFonts w:ascii="Times New Roman" w:eastAsia="Times New Roman" w:hAnsi="Times New Roman" w:cs="Times New Roman"/>
          <w:color w:val="000000"/>
          <w:sz w:val="24"/>
          <w:lang w:eastAsia="ru-RU"/>
        </w:rPr>
        <w:t>:</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  обобщение;</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  прогноз;</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  цитата;</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  пожелания;</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  объявление о продолжении дискуссии;</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  просьба о предложениях по улучшению; благодарность за внимание.</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При общении следует помнить о правильной реакции (реплике) на задаваемые вам вопросы. Правильная реакция на вопрос:</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 «Да».</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 «Хорошо».</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 «Спасибо, что вы мне сказали».</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 «Это является совсем новой точкой зрения».</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 «Это можно реализовать».</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 «Вы попали в точку».</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 «Именно это я имею в виду».</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 «Прекрасная идея».</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 «Это можно делать и так».</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 «Вы правы».</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 «Спасибо за Ваши указания».</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 «Это именно и является основным вопросом проблемы».</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i/>
          <w:iCs/>
          <w:color w:val="000000"/>
          <w:sz w:val="24"/>
          <w:lang w:eastAsia="ru-RU"/>
        </w:rPr>
        <w:t>Составляющие воздействия докладчика на слушателей:</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proofErr w:type="gramStart"/>
      <w:r w:rsidRPr="00157DD6">
        <w:rPr>
          <w:rFonts w:ascii="Times New Roman" w:eastAsia="Times New Roman" w:hAnsi="Times New Roman" w:cs="Times New Roman"/>
          <w:color w:val="000000"/>
          <w:sz w:val="24"/>
          <w:lang w:eastAsia="ru-RU"/>
        </w:rPr>
        <w:t>1.Язык доклада (короткие предложения,  выделение главных предложений,  выбор слов, образность языка.</w:t>
      </w:r>
      <w:proofErr w:type="gramEnd"/>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 xml:space="preserve">2.  </w:t>
      </w:r>
      <w:proofErr w:type="gramStart"/>
      <w:r w:rsidRPr="00157DD6">
        <w:rPr>
          <w:rFonts w:ascii="Times New Roman" w:eastAsia="Times New Roman" w:hAnsi="Times New Roman" w:cs="Times New Roman"/>
          <w:color w:val="000000"/>
          <w:sz w:val="24"/>
          <w:lang w:eastAsia="ru-RU"/>
        </w:rPr>
        <w:t>Голос (Выразительность.</w:t>
      </w:r>
      <w:proofErr w:type="gramEnd"/>
      <w:r w:rsidRPr="00157DD6">
        <w:rPr>
          <w:rFonts w:ascii="Times New Roman" w:eastAsia="Times New Roman" w:hAnsi="Times New Roman" w:cs="Times New Roman"/>
          <w:color w:val="000000"/>
          <w:sz w:val="24"/>
          <w:lang w:eastAsia="ru-RU"/>
        </w:rPr>
        <w:t xml:space="preserve"> Вариации громкости. </w:t>
      </w:r>
      <w:proofErr w:type="gramStart"/>
      <w:r w:rsidRPr="00157DD6">
        <w:rPr>
          <w:rFonts w:ascii="Times New Roman" w:eastAsia="Times New Roman" w:hAnsi="Times New Roman" w:cs="Times New Roman"/>
          <w:color w:val="000000"/>
          <w:sz w:val="24"/>
          <w:lang w:eastAsia="ru-RU"/>
        </w:rPr>
        <w:t>Темп речи.)</w:t>
      </w:r>
      <w:proofErr w:type="gramEnd"/>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3.  Внешнее общение. Зрительный контакт. Обратная связь. Доверительность. Жестикуляция.</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 </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b/>
          <w:bCs/>
          <w:color w:val="000000"/>
          <w:sz w:val="24"/>
          <w:lang w:eastAsia="ru-RU"/>
        </w:rPr>
        <w:t>Формы контроля и критерии оценок</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i/>
          <w:iCs/>
          <w:color w:val="000000"/>
          <w:sz w:val="24"/>
          <w:lang w:eastAsia="ru-RU"/>
        </w:rPr>
        <w:t>Критерии оценки доклада</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 актуальность темы исследования;</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 соответствие содержания теме;</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 глубина проработки материала; правильность и полнота использования источников;</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 соответствие оформления доклада стандартам.</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 xml:space="preserve"> «Отлично»- объем доклада – 5-6 страниц, полностью раскрыта тема доклада, информация взята из нескольких источников, доклад написан грамотно, без ошибок, текст напечатан аккуратно, в соответствии с требованиями.</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 xml:space="preserve">«Хорошо» -  объём доклада – 4-5 страниц, полностью раскрыта тема доклада, информация взята из нескольких источников, реферат написан грамотно,  текст напечатан аккуратно, в соответствии с требованиями, встречаются небольшие опечатки. При защите доклада </w:t>
      </w:r>
      <w:r w:rsidRPr="00157DD6">
        <w:rPr>
          <w:rFonts w:ascii="Times New Roman" w:eastAsia="Times New Roman" w:hAnsi="Times New Roman" w:cs="Times New Roman"/>
          <w:color w:val="000000"/>
          <w:sz w:val="24"/>
          <w:lang w:eastAsia="ru-RU"/>
        </w:rPr>
        <w:lastRenderedPageBreak/>
        <w:t>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«Удовлетворительно» - объём доклада – менее 4 страниц, тема доклада раскрыта не полностью, информация взята из одного источника, реферат написан с ошибками, текст напечатан неаккуратно, много опечаток.</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«Неудовлетворительно» - объем доклада -  менее 4 страниц, тема доклада нераскрыта, информация взята из 1 источника, много ошибок в построении предложений, текст напечатан неаккуратно, много опечаток.</w:t>
      </w:r>
    </w:p>
    <w:p w:rsidR="00157DD6" w:rsidRPr="00157DD6" w:rsidRDefault="00157DD6" w:rsidP="00157DD6">
      <w:pPr>
        <w:shd w:val="clear" w:color="auto" w:fill="FFFFFF"/>
        <w:jc w:val="both"/>
        <w:rPr>
          <w:rFonts w:ascii="Times New Roman" w:eastAsia="Times New Roman" w:hAnsi="Times New Roman" w:cs="Times New Roman"/>
          <w:color w:val="000000"/>
          <w:sz w:val="24"/>
          <w:lang w:eastAsia="ru-RU"/>
        </w:rPr>
      </w:pPr>
      <w:r w:rsidRPr="00157DD6">
        <w:rPr>
          <w:rFonts w:ascii="Times New Roman" w:eastAsia="Times New Roman" w:hAnsi="Times New Roman" w:cs="Times New Roman"/>
          <w:color w:val="000000"/>
          <w:sz w:val="24"/>
          <w:lang w:eastAsia="ru-RU"/>
        </w:rPr>
        <w:t>При защите доклада студент продемонстрировал слабое знание материала работы, не смог раскрыть тему не отвечал на вопросы.</w:t>
      </w:r>
    </w:p>
    <w:p w:rsidR="00157DD6" w:rsidRPr="00157DD6" w:rsidRDefault="00157DD6" w:rsidP="00157DD6">
      <w:pPr>
        <w:pStyle w:val="TableContents"/>
        <w:rPr>
          <w:rFonts w:ascii="Times New Roman" w:hAnsi="Times New Roman" w:cs="Times New Roman"/>
          <w:b/>
        </w:rPr>
      </w:pPr>
    </w:p>
    <w:p w:rsidR="00752EFF" w:rsidRPr="00157DD6" w:rsidRDefault="00752EFF">
      <w:pPr>
        <w:rPr>
          <w:rFonts w:ascii="Times New Roman" w:hAnsi="Times New Roman" w:cs="Times New Roman"/>
          <w:sz w:val="24"/>
        </w:rPr>
      </w:pPr>
    </w:p>
    <w:sectPr w:rsidR="00752EFF" w:rsidRPr="00157DD6" w:rsidSect="00535EF0">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bullet"/>
      <w:lvlText w:val="•"/>
      <w:lvlJc w:val="left"/>
      <w:pPr>
        <w:tabs>
          <w:tab w:val="num" w:pos="720"/>
        </w:tabs>
        <w:ind w:left="720" w:hanging="360"/>
      </w:pPr>
      <w:rPr>
        <w:rFonts w:ascii="Liberation Serif" w:hAnsi="Liberation Serif"/>
        <w:b w:val="0"/>
        <w:color w:val="000000"/>
      </w:rPr>
    </w:lvl>
    <w:lvl w:ilvl="1">
      <w:start w:val="1"/>
      <w:numFmt w:val="bullet"/>
      <w:lvlText w:val="−"/>
      <w:lvlJc w:val="left"/>
      <w:pPr>
        <w:tabs>
          <w:tab w:val="num" w:pos="1440"/>
        </w:tabs>
        <w:ind w:left="1440" w:hanging="360"/>
      </w:pPr>
      <w:rPr>
        <w:rFonts w:ascii="Liberation Serif" w:hAnsi="Liberation Serif"/>
        <w:b w:val="0"/>
        <w:color w:val="000000"/>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3"/>
    <w:multiLevelType w:val="singleLevel"/>
    <w:tmpl w:val="00000003"/>
    <w:name w:val="WW8Num4"/>
    <w:lvl w:ilvl="0">
      <w:start w:val="1"/>
      <w:numFmt w:val="bullet"/>
      <w:lvlText w:val="•"/>
      <w:lvlJc w:val="left"/>
      <w:pPr>
        <w:tabs>
          <w:tab w:val="num" w:pos="720"/>
        </w:tabs>
        <w:ind w:left="720" w:hanging="360"/>
      </w:pPr>
      <w:rPr>
        <w:rFonts w:ascii="Liberation Serif" w:hAnsi="Liberation Serif" w:cs="Liberation Serif"/>
        <w:color w:val="000000"/>
        <w:sz w:val="22"/>
        <w:szCs w:val="22"/>
      </w:rPr>
    </w:lvl>
  </w:abstractNum>
  <w:abstractNum w:abstractNumId="2">
    <w:nsid w:val="00000004"/>
    <w:multiLevelType w:val="multilevel"/>
    <w:tmpl w:val="00000004"/>
    <w:name w:val="WW8Num5"/>
    <w:lvl w:ilvl="0">
      <w:start w:val="1"/>
      <w:numFmt w:val="bullet"/>
      <w:lvlText w:val=""/>
      <w:lvlJc w:val="left"/>
      <w:pPr>
        <w:tabs>
          <w:tab w:val="num" w:pos="0"/>
        </w:tabs>
        <w:ind w:left="667" w:hanging="284"/>
      </w:pPr>
      <w:rPr>
        <w:rFonts w:ascii="Symbol" w:hAnsi="Symbol" w:cs="Liberation Serif"/>
        <w:color w:val="000000"/>
        <w:spacing w:val="-3"/>
        <w:w w:val="115"/>
        <w:sz w:val="24"/>
        <w:szCs w:val="24"/>
      </w:rPr>
    </w:lvl>
    <w:lvl w:ilvl="1">
      <w:start w:val="1"/>
      <w:numFmt w:val="bullet"/>
      <w:lvlText w:val=""/>
      <w:lvlJc w:val="left"/>
      <w:pPr>
        <w:tabs>
          <w:tab w:val="num" w:pos="0"/>
        </w:tabs>
        <w:ind w:left="971" w:hanging="284"/>
      </w:pPr>
      <w:rPr>
        <w:rFonts w:ascii="Symbol" w:hAnsi="Symbol" w:cs="Liberation Serif"/>
        <w:color w:val="000000"/>
        <w:spacing w:val="-3"/>
        <w:w w:val="115"/>
        <w:sz w:val="24"/>
        <w:szCs w:val="24"/>
      </w:rPr>
    </w:lvl>
    <w:lvl w:ilvl="2">
      <w:start w:val="1"/>
      <w:numFmt w:val="decimal"/>
      <w:lvlText w:val="%3."/>
      <w:lvlJc w:val="left"/>
      <w:pPr>
        <w:tabs>
          <w:tab w:val="num" w:pos="0"/>
        </w:tabs>
        <w:ind w:left="1870" w:hanging="344"/>
      </w:pPr>
    </w:lvl>
    <w:lvl w:ilvl="3">
      <w:start w:val="1"/>
      <w:numFmt w:val="bullet"/>
      <w:lvlText w:val="•"/>
      <w:lvlJc w:val="left"/>
      <w:pPr>
        <w:tabs>
          <w:tab w:val="num" w:pos="0"/>
        </w:tabs>
        <w:ind w:left="1880" w:hanging="344"/>
      </w:pPr>
      <w:rPr>
        <w:rFonts w:ascii="Liberation Serif" w:hAnsi="Liberation Serif"/>
      </w:rPr>
    </w:lvl>
    <w:lvl w:ilvl="4">
      <w:start w:val="1"/>
      <w:numFmt w:val="bullet"/>
      <w:lvlText w:val="•"/>
      <w:lvlJc w:val="left"/>
      <w:pPr>
        <w:tabs>
          <w:tab w:val="num" w:pos="0"/>
        </w:tabs>
        <w:ind w:left="2915" w:hanging="344"/>
      </w:pPr>
      <w:rPr>
        <w:rFonts w:ascii="Liberation Serif" w:hAnsi="Liberation Serif"/>
      </w:rPr>
    </w:lvl>
    <w:lvl w:ilvl="5">
      <w:start w:val="1"/>
      <w:numFmt w:val="bullet"/>
      <w:lvlText w:val="•"/>
      <w:lvlJc w:val="left"/>
      <w:pPr>
        <w:tabs>
          <w:tab w:val="num" w:pos="0"/>
        </w:tabs>
        <w:ind w:left="3950" w:hanging="344"/>
      </w:pPr>
      <w:rPr>
        <w:rFonts w:ascii="Liberation Serif" w:hAnsi="Liberation Serif"/>
      </w:rPr>
    </w:lvl>
    <w:lvl w:ilvl="6">
      <w:start w:val="1"/>
      <w:numFmt w:val="bullet"/>
      <w:lvlText w:val="•"/>
      <w:lvlJc w:val="left"/>
      <w:pPr>
        <w:tabs>
          <w:tab w:val="num" w:pos="0"/>
        </w:tabs>
        <w:ind w:left="4985" w:hanging="344"/>
      </w:pPr>
      <w:rPr>
        <w:rFonts w:ascii="Liberation Serif" w:hAnsi="Liberation Serif"/>
      </w:rPr>
    </w:lvl>
    <w:lvl w:ilvl="7">
      <w:start w:val="1"/>
      <w:numFmt w:val="bullet"/>
      <w:lvlText w:val="•"/>
      <w:lvlJc w:val="left"/>
      <w:pPr>
        <w:tabs>
          <w:tab w:val="num" w:pos="0"/>
        </w:tabs>
        <w:ind w:left="6020" w:hanging="344"/>
      </w:pPr>
      <w:rPr>
        <w:rFonts w:ascii="Liberation Serif" w:hAnsi="Liberation Serif"/>
      </w:rPr>
    </w:lvl>
    <w:lvl w:ilvl="8">
      <w:start w:val="1"/>
      <w:numFmt w:val="bullet"/>
      <w:lvlText w:val="•"/>
      <w:lvlJc w:val="left"/>
      <w:pPr>
        <w:tabs>
          <w:tab w:val="num" w:pos="0"/>
        </w:tabs>
        <w:ind w:left="7055" w:hanging="344"/>
      </w:pPr>
      <w:rPr>
        <w:rFonts w:ascii="Liberation Serif" w:hAnsi="Liberation Serif"/>
      </w:rPr>
    </w:lvl>
  </w:abstractNum>
  <w:abstractNum w:abstractNumId="3">
    <w:nsid w:val="00000006"/>
    <w:multiLevelType w:val="multilevel"/>
    <w:tmpl w:val="00000006"/>
    <w:lvl w:ilvl="0">
      <w:start w:val="1"/>
      <w:numFmt w:val="decimal"/>
      <w:lvlText w:val="%1."/>
      <w:lvlJc w:val="left"/>
      <w:pPr>
        <w:tabs>
          <w:tab w:val="num" w:pos="720"/>
        </w:tabs>
        <w:ind w:left="720" w:hanging="360"/>
      </w:pPr>
    </w:lvl>
    <w:lvl w:ilvl="1">
      <w:start w:val="8"/>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singleLevel"/>
    <w:tmpl w:val="6AD6EC28"/>
    <w:name w:val="WW8Num9"/>
    <w:lvl w:ilvl="0">
      <w:start w:val="1"/>
      <w:numFmt w:val="decimal"/>
      <w:lvlText w:val="%1."/>
      <w:lvlJc w:val="left"/>
      <w:pPr>
        <w:tabs>
          <w:tab w:val="num" w:pos="0"/>
        </w:tabs>
        <w:ind w:left="720" w:hanging="360"/>
      </w:pPr>
      <w:rPr>
        <w:rFonts w:ascii="Arial" w:eastAsia="Times New Roman" w:hAnsi="Arial" w:cs="Arial" w:hint="default"/>
        <w:color w:val="000000"/>
        <w:sz w:val="21"/>
        <w:szCs w:val="21"/>
        <w:shd w:val="clear" w:color="auto" w:fill="FFFFFF"/>
      </w:rPr>
    </w:lvl>
  </w:abstractNum>
  <w:abstractNum w:abstractNumId="5">
    <w:nsid w:val="00000038"/>
    <w:multiLevelType w:val="singleLevel"/>
    <w:tmpl w:val="00000038"/>
    <w:name w:val="WW8Num191"/>
    <w:lvl w:ilvl="0">
      <w:start w:val="1"/>
      <w:numFmt w:val="decimal"/>
      <w:lvlText w:val="%1."/>
      <w:lvlJc w:val="left"/>
      <w:pPr>
        <w:tabs>
          <w:tab w:val="num" w:pos="0"/>
        </w:tabs>
        <w:ind w:left="720" w:hanging="360"/>
      </w:pPr>
      <w:rPr>
        <w:b w:val="0"/>
      </w:rPr>
    </w:lvl>
  </w:abstractNum>
  <w:abstractNum w:abstractNumId="6">
    <w:nsid w:val="00613E48"/>
    <w:multiLevelType w:val="hybridMultilevel"/>
    <w:tmpl w:val="39CEE5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0D0658F"/>
    <w:multiLevelType w:val="hybridMultilevel"/>
    <w:tmpl w:val="22882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186B3B"/>
    <w:multiLevelType w:val="hybridMultilevel"/>
    <w:tmpl w:val="2C5AD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4CB1B18"/>
    <w:multiLevelType w:val="hybridMultilevel"/>
    <w:tmpl w:val="7616A2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6825BD8"/>
    <w:multiLevelType w:val="hybridMultilevel"/>
    <w:tmpl w:val="92D449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915F11"/>
    <w:multiLevelType w:val="hybridMultilevel"/>
    <w:tmpl w:val="CFC432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F142A98"/>
    <w:multiLevelType w:val="hybridMultilevel"/>
    <w:tmpl w:val="AA7E0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0139F8"/>
    <w:multiLevelType w:val="hybridMultilevel"/>
    <w:tmpl w:val="49165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4913D9"/>
    <w:multiLevelType w:val="multilevel"/>
    <w:tmpl w:val="00000006"/>
    <w:lvl w:ilvl="0">
      <w:start w:val="1"/>
      <w:numFmt w:val="decimal"/>
      <w:lvlText w:val="%1."/>
      <w:lvlJc w:val="left"/>
      <w:pPr>
        <w:tabs>
          <w:tab w:val="num" w:pos="720"/>
        </w:tabs>
        <w:ind w:left="720" w:hanging="360"/>
      </w:pPr>
    </w:lvl>
    <w:lvl w:ilvl="1">
      <w:start w:val="8"/>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2434282D"/>
    <w:multiLevelType w:val="hybridMultilevel"/>
    <w:tmpl w:val="16F05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A422D1"/>
    <w:multiLevelType w:val="multilevel"/>
    <w:tmpl w:val="EFEE2344"/>
    <w:lvl w:ilvl="0">
      <w:start w:val="1"/>
      <w:numFmt w:val="decimal"/>
      <w:lvlText w:val="%1."/>
      <w:lvlJc w:val="left"/>
      <w:pPr>
        <w:tabs>
          <w:tab w:val="num" w:pos="720"/>
        </w:tabs>
        <w:ind w:left="720" w:hanging="360"/>
      </w:pPr>
      <w:rPr>
        <w:color w:val="000000"/>
      </w:rPr>
    </w:lvl>
    <w:lvl w:ilvl="1">
      <w:start w:val="8"/>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29B243D2"/>
    <w:multiLevelType w:val="hybridMultilevel"/>
    <w:tmpl w:val="35CA1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0F2962"/>
    <w:multiLevelType w:val="hybridMultilevel"/>
    <w:tmpl w:val="A74A3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2D18F9"/>
    <w:multiLevelType w:val="hybridMultilevel"/>
    <w:tmpl w:val="A008C4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85B3C53"/>
    <w:multiLevelType w:val="hybridMultilevel"/>
    <w:tmpl w:val="07689FA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A533503"/>
    <w:multiLevelType w:val="hybridMultilevel"/>
    <w:tmpl w:val="E5163F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5574F3"/>
    <w:multiLevelType w:val="hybridMultilevel"/>
    <w:tmpl w:val="22882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3E1782"/>
    <w:multiLevelType w:val="hybridMultilevel"/>
    <w:tmpl w:val="068A3B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3E755A6C"/>
    <w:multiLevelType w:val="hybridMultilevel"/>
    <w:tmpl w:val="22882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DD1399"/>
    <w:multiLevelType w:val="hybridMultilevel"/>
    <w:tmpl w:val="22882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447E02"/>
    <w:multiLevelType w:val="hybridMultilevel"/>
    <w:tmpl w:val="CEDC6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2A38AD"/>
    <w:multiLevelType w:val="multilevel"/>
    <w:tmpl w:val="00000006"/>
    <w:lvl w:ilvl="0">
      <w:start w:val="1"/>
      <w:numFmt w:val="decimal"/>
      <w:lvlText w:val="%1."/>
      <w:lvlJc w:val="left"/>
      <w:pPr>
        <w:tabs>
          <w:tab w:val="num" w:pos="720"/>
        </w:tabs>
        <w:ind w:left="720" w:hanging="360"/>
      </w:pPr>
    </w:lvl>
    <w:lvl w:ilvl="1">
      <w:start w:val="8"/>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4BB765B5"/>
    <w:multiLevelType w:val="hybridMultilevel"/>
    <w:tmpl w:val="59243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D94D63"/>
    <w:multiLevelType w:val="hybridMultilevel"/>
    <w:tmpl w:val="D29C2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244FF2"/>
    <w:multiLevelType w:val="hybridMultilevel"/>
    <w:tmpl w:val="764E106E"/>
    <w:lvl w:ilvl="0" w:tplc="04190019">
      <w:start w:val="1"/>
      <w:numFmt w:val="lowerLetter"/>
      <w:lvlText w:val="%1."/>
      <w:lvlJc w:val="left"/>
      <w:pPr>
        <w:ind w:left="2520" w:hanging="360"/>
      </w:pPr>
    </w:lvl>
    <w:lvl w:ilvl="1" w:tplc="BCE418F2">
      <w:start w:val="1"/>
      <w:numFmt w:val="decimal"/>
      <w:lvlText w:val="%2)"/>
      <w:lvlJc w:val="left"/>
      <w:pPr>
        <w:ind w:left="3240" w:hanging="360"/>
      </w:pPr>
      <w:rPr>
        <w:rFonts w:hint="default"/>
      </w:r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31">
    <w:nsid w:val="517B345D"/>
    <w:multiLevelType w:val="multilevel"/>
    <w:tmpl w:val="00000006"/>
    <w:lvl w:ilvl="0">
      <w:start w:val="1"/>
      <w:numFmt w:val="decimal"/>
      <w:lvlText w:val="%1."/>
      <w:lvlJc w:val="left"/>
      <w:pPr>
        <w:tabs>
          <w:tab w:val="num" w:pos="720"/>
        </w:tabs>
        <w:ind w:left="720" w:hanging="360"/>
      </w:pPr>
    </w:lvl>
    <w:lvl w:ilvl="1">
      <w:start w:val="8"/>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534543E3"/>
    <w:multiLevelType w:val="hybridMultilevel"/>
    <w:tmpl w:val="5BE262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64519C"/>
    <w:multiLevelType w:val="hybridMultilevel"/>
    <w:tmpl w:val="49165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221063"/>
    <w:multiLevelType w:val="hybridMultilevel"/>
    <w:tmpl w:val="ADF62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953170"/>
    <w:multiLevelType w:val="hybridMultilevel"/>
    <w:tmpl w:val="A4C0C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C31E26"/>
    <w:multiLevelType w:val="hybridMultilevel"/>
    <w:tmpl w:val="BA48E0A4"/>
    <w:lvl w:ilvl="0" w:tplc="5D9C80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6063D6C"/>
    <w:multiLevelType w:val="hybridMultilevel"/>
    <w:tmpl w:val="4212F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567F9D"/>
    <w:multiLevelType w:val="hybridMultilevel"/>
    <w:tmpl w:val="E2DE1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D9019F"/>
    <w:multiLevelType w:val="hybridMultilevel"/>
    <w:tmpl w:val="D29C2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9338A9"/>
    <w:multiLevelType w:val="hybridMultilevel"/>
    <w:tmpl w:val="DE7CC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E22CD2"/>
    <w:multiLevelType w:val="hybridMultilevel"/>
    <w:tmpl w:val="40E02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517A74"/>
    <w:multiLevelType w:val="hybridMultilevel"/>
    <w:tmpl w:val="97D2F5FC"/>
    <w:lvl w:ilvl="0" w:tplc="5D9C80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7C6BFB"/>
    <w:multiLevelType w:val="multilevel"/>
    <w:tmpl w:val="906AB50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7CCD1521"/>
    <w:multiLevelType w:val="hybridMultilevel"/>
    <w:tmpl w:val="22882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133D91"/>
    <w:multiLevelType w:val="hybridMultilevel"/>
    <w:tmpl w:val="22882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3"/>
  </w:num>
  <w:num w:numId="3">
    <w:abstractNumId w:val="30"/>
  </w:num>
  <w:num w:numId="4">
    <w:abstractNumId w:val="31"/>
  </w:num>
  <w:num w:numId="5">
    <w:abstractNumId w:val="9"/>
  </w:num>
  <w:num w:numId="6">
    <w:abstractNumId w:val="16"/>
  </w:num>
  <w:num w:numId="7">
    <w:abstractNumId w:val="27"/>
  </w:num>
  <w:num w:numId="8">
    <w:abstractNumId w:val="14"/>
  </w:num>
  <w:num w:numId="9">
    <w:abstractNumId w:val="5"/>
  </w:num>
  <w:num w:numId="10">
    <w:abstractNumId w:val="1"/>
  </w:num>
  <w:num w:numId="11">
    <w:abstractNumId w:val="0"/>
  </w:num>
  <w:num w:numId="12">
    <w:abstractNumId w:val="2"/>
  </w:num>
  <w:num w:numId="13">
    <w:abstractNumId w:val="21"/>
  </w:num>
  <w:num w:numId="14">
    <w:abstractNumId w:val="20"/>
  </w:num>
  <w:num w:numId="15">
    <w:abstractNumId w:val="4"/>
  </w:num>
  <w:num w:numId="16">
    <w:abstractNumId w:val="42"/>
  </w:num>
  <w:num w:numId="17">
    <w:abstractNumId w:val="23"/>
  </w:num>
  <w:num w:numId="18">
    <w:abstractNumId w:val="36"/>
  </w:num>
  <w:num w:numId="19">
    <w:abstractNumId w:val="17"/>
  </w:num>
  <w:num w:numId="20">
    <w:abstractNumId w:val="19"/>
  </w:num>
  <w:num w:numId="21">
    <w:abstractNumId w:val="37"/>
  </w:num>
  <w:num w:numId="22">
    <w:abstractNumId w:val="11"/>
  </w:num>
  <w:num w:numId="23">
    <w:abstractNumId w:val="33"/>
  </w:num>
  <w:num w:numId="24">
    <w:abstractNumId w:val="13"/>
  </w:num>
  <w:num w:numId="25">
    <w:abstractNumId w:val="40"/>
  </w:num>
  <w:num w:numId="26">
    <w:abstractNumId w:val="10"/>
  </w:num>
  <w:num w:numId="27">
    <w:abstractNumId w:val="32"/>
  </w:num>
  <w:num w:numId="28">
    <w:abstractNumId w:val="12"/>
  </w:num>
  <w:num w:numId="29">
    <w:abstractNumId w:val="6"/>
  </w:num>
  <w:num w:numId="30">
    <w:abstractNumId w:val="8"/>
  </w:num>
  <w:num w:numId="31">
    <w:abstractNumId w:val="18"/>
  </w:num>
  <w:num w:numId="32">
    <w:abstractNumId w:val="41"/>
  </w:num>
  <w:num w:numId="33">
    <w:abstractNumId w:val="39"/>
  </w:num>
  <w:num w:numId="34">
    <w:abstractNumId w:val="29"/>
  </w:num>
  <w:num w:numId="35">
    <w:abstractNumId w:val="25"/>
  </w:num>
  <w:num w:numId="36">
    <w:abstractNumId w:val="24"/>
  </w:num>
  <w:num w:numId="37">
    <w:abstractNumId w:val="22"/>
  </w:num>
  <w:num w:numId="38">
    <w:abstractNumId w:val="45"/>
  </w:num>
  <w:num w:numId="39">
    <w:abstractNumId w:val="7"/>
  </w:num>
  <w:num w:numId="40">
    <w:abstractNumId w:val="44"/>
  </w:num>
  <w:num w:numId="41">
    <w:abstractNumId w:val="38"/>
  </w:num>
  <w:num w:numId="42">
    <w:abstractNumId w:val="34"/>
  </w:num>
  <w:num w:numId="43">
    <w:abstractNumId w:val="26"/>
  </w:num>
  <w:num w:numId="44">
    <w:abstractNumId w:val="35"/>
  </w:num>
  <w:num w:numId="45">
    <w:abstractNumId w:val="28"/>
  </w:num>
  <w:num w:numId="4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3B81"/>
    <w:rsid w:val="001376A0"/>
    <w:rsid w:val="00157DD6"/>
    <w:rsid w:val="0024721F"/>
    <w:rsid w:val="00304817"/>
    <w:rsid w:val="00372063"/>
    <w:rsid w:val="003A3B81"/>
    <w:rsid w:val="00535EF0"/>
    <w:rsid w:val="005379EB"/>
    <w:rsid w:val="006E156D"/>
    <w:rsid w:val="00752EFF"/>
    <w:rsid w:val="00793171"/>
    <w:rsid w:val="008B608B"/>
    <w:rsid w:val="008C6EA1"/>
    <w:rsid w:val="008D363B"/>
    <w:rsid w:val="00966660"/>
    <w:rsid w:val="0098508C"/>
    <w:rsid w:val="009B5CD4"/>
    <w:rsid w:val="009C1C25"/>
    <w:rsid w:val="00AA42AA"/>
    <w:rsid w:val="00B010A3"/>
    <w:rsid w:val="00B468B5"/>
    <w:rsid w:val="00CB38D0"/>
    <w:rsid w:val="00CC2ADA"/>
    <w:rsid w:val="00D64AE9"/>
    <w:rsid w:val="00E108B8"/>
    <w:rsid w:val="00EE1ED3"/>
    <w:rsid w:val="00FB1048"/>
    <w:rsid w:val="00FF34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B81"/>
    <w:pPr>
      <w:widowControl w:val="0"/>
      <w:suppressAutoHyphens/>
      <w:spacing w:after="0" w:line="240" w:lineRule="auto"/>
    </w:pPr>
    <w:rPr>
      <w:rFonts w:ascii="Arial" w:eastAsia="DejaVu Sans" w:hAnsi="Arial" w:cs="Arial"/>
      <w:kern w:val="1"/>
      <w:sz w:val="20"/>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A3B81"/>
    <w:pPr>
      <w:spacing w:after="120"/>
    </w:pPr>
  </w:style>
  <w:style w:type="character" w:customStyle="1" w:styleId="a4">
    <w:name w:val="Основной текст Знак"/>
    <w:basedOn w:val="a0"/>
    <w:link w:val="a3"/>
    <w:rsid w:val="003A3B81"/>
    <w:rPr>
      <w:rFonts w:ascii="Arial" w:eastAsia="DejaVu Sans" w:hAnsi="Arial" w:cs="Arial"/>
      <w:kern w:val="1"/>
      <w:sz w:val="20"/>
      <w:szCs w:val="24"/>
      <w:lang w:eastAsia="zh-CN"/>
    </w:rPr>
  </w:style>
  <w:style w:type="paragraph" w:customStyle="1" w:styleId="Style7">
    <w:name w:val="Style7"/>
    <w:basedOn w:val="a"/>
    <w:rsid w:val="003A3B81"/>
    <w:pPr>
      <w:autoSpaceDE w:val="0"/>
      <w:spacing w:line="317" w:lineRule="exact"/>
      <w:ind w:firstLine="734"/>
      <w:jc w:val="both"/>
    </w:pPr>
  </w:style>
  <w:style w:type="paragraph" w:styleId="a5">
    <w:name w:val="List Paragraph"/>
    <w:basedOn w:val="a"/>
    <w:uiPriority w:val="34"/>
    <w:qFormat/>
    <w:rsid w:val="003A3B81"/>
    <w:pPr>
      <w:spacing w:after="200" w:line="276" w:lineRule="auto"/>
      <w:ind w:left="720"/>
    </w:pPr>
    <w:rPr>
      <w:rFonts w:ascii="Calibri" w:eastAsia="Calibri" w:hAnsi="Calibri" w:cs="Calibri"/>
      <w:sz w:val="22"/>
      <w:szCs w:val="22"/>
    </w:rPr>
  </w:style>
  <w:style w:type="paragraph" w:customStyle="1" w:styleId="Standard">
    <w:name w:val="Standard"/>
    <w:rsid w:val="003A3B81"/>
    <w:pPr>
      <w:suppressAutoHyphens/>
      <w:spacing w:after="0" w:line="100" w:lineRule="atLeast"/>
      <w:textAlignment w:val="baseline"/>
    </w:pPr>
    <w:rPr>
      <w:rFonts w:ascii="Times New Roman" w:eastAsia="Arial" w:hAnsi="Times New Roman" w:cs="Times New Roman"/>
      <w:kern w:val="1"/>
      <w:sz w:val="24"/>
      <w:szCs w:val="24"/>
      <w:lang w:eastAsia="zh-CN"/>
    </w:rPr>
  </w:style>
  <w:style w:type="paragraph" w:customStyle="1" w:styleId="TableContents">
    <w:name w:val="Table Contents"/>
    <w:basedOn w:val="Standard"/>
    <w:rsid w:val="003A3B81"/>
    <w:pPr>
      <w:widowControl w:val="0"/>
      <w:suppressLineNumbers/>
      <w:spacing w:line="240" w:lineRule="auto"/>
    </w:pPr>
    <w:rPr>
      <w:rFonts w:ascii="Liberation Serif" w:eastAsia="DejaVu Sans" w:hAnsi="Liberation Serif" w:cs="Liberation Serif"/>
    </w:rPr>
  </w:style>
  <w:style w:type="paragraph" w:customStyle="1" w:styleId="Standarduser">
    <w:name w:val="Standard (user)"/>
    <w:rsid w:val="003A3B81"/>
    <w:pPr>
      <w:widowControl w:val="0"/>
      <w:suppressAutoHyphens/>
      <w:spacing w:after="0" w:line="240" w:lineRule="auto"/>
      <w:textAlignment w:val="baseline"/>
    </w:pPr>
    <w:rPr>
      <w:rFonts w:ascii="Liberation Serif" w:eastAsia="DejaVu Sans" w:hAnsi="Liberation Serif" w:cs="Liberation Serif"/>
      <w:kern w:val="1"/>
      <w:sz w:val="24"/>
      <w:szCs w:val="24"/>
      <w:lang w:eastAsia="zh-CN" w:bidi="hi-IN"/>
    </w:rPr>
  </w:style>
  <w:style w:type="paragraph" w:styleId="a6">
    <w:name w:val="Normal (Web)"/>
    <w:basedOn w:val="a"/>
    <w:uiPriority w:val="99"/>
    <w:unhideWhenUsed/>
    <w:rsid w:val="003A3B81"/>
    <w:pPr>
      <w:widowControl/>
      <w:suppressAutoHyphens w:val="0"/>
      <w:spacing w:before="100" w:beforeAutospacing="1" w:after="100" w:afterAutospacing="1"/>
    </w:pPr>
    <w:rPr>
      <w:rFonts w:ascii="Times New Roman" w:eastAsia="Times New Roman" w:hAnsi="Times New Roman" w:cs="Times New Roman"/>
      <w:kern w:val="0"/>
      <w:sz w:val="24"/>
      <w:lang w:eastAsia="ru-RU"/>
    </w:rPr>
  </w:style>
  <w:style w:type="character" w:customStyle="1" w:styleId="apple-converted-space">
    <w:name w:val="apple-converted-space"/>
    <w:rsid w:val="003A3B81"/>
  </w:style>
  <w:style w:type="paragraph" w:styleId="a7">
    <w:name w:val="No Spacing"/>
    <w:link w:val="a8"/>
    <w:uiPriority w:val="1"/>
    <w:qFormat/>
    <w:rsid w:val="003A3B81"/>
    <w:pPr>
      <w:spacing w:after="0" w:line="240" w:lineRule="auto"/>
    </w:pPr>
    <w:rPr>
      <w:rFonts w:ascii="Calibri" w:eastAsia="Times New Roman" w:hAnsi="Calibri" w:cs="Times New Roman"/>
      <w:lang w:eastAsia="ru-RU"/>
    </w:rPr>
  </w:style>
  <w:style w:type="character" w:customStyle="1" w:styleId="a8">
    <w:name w:val="Без интервала Знак"/>
    <w:link w:val="a7"/>
    <w:uiPriority w:val="1"/>
    <w:rsid w:val="003A3B81"/>
    <w:rPr>
      <w:rFonts w:ascii="Calibri" w:eastAsia="Times New Roman" w:hAnsi="Calibri" w:cs="Times New Roman"/>
      <w:lang w:eastAsia="ru-RU"/>
    </w:rPr>
  </w:style>
  <w:style w:type="paragraph" w:customStyle="1" w:styleId="p17">
    <w:name w:val="p17"/>
    <w:basedOn w:val="a"/>
    <w:rsid w:val="003A3B81"/>
    <w:pPr>
      <w:widowControl/>
      <w:suppressAutoHyphens w:val="0"/>
      <w:spacing w:before="100" w:beforeAutospacing="1" w:after="100" w:afterAutospacing="1"/>
    </w:pPr>
    <w:rPr>
      <w:rFonts w:ascii="Times New Roman" w:eastAsia="Times New Roman" w:hAnsi="Times New Roman" w:cs="Times New Roman"/>
      <w:kern w:val="0"/>
      <w:sz w:val="24"/>
      <w:lang w:eastAsia="ru-RU"/>
    </w:rPr>
  </w:style>
  <w:style w:type="character" w:customStyle="1" w:styleId="s1">
    <w:name w:val="s1"/>
    <w:rsid w:val="003A3B81"/>
  </w:style>
  <w:style w:type="character" w:customStyle="1" w:styleId="s14">
    <w:name w:val="s14"/>
    <w:rsid w:val="003A3B81"/>
  </w:style>
  <w:style w:type="paragraph" w:customStyle="1" w:styleId="p126">
    <w:name w:val="p126"/>
    <w:basedOn w:val="a"/>
    <w:rsid w:val="003A3B81"/>
    <w:pPr>
      <w:widowControl/>
      <w:suppressAutoHyphens w:val="0"/>
      <w:spacing w:before="100" w:beforeAutospacing="1" w:after="100" w:afterAutospacing="1"/>
    </w:pPr>
    <w:rPr>
      <w:rFonts w:ascii="Times New Roman" w:eastAsia="Times New Roman" w:hAnsi="Times New Roman" w:cs="Times New Roman"/>
      <w:kern w:val="0"/>
      <w:sz w:val="24"/>
      <w:lang w:eastAsia="ru-RU"/>
    </w:rPr>
  </w:style>
  <w:style w:type="character" w:customStyle="1" w:styleId="s9">
    <w:name w:val="s9"/>
    <w:rsid w:val="003A3B81"/>
  </w:style>
  <w:style w:type="paragraph" w:customStyle="1" w:styleId="p130">
    <w:name w:val="p130"/>
    <w:basedOn w:val="a"/>
    <w:rsid w:val="003A3B81"/>
    <w:pPr>
      <w:widowControl/>
      <w:suppressAutoHyphens w:val="0"/>
      <w:spacing w:before="100" w:beforeAutospacing="1" w:after="100" w:afterAutospacing="1"/>
    </w:pPr>
    <w:rPr>
      <w:rFonts w:ascii="Times New Roman" w:eastAsia="Times New Roman" w:hAnsi="Times New Roman" w:cs="Times New Roman"/>
      <w:kern w:val="0"/>
      <w:sz w:val="24"/>
      <w:lang w:eastAsia="ru-RU"/>
    </w:rPr>
  </w:style>
  <w:style w:type="paragraph" w:customStyle="1" w:styleId="p13">
    <w:name w:val="p13"/>
    <w:basedOn w:val="a"/>
    <w:rsid w:val="003A3B81"/>
    <w:pPr>
      <w:widowControl/>
      <w:suppressAutoHyphens w:val="0"/>
      <w:spacing w:before="100" w:beforeAutospacing="1" w:after="100" w:afterAutospacing="1"/>
    </w:pPr>
    <w:rPr>
      <w:rFonts w:ascii="Times New Roman" w:eastAsia="Times New Roman" w:hAnsi="Times New Roman" w:cs="Times New Roman"/>
      <w:kern w:val="0"/>
      <w:sz w:val="24"/>
      <w:lang w:eastAsia="ru-RU"/>
    </w:rPr>
  </w:style>
  <w:style w:type="paragraph" w:customStyle="1" w:styleId="p142">
    <w:name w:val="p142"/>
    <w:basedOn w:val="a"/>
    <w:rsid w:val="003A3B81"/>
    <w:pPr>
      <w:widowControl/>
      <w:suppressAutoHyphens w:val="0"/>
      <w:spacing w:before="100" w:beforeAutospacing="1" w:after="100" w:afterAutospacing="1"/>
    </w:pPr>
    <w:rPr>
      <w:rFonts w:ascii="Times New Roman" w:eastAsia="Times New Roman" w:hAnsi="Times New Roman" w:cs="Times New Roman"/>
      <w:kern w:val="0"/>
      <w:sz w:val="24"/>
      <w:lang w:eastAsia="ru-RU"/>
    </w:rPr>
  </w:style>
  <w:style w:type="paragraph" w:customStyle="1" w:styleId="p165">
    <w:name w:val="p165"/>
    <w:basedOn w:val="a"/>
    <w:rsid w:val="003A3B81"/>
    <w:pPr>
      <w:widowControl/>
      <w:suppressAutoHyphens w:val="0"/>
      <w:spacing w:before="100" w:beforeAutospacing="1" w:after="100" w:afterAutospacing="1"/>
    </w:pPr>
    <w:rPr>
      <w:rFonts w:ascii="Times New Roman" w:eastAsia="Times New Roman" w:hAnsi="Times New Roman" w:cs="Times New Roman"/>
      <w:kern w:val="0"/>
      <w:sz w:val="24"/>
      <w:lang w:eastAsia="ru-RU"/>
    </w:rPr>
  </w:style>
  <w:style w:type="paragraph" w:customStyle="1" w:styleId="p167">
    <w:name w:val="p167"/>
    <w:basedOn w:val="a"/>
    <w:rsid w:val="003A3B81"/>
    <w:pPr>
      <w:widowControl/>
      <w:suppressAutoHyphens w:val="0"/>
      <w:spacing w:before="100" w:beforeAutospacing="1" w:after="100" w:afterAutospacing="1"/>
    </w:pPr>
    <w:rPr>
      <w:rFonts w:ascii="Times New Roman" w:eastAsia="Times New Roman" w:hAnsi="Times New Roman" w:cs="Times New Roman"/>
      <w:kern w:val="0"/>
      <w:sz w:val="24"/>
      <w:lang w:eastAsia="ru-RU"/>
    </w:rPr>
  </w:style>
  <w:style w:type="paragraph" w:customStyle="1" w:styleId="p168">
    <w:name w:val="p168"/>
    <w:basedOn w:val="a"/>
    <w:rsid w:val="003A3B81"/>
    <w:pPr>
      <w:widowControl/>
      <w:suppressAutoHyphens w:val="0"/>
      <w:spacing w:before="100" w:beforeAutospacing="1" w:after="100" w:afterAutospacing="1"/>
    </w:pPr>
    <w:rPr>
      <w:rFonts w:ascii="Times New Roman" w:eastAsia="Times New Roman" w:hAnsi="Times New Roman" w:cs="Times New Roman"/>
      <w:kern w:val="0"/>
      <w:sz w:val="24"/>
      <w:lang w:eastAsia="ru-RU"/>
    </w:rPr>
  </w:style>
  <w:style w:type="paragraph" w:customStyle="1" w:styleId="p169">
    <w:name w:val="p169"/>
    <w:basedOn w:val="a"/>
    <w:rsid w:val="003A3B81"/>
    <w:pPr>
      <w:widowControl/>
      <w:suppressAutoHyphens w:val="0"/>
      <w:spacing w:before="100" w:beforeAutospacing="1" w:after="100" w:afterAutospacing="1"/>
    </w:pPr>
    <w:rPr>
      <w:rFonts w:ascii="Times New Roman" w:eastAsia="Times New Roman" w:hAnsi="Times New Roman" w:cs="Times New Roman"/>
      <w:kern w:val="0"/>
      <w:sz w:val="24"/>
      <w:lang w:eastAsia="ru-RU"/>
    </w:rPr>
  </w:style>
  <w:style w:type="paragraph" w:customStyle="1" w:styleId="p170">
    <w:name w:val="p170"/>
    <w:basedOn w:val="a"/>
    <w:rsid w:val="003A3B81"/>
    <w:pPr>
      <w:widowControl/>
      <w:suppressAutoHyphens w:val="0"/>
      <w:spacing w:before="100" w:beforeAutospacing="1" w:after="100" w:afterAutospacing="1"/>
    </w:pPr>
    <w:rPr>
      <w:rFonts w:ascii="Times New Roman" w:eastAsia="Times New Roman" w:hAnsi="Times New Roman" w:cs="Times New Roman"/>
      <w:kern w:val="0"/>
      <w:sz w:val="24"/>
      <w:lang w:eastAsia="ru-RU"/>
    </w:rPr>
  </w:style>
  <w:style w:type="paragraph" w:customStyle="1" w:styleId="p171">
    <w:name w:val="p171"/>
    <w:basedOn w:val="a"/>
    <w:rsid w:val="003A3B81"/>
    <w:pPr>
      <w:widowControl/>
      <w:suppressAutoHyphens w:val="0"/>
      <w:spacing w:before="100" w:beforeAutospacing="1" w:after="100" w:afterAutospacing="1"/>
    </w:pPr>
    <w:rPr>
      <w:rFonts w:ascii="Times New Roman" w:eastAsia="Times New Roman" w:hAnsi="Times New Roman" w:cs="Times New Roman"/>
      <w:kern w:val="0"/>
      <w:sz w:val="24"/>
      <w:lang w:eastAsia="ru-RU"/>
    </w:rPr>
  </w:style>
  <w:style w:type="paragraph" w:customStyle="1" w:styleId="p172">
    <w:name w:val="p172"/>
    <w:basedOn w:val="a"/>
    <w:rsid w:val="003A3B81"/>
    <w:pPr>
      <w:widowControl/>
      <w:suppressAutoHyphens w:val="0"/>
      <w:spacing w:before="100" w:beforeAutospacing="1" w:after="100" w:afterAutospacing="1"/>
    </w:pPr>
    <w:rPr>
      <w:rFonts w:ascii="Times New Roman" w:eastAsia="Times New Roman" w:hAnsi="Times New Roman" w:cs="Times New Roman"/>
      <w:kern w:val="0"/>
      <w:sz w:val="24"/>
      <w:lang w:eastAsia="ru-RU"/>
    </w:rPr>
  </w:style>
  <w:style w:type="paragraph" w:customStyle="1" w:styleId="p173">
    <w:name w:val="p173"/>
    <w:basedOn w:val="a"/>
    <w:rsid w:val="003A3B81"/>
    <w:pPr>
      <w:widowControl/>
      <w:suppressAutoHyphens w:val="0"/>
      <w:spacing w:before="100" w:beforeAutospacing="1" w:after="100" w:afterAutospacing="1"/>
    </w:pPr>
    <w:rPr>
      <w:rFonts w:ascii="Times New Roman" w:eastAsia="Times New Roman" w:hAnsi="Times New Roman" w:cs="Times New Roman"/>
      <w:kern w:val="0"/>
      <w:sz w:val="24"/>
      <w:lang w:eastAsia="ru-RU"/>
    </w:rPr>
  </w:style>
  <w:style w:type="paragraph" w:customStyle="1" w:styleId="p174">
    <w:name w:val="p174"/>
    <w:basedOn w:val="a"/>
    <w:rsid w:val="003A3B81"/>
    <w:pPr>
      <w:widowControl/>
      <w:suppressAutoHyphens w:val="0"/>
      <w:spacing w:before="100" w:beforeAutospacing="1" w:after="100" w:afterAutospacing="1"/>
    </w:pPr>
    <w:rPr>
      <w:rFonts w:ascii="Times New Roman" w:eastAsia="Times New Roman" w:hAnsi="Times New Roman" w:cs="Times New Roman"/>
      <w:kern w:val="0"/>
      <w:sz w:val="24"/>
      <w:lang w:eastAsia="ru-RU"/>
    </w:rPr>
  </w:style>
  <w:style w:type="paragraph" w:customStyle="1" w:styleId="p175">
    <w:name w:val="p175"/>
    <w:basedOn w:val="a"/>
    <w:rsid w:val="003A3B81"/>
    <w:pPr>
      <w:widowControl/>
      <w:suppressAutoHyphens w:val="0"/>
      <w:spacing w:before="100" w:beforeAutospacing="1" w:after="100" w:afterAutospacing="1"/>
    </w:pPr>
    <w:rPr>
      <w:rFonts w:ascii="Times New Roman" w:eastAsia="Times New Roman" w:hAnsi="Times New Roman" w:cs="Times New Roman"/>
      <w:kern w:val="0"/>
      <w:sz w:val="24"/>
      <w:lang w:eastAsia="ru-RU"/>
    </w:rPr>
  </w:style>
  <w:style w:type="paragraph" w:customStyle="1" w:styleId="p176">
    <w:name w:val="p176"/>
    <w:basedOn w:val="a"/>
    <w:rsid w:val="003A3B81"/>
    <w:pPr>
      <w:widowControl/>
      <w:suppressAutoHyphens w:val="0"/>
      <w:spacing w:before="100" w:beforeAutospacing="1" w:after="100" w:afterAutospacing="1"/>
    </w:pPr>
    <w:rPr>
      <w:rFonts w:ascii="Times New Roman" w:eastAsia="Times New Roman" w:hAnsi="Times New Roman" w:cs="Times New Roman"/>
      <w:kern w:val="0"/>
      <w:sz w:val="24"/>
      <w:lang w:eastAsia="ru-RU"/>
    </w:rPr>
  </w:style>
  <w:style w:type="paragraph" w:customStyle="1" w:styleId="p177">
    <w:name w:val="p177"/>
    <w:basedOn w:val="a"/>
    <w:rsid w:val="003A3B81"/>
    <w:pPr>
      <w:widowControl/>
      <w:suppressAutoHyphens w:val="0"/>
      <w:spacing w:before="100" w:beforeAutospacing="1" w:after="100" w:afterAutospacing="1"/>
    </w:pPr>
    <w:rPr>
      <w:rFonts w:ascii="Times New Roman" w:eastAsia="Times New Roman" w:hAnsi="Times New Roman" w:cs="Times New Roman"/>
      <w:kern w:val="0"/>
      <w:sz w:val="24"/>
      <w:lang w:eastAsia="ru-RU"/>
    </w:rPr>
  </w:style>
  <w:style w:type="paragraph" w:customStyle="1" w:styleId="p178">
    <w:name w:val="p178"/>
    <w:basedOn w:val="a"/>
    <w:rsid w:val="003A3B81"/>
    <w:pPr>
      <w:widowControl/>
      <w:suppressAutoHyphens w:val="0"/>
      <w:spacing w:before="100" w:beforeAutospacing="1" w:after="100" w:afterAutospacing="1"/>
    </w:pPr>
    <w:rPr>
      <w:rFonts w:ascii="Times New Roman" w:eastAsia="Times New Roman" w:hAnsi="Times New Roman" w:cs="Times New Roman"/>
      <w:kern w:val="0"/>
      <w:sz w:val="24"/>
      <w:lang w:eastAsia="ru-RU"/>
    </w:rPr>
  </w:style>
  <w:style w:type="paragraph" w:customStyle="1" w:styleId="p179">
    <w:name w:val="p179"/>
    <w:basedOn w:val="a"/>
    <w:rsid w:val="003A3B81"/>
    <w:pPr>
      <w:widowControl/>
      <w:suppressAutoHyphens w:val="0"/>
      <w:spacing w:before="100" w:beforeAutospacing="1" w:after="100" w:afterAutospacing="1"/>
    </w:pPr>
    <w:rPr>
      <w:rFonts w:ascii="Times New Roman" w:eastAsia="Times New Roman" w:hAnsi="Times New Roman" w:cs="Times New Roman"/>
      <w:kern w:val="0"/>
      <w:sz w:val="24"/>
      <w:lang w:eastAsia="ru-RU"/>
    </w:rPr>
  </w:style>
  <w:style w:type="paragraph" w:customStyle="1" w:styleId="p180">
    <w:name w:val="p180"/>
    <w:basedOn w:val="a"/>
    <w:rsid w:val="003A3B81"/>
    <w:pPr>
      <w:widowControl/>
      <w:suppressAutoHyphens w:val="0"/>
      <w:spacing w:before="100" w:beforeAutospacing="1" w:after="100" w:afterAutospacing="1"/>
    </w:pPr>
    <w:rPr>
      <w:rFonts w:ascii="Times New Roman" w:eastAsia="Times New Roman" w:hAnsi="Times New Roman" w:cs="Times New Roman"/>
      <w:kern w:val="0"/>
      <w:sz w:val="24"/>
      <w:lang w:eastAsia="ru-RU"/>
    </w:rPr>
  </w:style>
  <w:style w:type="paragraph" w:customStyle="1" w:styleId="p181">
    <w:name w:val="p181"/>
    <w:basedOn w:val="a"/>
    <w:rsid w:val="003A3B81"/>
    <w:pPr>
      <w:widowControl/>
      <w:suppressAutoHyphens w:val="0"/>
      <w:spacing w:before="100" w:beforeAutospacing="1" w:after="100" w:afterAutospacing="1"/>
    </w:pPr>
    <w:rPr>
      <w:rFonts w:ascii="Times New Roman" w:eastAsia="Times New Roman" w:hAnsi="Times New Roman" w:cs="Times New Roman"/>
      <w:kern w:val="0"/>
      <w:sz w:val="24"/>
      <w:lang w:eastAsia="ru-RU"/>
    </w:rPr>
  </w:style>
  <w:style w:type="paragraph" w:styleId="a9">
    <w:name w:val="Balloon Text"/>
    <w:basedOn w:val="a"/>
    <w:link w:val="aa"/>
    <w:uiPriority w:val="99"/>
    <w:semiHidden/>
    <w:unhideWhenUsed/>
    <w:rsid w:val="003A3B81"/>
    <w:rPr>
      <w:rFonts w:ascii="Tahoma" w:hAnsi="Tahoma" w:cs="Tahoma"/>
      <w:sz w:val="16"/>
      <w:szCs w:val="16"/>
    </w:rPr>
  </w:style>
  <w:style w:type="character" w:customStyle="1" w:styleId="aa">
    <w:name w:val="Текст выноски Знак"/>
    <w:basedOn w:val="a0"/>
    <w:link w:val="a9"/>
    <w:uiPriority w:val="99"/>
    <w:semiHidden/>
    <w:rsid w:val="003A3B81"/>
    <w:rPr>
      <w:rFonts w:ascii="Tahoma" w:eastAsia="DejaVu Sans" w:hAnsi="Tahoma" w:cs="Tahoma"/>
      <w:kern w:val="1"/>
      <w:sz w:val="16"/>
      <w:szCs w:val="16"/>
      <w:lang w:eastAsia="zh-CN"/>
    </w:rPr>
  </w:style>
  <w:style w:type="paragraph" w:customStyle="1" w:styleId="ConsPlusNormal">
    <w:name w:val="ConsPlusNormal"/>
    <w:qFormat/>
    <w:rsid w:val="003A3B81"/>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Heading3">
    <w:name w:val="Heading 3"/>
    <w:basedOn w:val="a"/>
    <w:rsid w:val="00157DD6"/>
    <w:pPr>
      <w:suppressAutoHyphens w:val="0"/>
      <w:ind w:left="384"/>
    </w:pPr>
    <w:rPr>
      <w:rFonts w:ascii="Georgia" w:eastAsia="Georgia" w:hAnsi="Georgia" w:cs="Times New Roman"/>
      <w:b/>
      <w:bCs/>
      <w:i/>
      <w:kern w:val="0"/>
      <w:sz w:val="21"/>
      <w:szCs w:val="21"/>
      <w:lang w:val="en-US"/>
    </w:rPr>
  </w:style>
  <w:style w:type="character" w:styleId="ab">
    <w:name w:val="Hyperlink"/>
    <w:rsid w:val="00CC2ADA"/>
    <w:rPr>
      <w:color w:val="0000FF"/>
      <w:u w:val="single"/>
    </w:rPr>
  </w:style>
  <w:style w:type="paragraph" w:customStyle="1" w:styleId="22">
    <w:name w:val="Основной текст с отступом 22"/>
    <w:basedOn w:val="a"/>
    <w:rsid w:val="00CC2ADA"/>
    <w:pPr>
      <w:widowControl/>
      <w:spacing w:after="120" w:line="480" w:lineRule="auto"/>
      <w:ind w:left="283"/>
    </w:pPr>
    <w:rPr>
      <w:rFonts w:ascii="Times New Roman" w:eastAsia="Times New Roman" w:hAnsi="Times New Roman" w:cs="Times New Roman"/>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22179.html" TargetMode="External"/><Relationship Id="rId18" Type="http://schemas.openxmlformats.org/officeDocument/2006/relationships/hyperlink" Target="http://www.iprbookshop.ru/22179.html" TargetMode="External"/><Relationship Id="rId26" Type="http://schemas.openxmlformats.org/officeDocument/2006/relationships/hyperlink" Target="http://www.iprbookshop.ru/22179.html" TargetMode="External"/><Relationship Id="rId39" Type="http://schemas.openxmlformats.org/officeDocument/2006/relationships/hyperlink" Target="http://www.iprbookshop.ru/28871.html" TargetMode="External"/><Relationship Id="rId3" Type="http://schemas.openxmlformats.org/officeDocument/2006/relationships/styles" Target="styles.xml"/><Relationship Id="rId21" Type="http://schemas.openxmlformats.org/officeDocument/2006/relationships/hyperlink" Target="http://www.iprbookshop.ru/22179.html" TargetMode="External"/><Relationship Id="rId34" Type="http://schemas.openxmlformats.org/officeDocument/2006/relationships/hyperlink" Target="http://www.iprbookshop.ru/28871.html" TargetMode="External"/><Relationship Id="rId42" Type="http://schemas.openxmlformats.org/officeDocument/2006/relationships/hyperlink" Target="http://www.iprbookshop.ru/28871.html" TargetMode="External"/><Relationship Id="rId47" Type="http://schemas.openxmlformats.org/officeDocument/2006/relationships/hyperlink" Target="http://www.iprbookshop.ru/32047.html" TargetMode="External"/><Relationship Id="rId50" Type="http://schemas.openxmlformats.org/officeDocument/2006/relationships/hyperlink" Target="http://www.iprbookshop.ru/28871.html" TargetMode="External"/><Relationship Id="rId7" Type="http://schemas.openxmlformats.org/officeDocument/2006/relationships/hyperlink" Target="http://www.iprbookshop.ru/28871.html" TargetMode="External"/><Relationship Id="rId12" Type="http://schemas.openxmlformats.org/officeDocument/2006/relationships/hyperlink" Target="http://www.iprbookshop.ru/28871.html" TargetMode="External"/><Relationship Id="rId17" Type="http://schemas.openxmlformats.org/officeDocument/2006/relationships/hyperlink" Target="http://www.iprbookshop.ru/29833.html" TargetMode="External"/><Relationship Id="rId25" Type="http://schemas.openxmlformats.org/officeDocument/2006/relationships/hyperlink" Target="http://www.iprbookshop.ru/28871.html" TargetMode="External"/><Relationship Id="rId33" Type="http://schemas.openxmlformats.org/officeDocument/2006/relationships/image" Target="media/image3.jpeg"/><Relationship Id="rId38" Type="http://schemas.openxmlformats.org/officeDocument/2006/relationships/hyperlink" Target="http://www.iprbookshop.ru/22179.html" TargetMode="External"/><Relationship Id="rId46" Type="http://schemas.openxmlformats.org/officeDocument/2006/relationships/hyperlink" Target="http://www.iprbookshop.ru/28871.html" TargetMode="External"/><Relationship Id="rId2" Type="http://schemas.openxmlformats.org/officeDocument/2006/relationships/numbering" Target="numbering.xml"/><Relationship Id="rId16" Type="http://schemas.openxmlformats.org/officeDocument/2006/relationships/hyperlink" Target="http://www.iprbookshop.ru/28871.html" TargetMode="External"/><Relationship Id="rId20" Type="http://schemas.openxmlformats.org/officeDocument/2006/relationships/hyperlink" Target="http://www.iprbookshop.ru/32047.html" TargetMode="External"/><Relationship Id="rId29" Type="http://schemas.openxmlformats.org/officeDocument/2006/relationships/hyperlink" Target="http://www.iprbookshop.ru/28871.html" TargetMode="External"/><Relationship Id="rId41"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hyperlink" Target="http://www.iprbookshop.ru/28871.html" TargetMode="External"/><Relationship Id="rId11" Type="http://schemas.openxmlformats.org/officeDocument/2006/relationships/hyperlink" Target="http://www.iprbookshop.ru/22179.html" TargetMode="External"/><Relationship Id="rId24" Type="http://schemas.openxmlformats.org/officeDocument/2006/relationships/image" Target="media/image1.jpeg"/><Relationship Id="rId32" Type="http://schemas.openxmlformats.org/officeDocument/2006/relationships/hyperlink" Target="http://www.iprbookshop.ru/28871.html" TargetMode="External"/><Relationship Id="rId37" Type="http://schemas.openxmlformats.org/officeDocument/2006/relationships/hyperlink" Target="http://www.iprbookshop.ru/28871.html" TargetMode="External"/><Relationship Id="rId40" Type="http://schemas.openxmlformats.org/officeDocument/2006/relationships/hyperlink" Target="http://www.iprbookshop.ru/32047.html" TargetMode="External"/><Relationship Id="rId45" Type="http://schemas.openxmlformats.org/officeDocument/2006/relationships/hyperlink" Target="http://www.iprbookshop.ru/32047.htm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prbookshop.ru/22179.html" TargetMode="External"/><Relationship Id="rId23" Type="http://schemas.openxmlformats.org/officeDocument/2006/relationships/hyperlink" Target="http://www.iprbookshop.ru/22179.html" TargetMode="External"/><Relationship Id="rId28" Type="http://schemas.openxmlformats.org/officeDocument/2006/relationships/hyperlink" Target="http://www.iprbookshop.ru/22179.html" TargetMode="External"/><Relationship Id="rId36" Type="http://schemas.openxmlformats.org/officeDocument/2006/relationships/hyperlink" Target="http://www.iprbookshop.ru/28871.html" TargetMode="External"/><Relationship Id="rId49" Type="http://schemas.openxmlformats.org/officeDocument/2006/relationships/hyperlink" Target="http://www.iprbookshop.ru/32047.html" TargetMode="External"/><Relationship Id="rId10" Type="http://schemas.openxmlformats.org/officeDocument/2006/relationships/hyperlink" Target="http://www.iprbookshop.ru/28871.html" TargetMode="External"/><Relationship Id="rId19" Type="http://schemas.openxmlformats.org/officeDocument/2006/relationships/hyperlink" Target="http://www.iprbookshop.ru/28871.html" TargetMode="External"/><Relationship Id="rId31" Type="http://schemas.openxmlformats.org/officeDocument/2006/relationships/image" Target="media/image2.jpeg"/><Relationship Id="rId44" Type="http://schemas.openxmlformats.org/officeDocument/2006/relationships/hyperlink" Target="http://www.iprbookshop.ru/28871.htm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22179.html" TargetMode="External"/><Relationship Id="rId14" Type="http://schemas.openxmlformats.org/officeDocument/2006/relationships/hyperlink" Target="http://www.iprbookshop.ru/28871.html" TargetMode="External"/><Relationship Id="rId22" Type="http://schemas.openxmlformats.org/officeDocument/2006/relationships/hyperlink" Target="http://www.iprbookshop.ru/28871.html" TargetMode="External"/><Relationship Id="rId27" Type="http://schemas.openxmlformats.org/officeDocument/2006/relationships/hyperlink" Target="http://www.iprbookshop.ru/28871.html" TargetMode="External"/><Relationship Id="rId30" Type="http://schemas.openxmlformats.org/officeDocument/2006/relationships/hyperlink" Target="http://www.iprbookshop.ru/22179.html" TargetMode="External"/><Relationship Id="rId35" Type="http://schemas.openxmlformats.org/officeDocument/2006/relationships/hyperlink" Target="http://www.iprbookshop.ru/28871.html" TargetMode="External"/><Relationship Id="rId43" Type="http://schemas.openxmlformats.org/officeDocument/2006/relationships/hyperlink" Target="http://www.iprbookshop.ru/32047.html" TargetMode="External"/><Relationship Id="rId48" Type="http://schemas.openxmlformats.org/officeDocument/2006/relationships/hyperlink" Target="http://www.iprbookshop.ru/28871.html" TargetMode="External"/><Relationship Id="rId8" Type="http://schemas.openxmlformats.org/officeDocument/2006/relationships/hyperlink" Target="http://www.iprbookshop.ru/28871.html" TargetMode="External"/><Relationship Id="rId51" Type="http://schemas.openxmlformats.org/officeDocument/2006/relationships/hyperlink" Target="http://www.iprbookshop.ru/3204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B97C83-6D4D-4C18-B0ED-571A7F403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43</Pages>
  <Words>13916</Words>
  <Characters>79325</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2019-04-09T08:48:00Z</dcterms:created>
  <dcterms:modified xsi:type="dcterms:W3CDTF">2019-04-10T12:52:00Z</dcterms:modified>
</cp:coreProperties>
</file>