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E" w:rsidRDefault="008E579E" w:rsidP="008E579E">
      <w:pPr>
        <w:jc w:val="center"/>
      </w:pPr>
      <w:r>
        <w:t>Государственное бюджетное профессиональное образовательное учреждение</w:t>
      </w:r>
    </w:p>
    <w:p w:rsidR="008E579E" w:rsidRDefault="008E579E" w:rsidP="008E579E">
      <w:pPr>
        <w:jc w:val="center"/>
      </w:pPr>
      <w:r>
        <w:t>«Дзержинский педагогический колледж»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111C0D" w:rsidRDefault="00111C0D" w:rsidP="008E579E">
      <w:pPr>
        <w:jc w:val="center"/>
        <w:rPr>
          <w:b/>
          <w:sz w:val="20"/>
          <w:szCs w:val="20"/>
        </w:rPr>
      </w:pPr>
    </w:p>
    <w:p w:rsidR="00111C0D" w:rsidRDefault="00111C0D" w:rsidP="008E579E">
      <w:pPr>
        <w:jc w:val="center"/>
        <w:rPr>
          <w:b/>
          <w:sz w:val="20"/>
          <w:szCs w:val="20"/>
        </w:rPr>
      </w:pPr>
    </w:p>
    <w:p w:rsidR="00111C0D" w:rsidRDefault="00111C0D" w:rsidP="008E579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F728C5" w:rsidRDefault="00F728C5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  <w:r w:rsidRPr="008E579E">
        <w:rPr>
          <w:b/>
          <w:sz w:val="36"/>
          <w:szCs w:val="36"/>
        </w:rPr>
        <w:t xml:space="preserve">Практические занятия </w:t>
      </w:r>
    </w:p>
    <w:p w:rsidR="008E579E" w:rsidRP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</w:p>
    <w:p w:rsidR="008E579E" w:rsidRPr="00F728C5" w:rsidRDefault="00DD75D2" w:rsidP="00DD75D2">
      <w:pPr>
        <w:widowControl w:val="0"/>
        <w:autoSpaceDE w:val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 МДК.02</w:t>
      </w:r>
      <w:r w:rsidR="008E579E">
        <w:rPr>
          <w:b/>
          <w:sz w:val="32"/>
          <w:szCs w:val="32"/>
        </w:rPr>
        <w:t>.01</w:t>
      </w:r>
      <w:r w:rsidR="00F728C5" w:rsidRPr="00F728C5">
        <w:t xml:space="preserve"> </w:t>
      </w:r>
      <w:r w:rsidR="00F728C5" w:rsidRPr="00F728C5">
        <w:rPr>
          <w:b/>
          <w:sz w:val="32"/>
          <w:szCs w:val="32"/>
        </w:rPr>
        <w:t>Основы организации внеурочной деятельности в области общественно-полезной работы</w:t>
      </w:r>
      <w:r w:rsidR="008E579E" w:rsidRPr="008E579E">
        <w:rPr>
          <w:b/>
          <w:sz w:val="20"/>
          <w:szCs w:val="20"/>
        </w:rPr>
        <w:t xml:space="preserve"> </w:t>
      </w:r>
    </w:p>
    <w:p w:rsidR="008E579E" w:rsidRDefault="008E579E" w:rsidP="008E579E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D0474A" w:rsidP="008E579E">
      <w:pPr>
        <w:jc w:val="center"/>
      </w:pPr>
      <w:r>
        <w:lastRenderedPageBreak/>
        <w:t xml:space="preserve">Дзержинск, </w:t>
      </w:r>
      <w:r w:rsidR="008E579E">
        <w:t>2018</w:t>
      </w:r>
    </w:p>
    <w:p w:rsidR="008E579E" w:rsidRPr="008E579E" w:rsidRDefault="008E579E" w:rsidP="008E579E">
      <w:pPr>
        <w:jc w:val="center"/>
      </w:pPr>
    </w:p>
    <w:tbl>
      <w:tblPr>
        <w:tblW w:w="0" w:type="auto"/>
        <w:tblLayout w:type="fixed"/>
        <w:tblCellMar>
          <w:left w:w="213" w:type="dxa"/>
        </w:tblCellMar>
        <w:tblLook w:val="0000" w:firstRow="0" w:lastRow="0" w:firstColumn="0" w:lastColumn="0" w:noHBand="0" w:noVBand="0"/>
      </w:tblPr>
      <w:tblGrid>
        <w:gridCol w:w="5040"/>
        <w:gridCol w:w="4304"/>
      </w:tblGrid>
      <w:tr w:rsidR="00111C0D" w:rsidTr="00D833F6">
        <w:tc>
          <w:tcPr>
            <w:tcW w:w="5040" w:type="dxa"/>
            <w:shd w:val="clear" w:color="auto" w:fill="FFFFFF"/>
          </w:tcPr>
          <w:p w:rsidR="00111C0D" w:rsidRPr="00A93AF4" w:rsidRDefault="00111C0D" w:rsidP="00111C0D">
            <w:pPr>
              <w:snapToGrid w:val="0"/>
              <w:rPr>
                <w:color w:val="000000"/>
                <w:u w:val="single"/>
              </w:rPr>
            </w:pPr>
            <w:r w:rsidRPr="00A93AF4">
              <w:rPr>
                <w:color w:val="000000"/>
              </w:rPr>
              <w:t>Одобрено на заседании ПЦК преподавателей специальности «Преподавание в начальных классах»</w:t>
            </w:r>
          </w:p>
          <w:p w:rsidR="00111C0D" w:rsidRPr="00A93AF4" w:rsidRDefault="00111C0D" w:rsidP="00111C0D">
            <w:pPr>
              <w:rPr>
                <w:color w:val="000000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16.09.2015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__________/Уланова Е.В./ 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28.09.2016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__________/Уланова Е.В./ 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27.09.2017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___________/Уланова Е.В./ 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Протокол  № 2 от 18.09.2018</w:t>
            </w: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</w:p>
          <w:p w:rsidR="00111C0D" w:rsidRDefault="00111C0D" w:rsidP="00111C0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Председатель ПЦК ___________/Уланова Е.В./                    </w:t>
            </w:r>
          </w:p>
          <w:p w:rsidR="00111C0D" w:rsidRPr="00A93AF4" w:rsidRDefault="00111C0D" w:rsidP="00111C0D">
            <w:pPr>
              <w:rPr>
                <w:color w:val="000000"/>
              </w:rPr>
            </w:pPr>
          </w:p>
          <w:p w:rsidR="00111C0D" w:rsidRPr="00A93AF4" w:rsidRDefault="00111C0D" w:rsidP="00111C0D">
            <w:pPr>
              <w:rPr>
                <w:color w:val="000000"/>
              </w:rPr>
            </w:pPr>
          </w:p>
          <w:p w:rsidR="00111C0D" w:rsidRPr="00A93AF4" w:rsidRDefault="00111C0D" w:rsidP="00111C0D">
            <w:pPr>
              <w:rPr>
                <w:color w:val="000000"/>
              </w:rPr>
            </w:pPr>
          </w:p>
          <w:p w:rsidR="00111C0D" w:rsidRPr="00A93AF4" w:rsidRDefault="00111C0D" w:rsidP="00111C0D">
            <w:pPr>
              <w:rPr>
                <w:color w:val="000000"/>
              </w:rPr>
            </w:pPr>
          </w:p>
          <w:p w:rsidR="00111C0D" w:rsidRPr="00A93AF4" w:rsidRDefault="00111C0D" w:rsidP="00111C0D">
            <w:pPr>
              <w:rPr>
                <w:color w:val="000000"/>
              </w:rPr>
            </w:pPr>
          </w:p>
        </w:tc>
        <w:tc>
          <w:tcPr>
            <w:tcW w:w="4304" w:type="dxa"/>
            <w:shd w:val="clear" w:color="auto" w:fill="FFFFFF"/>
          </w:tcPr>
          <w:p w:rsidR="00111C0D" w:rsidRPr="00B47ACD" w:rsidRDefault="00111C0D" w:rsidP="00111C0D">
            <w:pPr>
              <w:pStyle w:val="a3"/>
              <w:snapToGrid w:val="0"/>
              <w:spacing w:after="0"/>
              <w:ind w:firstLine="284"/>
              <w:jc w:val="both"/>
              <w:rPr>
                <w:color w:val="000000"/>
              </w:rPr>
            </w:pPr>
            <w:r w:rsidRPr="00A93AF4">
              <w:rPr>
                <w:color w:val="000000"/>
              </w:rPr>
              <w:t xml:space="preserve">Методические рекомендации по организации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Pr="00B47ACD">
              <w:rPr>
                <w:bCs/>
                <w:caps/>
              </w:rPr>
              <w:t xml:space="preserve">44.02.02. </w:t>
            </w:r>
            <w:r w:rsidRPr="00A93AF4">
              <w:rPr>
                <w:color w:val="000000"/>
              </w:rPr>
              <w:t>Преподавание в начальных классах</w:t>
            </w:r>
            <w:r>
              <w:rPr>
                <w:color w:val="000000"/>
              </w:rPr>
              <w:t>.</w:t>
            </w:r>
          </w:p>
        </w:tc>
      </w:tr>
    </w:tbl>
    <w:p w:rsidR="008E579E" w:rsidRDefault="008E579E" w:rsidP="008E57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Pr="00CE4129" w:rsidRDefault="008E579E" w:rsidP="008E579E">
      <w:r w:rsidRPr="00CE4129">
        <w:t xml:space="preserve">Составитель:  </w:t>
      </w:r>
      <w:r w:rsidR="008270BE">
        <w:t>О.Л. Беляева, преподаватель</w:t>
      </w:r>
      <w:r w:rsidRPr="00CE4129">
        <w:t xml:space="preserve"> Г</w:t>
      </w:r>
      <w:r w:rsidR="00CE4129">
        <w:t>БП</w:t>
      </w:r>
      <w:r w:rsidRPr="00CE4129">
        <w:t>ОУ «Дзержинский педагогический колледж»</w:t>
      </w:r>
    </w:p>
    <w:p w:rsidR="008E579E" w:rsidRDefault="008E579E" w:rsidP="008E579E">
      <w:pPr>
        <w:jc w:val="both"/>
        <w:rPr>
          <w:sz w:val="20"/>
          <w:szCs w:val="20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CE4129" w:rsidRPr="00CE4129" w:rsidRDefault="00CE4129" w:rsidP="00CE4129">
      <w:pPr>
        <w:pageBreakBefore/>
        <w:jc w:val="center"/>
        <w:rPr>
          <w:b/>
        </w:rPr>
      </w:pPr>
      <w:r w:rsidRPr="00CE4129">
        <w:rPr>
          <w:b/>
        </w:rPr>
        <w:lastRenderedPageBreak/>
        <w:t>ОГЛАВЛЕНИЕ</w:t>
      </w:r>
    </w:p>
    <w:p w:rsidR="00CE4129" w:rsidRPr="00CE4129" w:rsidRDefault="00CE4129" w:rsidP="00CE4129">
      <w:pPr>
        <w:jc w:val="center"/>
        <w:rPr>
          <w:b/>
        </w:rPr>
      </w:pPr>
    </w:p>
    <w:p w:rsidR="00CE4129" w:rsidRPr="00CE4129" w:rsidRDefault="00CE4129" w:rsidP="00C13A5B">
      <w:pPr>
        <w:spacing w:line="276" w:lineRule="auto"/>
      </w:pPr>
      <w:r w:rsidRPr="00CE4129">
        <w:t>ВВЕДЕНИЕ……………………………………………………………….....</w:t>
      </w:r>
      <w:r w:rsidR="00F728C5">
        <w:t>.............................</w:t>
      </w:r>
      <w:r w:rsidR="00E53982">
        <w:t>.</w:t>
      </w:r>
      <w:r w:rsidR="00F85A31">
        <w:t>.4</w:t>
      </w:r>
    </w:p>
    <w:p w:rsidR="00CE4129" w:rsidRPr="00CE4129" w:rsidRDefault="00CE4129" w:rsidP="00C13A5B">
      <w:pPr>
        <w:spacing w:line="276" w:lineRule="auto"/>
        <w:rPr>
          <w:b/>
        </w:rPr>
      </w:pPr>
      <w:r w:rsidRPr="00CE4129">
        <w:rPr>
          <w:b/>
        </w:rPr>
        <w:t xml:space="preserve">Тема  </w:t>
      </w:r>
      <w:r w:rsidR="00E53982">
        <w:rPr>
          <w:b/>
        </w:rPr>
        <w:t>1</w:t>
      </w:r>
      <w:r w:rsidR="00813108">
        <w:rPr>
          <w:b/>
        </w:rPr>
        <w:t>.</w:t>
      </w:r>
      <w:r w:rsidR="00E53982" w:rsidRPr="00E53982">
        <w:t xml:space="preserve"> </w:t>
      </w:r>
      <w:r w:rsidR="00E53982" w:rsidRPr="00E53982">
        <w:rPr>
          <w:b/>
        </w:rPr>
        <w:t>Сущность внеурочной деятельности</w:t>
      </w:r>
    </w:p>
    <w:p w:rsidR="00CE4129" w:rsidRDefault="00CE4129" w:rsidP="00C13A5B">
      <w:pPr>
        <w:spacing w:line="276" w:lineRule="auto"/>
        <w:jc w:val="both"/>
        <w:rPr>
          <w:sz w:val="20"/>
          <w:szCs w:val="20"/>
        </w:rPr>
      </w:pPr>
      <w:r w:rsidRPr="00CE4129">
        <w:t>Практиче</w:t>
      </w:r>
      <w:r w:rsidR="00E53982">
        <w:t xml:space="preserve">ское занятие № 1  </w:t>
      </w:r>
      <w:r w:rsidR="00E53982" w:rsidRPr="00E53982">
        <w:t>Анализ документов федерального  и регионального уровня с целью определения задач, содержания и форм внеурочной общественно-полезной деятельности</w:t>
      </w:r>
      <w:r w:rsidR="00E53982">
        <w:t xml:space="preserve"> ……………………………………………………………………………………</w:t>
      </w:r>
      <w:r w:rsidR="00C13A5B">
        <w:t>..7</w:t>
      </w:r>
    </w:p>
    <w:p w:rsidR="00CE4129" w:rsidRPr="00CE4129" w:rsidRDefault="00CE4129" w:rsidP="00C13A5B">
      <w:pPr>
        <w:snapToGrid w:val="0"/>
        <w:spacing w:line="276" w:lineRule="auto"/>
        <w:jc w:val="both"/>
      </w:pPr>
      <w:r w:rsidRPr="00CE4129">
        <w:t xml:space="preserve">Практическое занятие </w:t>
      </w:r>
      <w:r w:rsidRPr="00813108">
        <w:t xml:space="preserve">№ </w:t>
      </w:r>
      <w:r w:rsidR="00E53982">
        <w:t>2</w:t>
      </w:r>
      <w:r w:rsidR="00E53982" w:rsidRPr="00E53982">
        <w:t xml:space="preserve"> Способы мотивации обучающихся, родителей (лиц, их заменяющих) к участию во внеурочной деятельности, сохранению состава обучающихся в течение срока обучения</w:t>
      </w:r>
      <w:r w:rsidR="00E53982">
        <w:t>………………………………………………………………………….</w:t>
      </w:r>
      <w:r w:rsidR="00C13A5B">
        <w:t>8</w:t>
      </w:r>
    </w:p>
    <w:p w:rsidR="00E53982" w:rsidRDefault="00E53982" w:rsidP="00C13A5B">
      <w:pPr>
        <w:snapToGrid w:val="0"/>
        <w:spacing w:line="276" w:lineRule="auto"/>
        <w:jc w:val="both"/>
      </w:pPr>
      <w:r w:rsidRPr="00E53982">
        <w:rPr>
          <w:rFonts w:eastAsia="SimSun" w:cs="Mangal"/>
          <w:b/>
          <w:kern w:val="2"/>
          <w:lang w:eastAsia="en-US" w:bidi="hi-IN"/>
        </w:rPr>
        <w:t>Тема 2. Теоретические основы и методика планирования внеурочной работы с учетом возраста и индивидуаль</w:t>
      </w:r>
      <w:r>
        <w:rPr>
          <w:rFonts w:eastAsia="SimSun" w:cs="Mangal"/>
          <w:b/>
          <w:kern w:val="2"/>
          <w:lang w:eastAsia="en-US" w:bidi="hi-IN"/>
        </w:rPr>
        <w:t xml:space="preserve">ных особенностей обучающихся   </w:t>
      </w:r>
    </w:p>
    <w:p w:rsidR="00813108" w:rsidRPr="00813108" w:rsidRDefault="00CE4129" w:rsidP="00C13A5B">
      <w:pPr>
        <w:snapToGrid w:val="0"/>
        <w:spacing w:line="276" w:lineRule="auto"/>
        <w:jc w:val="both"/>
      </w:pPr>
      <w:r w:rsidRPr="00CE4129">
        <w:t xml:space="preserve">Практическое занятие № </w:t>
      </w:r>
      <w:r w:rsidR="00E53982">
        <w:t>1</w:t>
      </w:r>
      <w:r w:rsidRPr="00813108">
        <w:t xml:space="preserve">  </w:t>
      </w:r>
      <w:r w:rsidR="00E53982" w:rsidRPr="00E53982">
        <w:rPr>
          <w:rFonts w:eastAsia="SimSun" w:cs="Mangal"/>
          <w:kern w:val="2"/>
          <w:lang w:eastAsia="en-US" w:bidi="hi-IN"/>
        </w:rPr>
        <w:t>Определение педагогичес</w:t>
      </w:r>
      <w:r w:rsidR="00C13A5B">
        <w:rPr>
          <w:rFonts w:eastAsia="SimSun" w:cs="Mangal"/>
          <w:kern w:val="2"/>
          <w:lang w:eastAsia="en-US" w:bidi="hi-IN"/>
        </w:rPr>
        <w:t>ких целей и задач организации внеурочной деятельности</w:t>
      </w:r>
      <w:r w:rsidR="00E53982" w:rsidRPr="00E53982">
        <w:rPr>
          <w:rFonts w:eastAsia="SimSun" w:cs="Mangal"/>
          <w:kern w:val="2"/>
          <w:lang w:eastAsia="en-US" w:bidi="hi-IN"/>
        </w:rPr>
        <w:t xml:space="preserve"> с учетом возраста обучающихся с использованием методического конструктора</w:t>
      </w:r>
      <w:r w:rsidRPr="00813108">
        <w:t xml:space="preserve"> </w:t>
      </w:r>
      <w:r w:rsidR="00E53982">
        <w:t>……………</w:t>
      </w:r>
      <w:r w:rsidR="00C13A5B">
        <w:t>………………………………………………………9</w:t>
      </w:r>
    </w:p>
    <w:p w:rsidR="00E53982" w:rsidRDefault="00CE4129" w:rsidP="00C13A5B">
      <w:pPr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 w:rsidRPr="00CE4129">
        <w:t xml:space="preserve">Практическое занятие № </w:t>
      </w:r>
      <w:r w:rsidR="00E53982">
        <w:t>2</w:t>
      </w:r>
      <w:r w:rsidR="00C13A5B">
        <w:rPr>
          <w:rFonts w:eastAsia="SimSun" w:cs="Mangal"/>
          <w:kern w:val="2"/>
          <w:lang w:eastAsia="en-US" w:bidi="hi-IN"/>
        </w:rPr>
        <w:t xml:space="preserve"> Анализ планов, программ внеурочной деятельности</w:t>
      </w:r>
      <w:r w:rsidR="00E53982" w:rsidRPr="00E53982">
        <w:rPr>
          <w:rFonts w:eastAsia="SimSun" w:cs="Mangal"/>
          <w:kern w:val="2"/>
          <w:lang w:eastAsia="en-US" w:bidi="hi-IN"/>
        </w:rPr>
        <w:t xml:space="preserve"> образовательных организаций с целью выделения основных структурных компонентов</w:t>
      </w:r>
      <w:r w:rsidR="00C13A5B">
        <w:rPr>
          <w:rFonts w:eastAsia="SimSun" w:cs="Mangal"/>
          <w:kern w:val="2"/>
          <w:lang w:eastAsia="en-US" w:bidi="hi-IN"/>
        </w:rPr>
        <w:t>…………………………………………………………………………………….12</w:t>
      </w:r>
    </w:p>
    <w:p w:rsidR="00E53982" w:rsidRDefault="00E53982" w:rsidP="00C13A5B">
      <w:pPr>
        <w:widowControl w:val="0"/>
        <w:snapToGrid w:val="0"/>
        <w:spacing w:line="276" w:lineRule="auto"/>
        <w:jc w:val="both"/>
        <w:rPr>
          <w:b/>
          <w:bCs/>
          <w:kern w:val="2"/>
        </w:rPr>
      </w:pPr>
      <w:r w:rsidRPr="00E53982">
        <w:rPr>
          <w:rFonts w:eastAsia="DejaVu Sans"/>
          <w:b/>
          <w:bCs/>
          <w:kern w:val="2"/>
        </w:rPr>
        <w:t>Тема 3.</w:t>
      </w:r>
      <w:r>
        <w:rPr>
          <w:rFonts w:eastAsia="DejaVu Sans"/>
          <w:b/>
          <w:bCs/>
          <w:kern w:val="2"/>
        </w:rPr>
        <w:t xml:space="preserve"> </w:t>
      </w:r>
      <w:r w:rsidRPr="00E53982">
        <w:rPr>
          <w:rFonts w:eastAsia="DejaVu Sans"/>
          <w:b/>
          <w:bCs/>
          <w:kern w:val="2"/>
        </w:rPr>
        <w:t xml:space="preserve">Диагностика и развитие интересов и способностей </w:t>
      </w:r>
      <w:r w:rsidRPr="00E53982">
        <w:rPr>
          <w:b/>
          <w:bCs/>
          <w:kern w:val="2"/>
        </w:rPr>
        <w:t xml:space="preserve"> обучающихся</w:t>
      </w:r>
    </w:p>
    <w:p w:rsidR="00E53982" w:rsidRDefault="00E53982" w:rsidP="00C13A5B">
      <w:pPr>
        <w:widowControl w:val="0"/>
        <w:snapToGrid w:val="0"/>
        <w:spacing w:line="276" w:lineRule="auto"/>
        <w:jc w:val="both"/>
      </w:pPr>
      <w:r w:rsidRPr="00CE4129">
        <w:t>Практиче</w:t>
      </w:r>
      <w:r>
        <w:t xml:space="preserve">ское занятие №1  </w:t>
      </w:r>
      <w:r w:rsidRPr="00E53982">
        <w:t>Анализ педагогического опыта по выявлению, развитию и поддержке творческих способностей обучающихся</w:t>
      </w:r>
      <w:r w:rsidR="00C13A5B">
        <w:t>……………………………………</w:t>
      </w:r>
      <w:r>
        <w:t>…</w:t>
      </w:r>
      <w:r w:rsidR="00C13A5B">
        <w:t>…</w:t>
      </w:r>
      <w:r w:rsidR="009913B4">
        <w:t>14</w:t>
      </w:r>
    </w:p>
    <w:p w:rsidR="00E53982" w:rsidRDefault="00E53982" w:rsidP="00C13A5B">
      <w:pPr>
        <w:spacing w:line="276" w:lineRule="auto"/>
        <w:jc w:val="both"/>
        <w:rPr>
          <w:rFonts w:eastAsia="DejaVu Sans"/>
          <w:bCs/>
          <w:kern w:val="2"/>
        </w:rPr>
      </w:pPr>
      <w:r w:rsidRPr="00CE4129">
        <w:t>Практиче</w:t>
      </w:r>
      <w:r>
        <w:t xml:space="preserve">ское занятие № 2 </w:t>
      </w:r>
      <w:r w:rsidRPr="00E53982">
        <w:rPr>
          <w:rFonts w:eastAsia="DejaVu Sans"/>
          <w:bCs/>
          <w:kern w:val="2"/>
        </w:rPr>
        <w:t>Составление  программы работы с одаренными детьми в классе</w:t>
      </w:r>
      <w:r>
        <w:rPr>
          <w:rFonts w:eastAsia="DejaVu Sans"/>
          <w:bCs/>
          <w:kern w:val="2"/>
        </w:rPr>
        <w:t>……………………………………………………………………………………………</w:t>
      </w:r>
      <w:r w:rsidR="009913B4">
        <w:rPr>
          <w:rFonts w:eastAsia="DejaVu Sans"/>
          <w:bCs/>
          <w:kern w:val="2"/>
        </w:rPr>
        <w:t>15</w:t>
      </w:r>
    </w:p>
    <w:p w:rsidR="00E53982" w:rsidRPr="00E53982" w:rsidRDefault="00E53982" w:rsidP="00C13A5B">
      <w:pPr>
        <w:widowControl w:val="0"/>
        <w:spacing w:line="276" w:lineRule="auto"/>
        <w:rPr>
          <w:rFonts w:eastAsia="SimSun" w:cs="Mangal"/>
          <w:b/>
          <w:bCs/>
          <w:kern w:val="2"/>
          <w:lang w:eastAsia="en-US" w:bidi="hi-IN"/>
        </w:rPr>
      </w:pPr>
      <w:r w:rsidRPr="00E53982">
        <w:rPr>
          <w:rFonts w:eastAsia="SimSun" w:cs="Mangal"/>
          <w:b/>
          <w:bCs/>
          <w:kern w:val="2"/>
          <w:lang w:eastAsia="en-US" w:bidi="hi-IN"/>
        </w:rPr>
        <w:t>Тема 4.</w:t>
      </w:r>
      <w:r>
        <w:rPr>
          <w:rFonts w:eastAsia="SimSun" w:cs="Mangal"/>
          <w:b/>
          <w:bCs/>
          <w:kern w:val="2"/>
          <w:lang w:eastAsia="en-US" w:bidi="hi-IN"/>
        </w:rPr>
        <w:t xml:space="preserve"> </w:t>
      </w:r>
      <w:r w:rsidRPr="00E53982">
        <w:rPr>
          <w:rFonts w:eastAsia="SimSun" w:cs="Mangal"/>
          <w:b/>
          <w:bCs/>
          <w:kern w:val="2"/>
          <w:lang w:eastAsia="en-US" w:bidi="hi-IN"/>
        </w:rPr>
        <w:t>Организация общения обучающихся во внеурочной деятельности</w:t>
      </w:r>
    </w:p>
    <w:p w:rsidR="00E53982" w:rsidRDefault="00E53982" w:rsidP="00C13A5B">
      <w:pPr>
        <w:widowControl w:val="0"/>
        <w:snapToGrid w:val="0"/>
        <w:spacing w:line="276" w:lineRule="auto"/>
        <w:jc w:val="both"/>
      </w:pPr>
      <w:r w:rsidRPr="00CE4129">
        <w:t>Практиче</w:t>
      </w:r>
      <w:r>
        <w:t xml:space="preserve">ское занятие № 1  </w:t>
      </w:r>
      <w:r w:rsidRPr="00E53982">
        <w:rPr>
          <w:rFonts w:eastAsia="SimSun" w:cs="Mangal"/>
          <w:kern w:val="2"/>
          <w:lang w:eastAsia="en-US" w:bidi="hi-IN"/>
        </w:rPr>
        <w:t>Моделирование ситуаций, стимулирующих общение  обучающихся</w:t>
      </w:r>
      <w:r>
        <w:rPr>
          <w:rFonts w:eastAsia="SimSun" w:cs="Mangal"/>
          <w:kern w:val="2"/>
          <w:lang w:eastAsia="en-US" w:bidi="hi-IN"/>
        </w:rPr>
        <w:t>……………………………</w:t>
      </w:r>
      <w:r w:rsidR="00C13A5B">
        <w:rPr>
          <w:rFonts w:eastAsia="SimSun" w:cs="Mangal"/>
          <w:kern w:val="2"/>
          <w:lang w:eastAsia="en-US" w:bidi="hi-IN"/>
        </w:rPr>
        <w:t>……………………………………………………....</w:t>
      </w:r>
      <w:r w:rsidR="009913B4">
        <w:rPr>
          <w:rFonts w:eastAsia="SimSun" w:cs="Mangal"/>
          <w:kern w:val="2"/>
          <w:lang w:eastAsia="en-US" w:bidi="hi-IN"/>
        </w:rPr>
        <w:t>17</w:t>
      </w:r>
    </w:p>
    <w:p w:rsidR="00E53982" w:rsidRPr="00E53982" w:rsidRDefault="00E53982" w:rsidP="00C13A5B">
      <w:pPr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 w:rsidRPr="00CE4129">
        <w:t>Практиче</w:t>
      </w:r>
      <w:r>
        <w:t>ское занятие № 2</w:t>
      </w:r>
      <w:r w:rsidRPr="00E53982">
        <w:rPr>
          <w:rFonts w:eastAsia="SimSun" w:cs="Mangal"/>
          <w:kern w:val="2"/>
          <w:lang w:eastAsia="en-US" w:bidi="hi-IN"/>
        </w:rPr>
        <w:t xml:space="preserve"> Использование вербальных и невербальных средств педагогической поддержки детей, испытывающих затруднения в общении</w:t>
      </w:r>
      <w:r>
        <w:rPr>
          <w:rFonts w:eastAsia="SimSun" w:cs="Mangal"/>
          <w:kern w:val="2"/>
          <w:lang w:eastAsia="en-US" w:bidi="hi-IN"/>
        </w:rPr>
        <w:t>……………….</w:t>
      </w:r>
      <w:r w:rsidR="009913B4">
        <w:rPr>
          <w:rFonts w:eastAsia="SimSun" w:cs="Mangal"/>
          <w:kern w:val="2"/>
          <w:lang w:eastAsia="en-US" w:bidi="hi-IN"/>
        </w:rPr>
        <w:t>19</w:t>
      </w:r>
    </w:p>
    <w:p w:rsidR="00E53982" w:rsidRDefault="00E53982" w:rsidP="00C13A5B">
      <w:pPr>
        <w:widowControl w:val="0"/>
        <w:snapToGrid w:val="0"/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DejaVu Sans"/>
          <w:bCs/>
          <w:kern w:val="2"/>
        </w:rPr>
        <w:t>Прак</w:t>
      </w:r>
      <w:r w:rsidRPr="00E53982">
        <w:rPr>
          <w:rFonts w:eastAsia="DejaVu Sans"/>
          <w:bCs/>
          <w:kern w:val="2"/>
        </w:rPr>
        <w:t>тическое занятие № 3</w:t>
      </w:r>
      <w:r w:rsidRPr="00E53982">
        <w:rPr>
          <w:rFonts w:eastAsia="SimSun" w:cs="Mangal"/>
          <w:kern w:val="2"/>
          <w:lang w:eastAsia="en-US" w:bidi="hi-IN"/>
        </w:rPr>
        <w:t xml:space="preserve"> Анализ различных стилей педагогического общения с обучающимися. Моделирование ситуаций по установлению целесообразных взаимоотношений с обучающимися</w:t>
      </w:r>
      <w:r w:rsidR="009913B4">
        <w:rPr>
          <w:rFonts w:eastAsia="SimSun" w:cs="Mangal"/>
          <w:kern w:val="2"/>
          <w:lang w:eastAsia="en-US" w:bidi="hi-IN"/>
        </w:rPr>
        <w:t>………………………………………………………….</w:t>
      </w:r>
      <w:r>
        <w:rPr>
          <w:rFonts w:eastAsia="SimSun" w:cs="Mangal"/>
          <w:kern w:val="2"/>
          <w:lang w:eastAsia="en-US" w:bidi="hi-IN"/>
        </w:rPr>
        <w:t>.</w:t>
      </w:r>
      <w:r w:rsidR="009913B4">
        <w:rPr>
          <w:rFonts w:eastAsia="SimSun" w:cs="Mangal"/>
          <w:kern w:val="2"/>
          <w:lang w:eastAsia="en-US" w:bidi="hi-IN"/>
        </w:rPr>
        <w:t>21</w:t>
      </w:r>
    </w:p>
    <w:p w:rsidR="005A6E60" w:rsidRPr="005A6E60" w:rsidRDefault="005A6E60" w:rsidP="00C13A5B">
      <w:pPr>
        <w:widowControl w:val="0"/>
        <w:spacing w:line="276" w:lineRule="auto"/>
        <w:rPr>
          <w:rFonts w:eastAsia="SimSun"/>
          <w:b/>
          <w:bCs/>
          <w:kern w:val="2"/>
          <w:lang w:eastAsia="en-US" w:bidi="hi-IN"/>
        </w:rPr>
      </w:pPr>
      <w:r w:rsidRPr="005A6E60">
        <w:rPr>
          <w:rFonts w:eastAsia="SimSun"/>
          <w:b/>
          <w:bCs/>
          <w:kern w:val="2"/>
          <w:lang w:eastAsia="en-US" w:bidi="hi-IN"/>
        </w:rPr>
        <w:t>Тема</w:t>
      </w:r>
      <w:r w:rsidRPr="005A6E60">
        <w:rPr>
          <w:b/>
          <w:bCs/>
          <w:kern w:val="2"/>
          <w:lang w:eastAsia="en-US" w:bidi="hi-IN"/>
        </w:rPr>
        <w:t xml:space="preserve"> 5</w:t>
      </w:r>
      <w:r w:rsidRPr="005A6E60">
        <w:rPr>
          <w:rFonts w:eastAsia="SimSun"/>
          <w:b/>
          <w:bCs/>
          <w:kern w:val="2"/>
          <w:lang w:eastAsia="en-US" w:bidi="hi-IN"/>
        </w:rPr>
        <w:t>.</w:t>
      </w:r>
      <w:r w:rsidRPr="005A6E60">
        <w:rPr>
          <w:b/>
          <w:bCs/>
          <w:kern w:val="2"/>
          <w:lang w:eastAsia="en-US" w:bidi="hi-IN"/>
        </w:rPr>
        <w:t xml:space="preserve"> </w:t>
      </w:r>
      <w:r w:rsidRPr="005A6E60">
        <w:rPr>
          <w:rFonts w:eastAsia="SimSun"/>
          <w:b/>
          <w:bCs/>
          <w:kern w:val="2"/>
          <w:lang w:eastAsia="en-US" w:bidi="hi-IN"/>
        </w:rPr>
        <w:t>Технология</w:t>
      </w:r>
      <w:r w:rsidRPr="005A6E60">
        <w:rPr>
          <w:b/>
          <w:bCs/>
          <w:kern w:val="2"/>
          <w:lang w:eastAsia="en-US" w:bidi="hi-IN"/>
        </w:rPr>
        <w:t xml:space="preserve"> о</w:t>
      </w:r>
      <w:r w:rsidRPr="005A6E60">
        <w:rPr>
          <w:rFonts w:eastAsia="SimSun"/>
          <w:b/>
          <w:bCs/>
          <w:kern w:val="2"/>
          <w:lang w:eastAsia="en-US" w:bidi="hi-IN"/>
        </w:rPr>
        <w:t>рганизации</w:t>
      </w:r>
      <w:r w:rsidRPr="005A6E60">
        <w:rPr>
          <w:b/>
          <w:bCs/>
          <w:kern w:val="2"/>
          <w:lang w:eastAsia="en-US" w:bidi="hi-IN"/>
        </w:rPr>
        <w:t xml:space="preserve"> </w:t>
      </w:r>
      <w:r w:rsidRPr="005A6E60">
        <w:rPr>
          <w:rFonts w:eastAsia="SimSun"/>
          <w:b/>
          <w:bCs/>
          <w:kern w:val="2"/>
          <w:lang w:eastAsia="en-US" w:bidi="hi-IN"/>
        </w:rPr>
        <w:t>форм</w:t>
      </w:r>
      <w:r w:rsidRPr="005A6E60">
        <w:rPr>
          <w:b/>
          <w:bCs/>
          <w:kern w:val="2"/>
          <w:lang w:eastAsia="en-US" w:bidi="hi-IN"/>
        </w:rPr>
        <w:t xml:space="preserve"> </w:t>
      </w:r>
      <w:r w:rsidRPr="005A6E60">
        <w:rPr>
          <w:rFonts w:eastAsia="SimSun"/>
          <w:b/>
          <w:bCs/>
          <w:kern w:val="2"/>
          <w:lang w:eastAsia="en-US" w:bidi="hi-IN"/>
        </w:rPr>
        <w:t>внеурочной</w:t>
      </w:r>
      <w:r w:rsidRPr="005A6E60">
        <w:rPr>
          <w:b/>
          <w:bCs/>
          <w:kern w:val="2"/>
          <w:lang w:eastAsia="en-US" w:bidi="hi-IN"/>
        </w:rPr>
        <w:t xml:space="preserve"> </w:t>
      </w:r>
      <w:r w:rsidRPr="005A6E60">
        <w:rPr>
          <w:rFonts w:eastAsia="SimSun"/>
          <w:b/>
          <w:bCs/>
          <w:kern w:val="2"/>
          <w:lang w:eastAsia="en-US" w:bidi="hi-IN"/>
        </w:rPr>
        <w:t>работы</w:t>
      </w:r>
    </w:p>
    <w:p w:rsidR="005A6E60" w:rsidRPr="005A6E60" w:rsidRDefault="005A6E60" w:rsidP="00C13A5B">
      <w:pPr>
        <w:widowControl w:val="0"/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 w:rsidRPr="005A6E60">
        <w:rPr>
          <w:rFonts w:eastAsia="SimSun" w:cs="Mangal"/>
          <w:kern w:val="2"/>
          <w:lang w:eastAsia="en-US" w:bidi="hi-IN"/>
        </w:rPr>
        <w:t>Практическое занятие № 1  Анализ образовательных программ дополнительного образования детей с целью изучения содержания структурных элементов</w:t>
      </w:r>
      <w:r>
        <w:rPr>
          <w:rFonts w:eastAsia="SimSun" w:cs="Mangal"/>
          <w:kern w:val="2"/>
          <w:lang w:eastAsia="en-US" w:bidi="hi-IN"/>
        </w:rPr>
        <w:t>……………….</w:t>
      </w:r>
      <w:r w:rsidR="009913B4">
        <w:rPr>
          <w:rFonts w:eastAsia="SimSun" w:cs="Mangal"/>
          <w:kern w:val="2"/>
          <w:lang w:eastAsia="en-US" w:bidi="hi-IN"/>
        </w:rPr>
        <w:t>22</w:t>
      </w:r>
    </w:p>
    <w:p w:rsidR="005A6E60" w:rsidRDefault="005A6E60" w:rsidP="00C13A5B">
      <w:pPr>
        <w:widowControl w:val="0"/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 xml:space="preserve">Практическое занятие № 2 </w:t>
      </w:r>
      <w:r w:rsidRPr="005A6E60">
        <w:rPr>
          <w:rFonts w:eastAsia="SimSun" w:cs="Mangal"/>
          <w:kern w:val="2"/>
          <w:lang w:eastAsia="en-US" w:bidi="hi-IN"/>
        </w:rPr>
        <w:t xml:space="preserve">Анализ конспектов занятий  ОДОД с целью изучения структуры  занятий ОДОД различных направлений, методов и приемов организации деятельности </w:t>
      </w:r>
      <w:r>
        <w:rPr>
          <w:rFonts w:eastAsia="SimSun" w:cs="Mangal"/>
          <w:kern w:val="2"/>
          <w:lang w:eastAsia="en-US" w:bidi="hi-IN"/>
        </w:rPr>
        <w:t>…………………………………………………………………………………</w:t>
      </w:r>
      <w:r w:rsidR="009913B4">
        <w:rPr>
          <w:rFonts w:eastAsia="SimSun" w:cs="Mangal"/>
          <w:kern w:val="2"/>
          <w:lang w:eastAsia="en-US" w:bidi="hi-IN"/>
        </w:rPr>
        <w:t>…22</w:t>
      </w:r>
    </w:p>
    <w:p w:rsidR="005A6E60" w:rsidRDefault="005A6E60" w:rsidP="00C13A5B">
      <w:pPr>
        <w:widowControl w:val="0"/>
        <w:spacing w:line="276" w:lineRule="auto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>Практическое занятие № 3</w:t>
      </w:r>
      <w:r w:rsidRPr="005A6E60">
        <w:rPr>
          <w:rFonts w:eastAsia="SimSun" w:cs="Mangal"/>
          <w:kern w:val="2"/>
          <w:lang w:eastAsia="en-US" w:bidi="hi-IN"/>
        </w:rPr>
        <w:t xml:space="preserve"> Наблюдение и анализ занятия в ОДОД</w:t>
      </w:r>
      <w:r w:rsidR="009913B4">
        <w:rPr>
          <w:rFonts w:eastAsia="SimSun" w:cs="Mangal"/>
          <w:kern w:val="2"/>
          <w:lang w:eastAsia="en-US" w:bidi="hi-IN"/>
        </w:rPr>
        <w:t>………………………...23</w:t>
      </w:r>
    </w:p>
    <w:p w:rsidR="008646CB" w:rsidRPr="008646CB" w:rsidRDefault="008646CB" w:rsidP="00C13A5B">
      <w:pPr>
        <w:widowControl w:val="0"/>
        <w:spacing w:line="276" w:lineRule="auto"/>
        <w:jc w:val="both"/>
        <w:rPr>
          <w:rFonts w:eastAsia="SimSun" w:cs="Mangal"/>
          <w:b/>
          <w:kern w:val="2"/>
          <w:lang w:eastAsia="en-US" w:bidi="hi-IN"/>
        </w:rPr>
      </w:pPr>
      <w:r w:rsidRPr="008646CB">
        <w:rPr>
          <w:rFonts w:eastAsia="SimSun" w:cs="Mangal"/>
          <w:b/>
          <w:kern w:val="2"/>
          <w:lang w:eastAsia="en-US" w:bidi="hi-IN"/>
        </w:rPr>
        <w:t xml:space="preserve">Тема 6. Организация анализа процесса и результатов внеурочной деятельности      </w:t>
      </w:r>
    </w:p>
    <w:p w:rsidR="008646CB" w:rsidRPr="008646CB" w:rsidRDefault="008646CB" w:rsidP="00C13A5B">
      <w:pPr>
        <w:widowControl w:val="0"/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 xml:space="preserve">Практическое занятие № 1 </w:t>
      </w:r>
      <w:r w:rsidRPr="008646CB">
        <w:rPr>
          <w:rFonts w:eastAsia="SimSun" w:cs="Mangal"/>
          <w:kern w:val="2"/>
          <w:szCs w:val="21"/>
          <w:lang w:eastAsia="en-US" w:bidi="hi-IN"/>
        </w:rPr>
        <w:t>Проектирование мониторинга личностного развития  обучающихся</w:t>
      </w:r>
      <w:r w:rsidR="009913B4">
        <w:rPr>
          <w:rFonts w:eastAsia="SimSun" w:cs="Mangal"/>
          <w:kern w:val="2"/>
          <w:szCs w:val="21"/>
          <w:lang w:eastAsia="en-US" w:bidi="hi-IN"/>
        </w:rPr>
        <w:t>…………………………………………………………………………………..</w:t>
      </w:r>
      <w:r w:rsidR="00C949C4">
        <w:rPr>
          <w:rFonts w:eastAsia="SimSun" w:cs="Mangal"/>
          <w:kern w:val="2"/>
          <w:szCs w:val="21"/>
          <w:lang w:eastAsia="en-US" w:bidi="hi-IN"/>
        </w:rPr>
        <w:t>.</w:t>
      </w:r>
      <w:r w:rsidR="009913B4">
        <w:rPr>
          <w:rFonts w:eastAsia="SimSun" w:cs="Mangal"/>
          <w:kern w:val="2"/>
          <w:szCs w:val="21"/>
          <w:lang w:eastAsia="en-US" w:bidi="hi-IN"/>
        </w:rPr>
        <w:t>24</w:t>
      </w:r>
    </w:p>
    <w:p w:rsidR="00A93AF4" w:rsidRPr="00C13A5B" w:rsidRDefault="00C949C4" w:rsidP="00C13A5B">
      <w:pPr>
        <w:widowControl w:val="0"/>
        <w:spacing w:line="276" w:lineRule="auto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 xml:space="preserve">Практическое занятие № 2 </w:t>
      </w:r>
      <w:r w:rsidR="008646CB" w:rsidRPr="008646CB">
        <w:rPr>
          <w:rFonts w:eastAsia="SimSun" w:cs="Mangal"/>
          <w:kern w:val="2"/>
          <w:szCs w:val="21"/>
          <w:lang w:eastAsia="en-US" w:bidi="hi-IN"/>
        </w:rPr>
        <w:t>Методики изучения динамики личностного развития  обучающихся</w:t>
      </w:r>
      <w:r>
        <w:rPr>
          <w:rFonts w:eastAsia="SimSun" w:cs="Mangal"/>
          <w:kern w:val="2"/>
          <w:szCs w:val="21"/>
          <w:lang w:eastAsia="en-US" w:bidi="hi-IN"/>
        </w:rPr>
        <w:t>…</w:t>
      </w:r>
      <w:r w:rsidR="009913B4">
        <w:rPr>
          <w:rFonts w:eastAsia="SimSun" w:cs="Mangal"/>
          <w:kern w:val="2"/>
          <w:szCs w:val="21"/>
          <w:lang w:eastAsia="en-US" w:bidi="hi-IN"/>
        </w:rPr>
        <w:t>…………………………………………………………………………………25</w:t>
      </w:r>
    </w:p>
    <w:p w:rsidR="00A93AF4" w:rsidRDefault="00A93AF4" w:rsidP="004B299B">
      <w:pPr>
        <w:snapToGrid w:val="0"/>
        <w:ind w:firstLine="284"/>
        <w:jc w:val="both"/>
        <w:rPr>
          <w:b/>
          <w:bCs/>
          <w:sz w:val="28"/>
          <w:szCs w:val="28"/>
        </w:rPr>
      </w:pPr>
    </w:p>
    <w:p w:rsidR="009913B4" w:rsidRDefault="009913B4" w:rsidP="004B299B">
      <w:pPr>
        <w:ind w:firstLine="284"/>
        <w:jc w:val="center"/>
        <w:rPr>
          <w:b/>
        </w:rPr>
      </w:pPr>
    </w:p>
    <w:p w:rsidR="009913B4" w:rsidRDefault="009913B4" w:rsidP="004B299B">
      <w:pPr>
        <w:ind w:firstLine="284"/>
        <w:jc w:val="center"/>
        <w:rPr>
          <w:b/>
        </w:rPr>
      </w:pPr>
    </w:p>
    <w:p w:rsidR="00CE4129" w:rsidRPr="00CE4129" w:rsidRDefault="00CE4129" w:rsidP="004B299B">
      <w:pPr>
        <w:ind w:firstLine="284"/>
        <w:jc w:val="center"/>
        <w:rPr>
          <w:b/>
        </w:rPr>
      </w:pPr>
      <w:r w:rsidRPr="00CE4129">
        <w:rPr>
          <w:b/>
        </w:rPr>
        <w:lastRenderedPageBreak/>
        <w:t>ВВЕДЕНИЕ</w:t>
      </w:r>
    </w:p>
    <w:p w:rsidR="00CE4129" w:rsidRDefault="00CE4129" w:rsidP="004B299B">
      <w:pPr>
        <w:ind w:firstLine="284"/>
        <w:jc w:val="center"/>
        <w:rPr>
          <w:b/>
        </w:rPr>
      </w:pPr>
    </w:p>
    <w:p w:rsidR="004B299B" w:rsidRPr="00CE4129" w:rsidRDefault="004B299B" w:rsidP="004B299B">
      <w:pPr>
        <w:ind w:firstLine="284"/>
        <w:jc w:val="center"/>
        <w:rPr>
          <w:b/>
        </w:rPr>
      </w:pPr>
    </w:p>
    <w:p w:rsidR="002A6DDB" w:rsidRDefault="008270BE" w:rsidP="004B299B">
      <w:pPr>
        <w:ind w:firstLine="284"/>
        <w:jc w:val="both"/>
      </w:pPr>
      <w:r>
        <w:t xml:space="preserve"> </w:t>
      </w:r>
      <w:r w:rsidR="00CE4129" w:rsidRPr="00CE4129">
        <w:t xml:space="preserve">Изучение </w:t>
      </w:r>
      <w:r>
        <w:t>МДК 02</w:t>
      </w:r>
      <w:r w:rsidR="00CE4129">
        <w:t>.01</w:t>
      </w:r>
      <w:r>
        <w:t xml:space="preserve"> </w:t>
      </w:r>
      <w:r w:rsidRPr="008270BE">
        <w:t>Основы организации внеурочной деятельности в области общественно-полезной работы</w:t>
      </w:r>
      <w:r>
        <w:t xml:space="preserve"> </w:t>
      </w:r>
      <w:r w:rsidR="00CE4129">
        <w:t xml:space="preserve"> </w:t>
      </w:r>
      <w:r w:rsidR="00CE4129" w:rsidRPr="00CE4129">
        <w:t xml:space="preserve">предназначено помочь студентам овладеть </w:t>
      </w:r>
      <w:r w:rsidR="00CE4129">
        <w:t xml:space="preserve">профессиональными компетенциями </w:t>
      </w:r>
      <w:r w:rsidR="002A6DDB">
        <w:t xml:space="preserve">в соответствии с ФГОС СПО по специальности </w:t>
      </w:r>
      <w:r w:rsidR="002A6DDB" w:rsidRPr="002A6DDB">
        <w:rPr>
          <w:bCs/>
        </w:rPr>
        <w:t>44.02.02. Преподавание в начальных классах</w:t>
      </w:r>
      <w:r w:rsidR="002A6DDB">
        <w:rPr>
          <w:b/>
          <w:bCs/>
        </w:rPr>
        <w:t xml:space="preserve"> </w:t>
      </w:r>
      <w:r w:rsidR="002A6DDB">
        <w:t>в части освоения основного вида профессиональной деятельности (ВПД):</w:t>
      </w:r>
      <w:r w:rsidRPr="008270BE">
        <w:t xml:space="preserve"> Организация  внеурочной деятельности и общения младших школьников</w:t>
      </w:r>
      <w:r w:rsidR="002A6DDB">
        <w:t xml:space="preserve"> (ПК):</w:t>
      </w:r>
    </w:p>
    <w:p w:rsidR="004B299B" w:rsidRP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4B299B">
        <w:rPr>
          <w:color w:val="000000"/>
        </w:rPr>
        <w:t>ПК 2.1. Определять  цели   и   задачи   внеурочной   деятельности   и общения, планировать внеурочные занятия.</w:t>
      </w:r>
    </w:p>
    <w:p w:rsidR="004B299B" w:rsidRP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4B299B">
        <w:rPr>
          <w:color w:val="000000"/>
        </w:rPr>
        <w:t>ПК 2.2. Проводить внеурочные занятия.</w:t>
      </w:r>
    </w:p>
    <w:p w:rsidR="004B299B" w:rsidRP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B299B">
        <w:rPr>
          <w:color w:val="000000"/>
        </w:rPr>
        <w:t>ПК 2.3. Осуществлять  педагогический  контроль,  оценивать  процесс и результаты деятельности обучающихся.</w:t>
      </w:r>
    </w:p>
    <w:p w:rsidR="004B299B" w:rsidRP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B299B">
        <w:rPr>
          <w:color w:val="000000"/>
        </w:rPr>
        <w:t>ПК 2.4. Анализировать процесс и результаты внеурочной деятельности                    и отдельных     занятий.</w:t>
      </w:r>
    </w:p>
    <w:p w:rsid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4B299B">
        <w:rPr>
          <w:color w:val="000000"/>
        </w:rPr>
        <w:t>ПК 2.5. Вести    документацию,    обеспечивающую    организацию       внеурочной деятельности и общения обучающихся.</w:t>
      </w:r>
    </w:p>
    <w:p w:rsidR="002A6DDB" w:rsidRPr="004B299B" w:rsidRDefault="004B299B" w:rsidP="004B299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A6DDB" w:rsidRPr="004B299B">
        <w:rPr>
          <w:color w:val="000000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2A6DDB" w:rsidRPr="004B299B" w:rsidRDefault="004B299B" w:rsidP="004B299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A6DDB" w:rsidRPr="004B299B">
        <w:rPr>
          <w:color w:val="000000"/>
        </w:rPr>
        <w:t xml:space="preserve">ПК 4.2. Создавать в кабинете предметно-развивающую среду. </w:t>
      </w:r>
    </w:p>
    <w:p w:rsidR="002A6DDB" w:rsidRPr="002A6DDB" w:rsidRDefault="004B299B" w:rsidP="004B299B">
      <w:pPr>
        <w:pStyle w:val="a5"/>
        <w:widowControl w:val="0"/>
        <w:autoSpaceDE w:val="0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A6DDB" w:rsidRPr="002A6DDB">
        <w:rPr>
          <w:color w:val="000000"/>
        </w:rPr>
        <w:t>ПК 4.3. Систематизировать  и  оценивать  педагогический  опыт  и образовательные  технологии  в  области  начального  общего  образования на основе изучения профессиональной литературы, самоанализа и анализа деятельности других педагогов.</w:t>
      </w:r>
    </w:p>
    <w:p w:rsidR="002A6DDB" w:rsidRPr="002A6DDB" w:rsidRDefault="004B299B" w:rsidP="004B299B">
      <w:pPr>
        <w:pStyle w:val="a5"/>
        <w:widowControl w:val="0"/>
        <w:autoSpaceDE w:val="0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A6DDB" w:rsidRPr="002A6DDB">
        <w:rPr>
          <w:color w:val="000000"/>
        </w:rPr>
        <w:t>ПК 4.4. Оформлять   педагогические   разработки   в   виде   отчетов, рефератов, выступлений.</w:t>
      </w:r>
    </w:p>
    <w:p w:rsidR="002A6DDB" w:rsidRPr="002A6DDB" w:rsidRDefault="004B299B" w:rsidP="004B299B">
      <w:pPr>
        <w:pStyle w:val="a5"/>
        <w:widowControl w:val="0"/>
        <w:autoSpaceDE w:val="0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A6DDB" w:rsidRPr="002A6DDB">
        <w:rPr>
          <w:color w:val="000000"/>
        </w:rPr>
        <w:t>ПК 4.5. Участвовать в исследовательской и проектной деятельности в области начального образования.</w:t>
      </w:r>
    </w:p>
    <w:p w:rsidR="002A6DDB" w:rsidRDefault="002A6DDB" w:rsidP="002A6DDB">
      <w:pPr>
        <w:widowControl w:val="0"/>
        <w:autoSpaceDE w:val="0"/>
        <w:jc w:val="both"/>
      </w:pPr>
      <w:r>
        <w:rPr>
          <w:color w:val="000000"/>
        </w:rPr>
        <w:t xml:space="preserve">      Преподавание МДК </w:t>
      </w:r>
      <w:r w:rsidR="008270BE">
        <w:t>02</w:t>
      </w:r>
      <w:r>
        <w:t>.01</w:t>
      </w:r>
      <w:r w:rsidR="004B299B" w:rsidRPr="004B299B">
        <w:t xml:space="preserve"> </w:t>
      </w:r>
      <w:r w:rsidR="004B299B" w:rsidRPr="008270BE">
        <w:t>Основы организации внеурочной деятельности в области общественно-полезной работы</w:t>
      </w:r>
      <w:r w:rsidR="004B299B">
        <w:t xml:space="preserve">  </w:t>
      </w:r>
      <w:r>
        <w:t xml:space="preserve"> </w:t>
      </w:r>
      <w:r w:rsidRPr="00CE4129">
        <w:t>предназначено</w:t>
      </w:r>
      <w:r>
        <w:t xml:space="preserve"> для формирования общих компетенций: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</w:t>
      </w:r>
      <w:r w:rsidRPr="00405586">
        <w:rPr>
          <w:rFonts w:ascii="Times New Roman" w:hAnsi="Times New Roman" w:cs="Times New Roman"/>
          <w:sz w:val="24"/>
          <w:szCs w:val="24"/>
        </w:rPr>
        <w:lastRenderedPageBreak/>
        <w:t>целей, содержания, смены технологий.</w:t>
      </w:r>
    </w:p>
    <w:p w:rsidR="002A6DDB" w:rsidRPr="00405586" w:rsidRDefault="002A6DDB" w:rsidP="002A6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A6DDB" w:rsidRPr="004B299B" w:rsidRDefault="002A6DDB" w:rsidP="004B2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</w:t>
      </w:r>
      <w:r w:rsidR="004B299B">
        <w:rPr>
          <w:rFonts w:ascii="Times New Roman" w:hAnsi="Times New Roman" w:cs="Times New Roman"/>
          <w:sz w:val="24"/>
          <w:szCs w:val="24"/>
        </w:rPr>
        <w:t>правовых норм, ее регулирующих.</w:t>
      </w:r>
    </w:p>
    <w:p w:rsidR="002A6DDB" w:rsidRDefault="002A6DDB" w:rsidP="002A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t>С целью овладения видом профессиональной деятельности</w:t>
      </w:r>
      <w:r w:rsidR="004B299B" w:rsidRPr="004B299B">
        <w:t xml:space="preserve"> </w:t>
      </w:r>
      <w:r w:rsidR="004B299B" w:rsidRPr="008270BE">
        <w:t>Организация  внеурочной деятельности и общения младших школьников</w:t>
      </w:r>
      <w:r>
        <w:t xml:space="preserve"> </w:t>
      </w:r>
      <w:r w:rsidR="004B299B">
        <w:t xml:space="preserve"> в ходе освоения МДК 02</w:t>
      </w:r>
      <w:r>
        <w:t>.01</w:t>
      </w:r>
      <w:r w:rsidR="004B299B" w:rsidRPr="004B299B">
        <w:t xml:space="preserve"> </w:t>
      </w:r>
      <w:r w:rsidR="004B299B" w:rsidRPr="008270BE">
        <w:t>Основы организации внеурочной деятельности в области общественно-полезной работы</w:t>
      </w:r>
      <w:r w:rsidR="004B299B">
        <w:t xml:space="preserve">    </w:t>
      </w:r>
      <w:r>
        <w:t>должен:</w:t>
      </w:r>
    </w:p>
    <w:p w:rsidR="002A6DDB" w:rsidRDefault="002A6DDB" w:rsidP="002A6DDB">
      <w:pPr>
        <w:widowControl w:val="0"/>
        <w:autoSpaceDE w:val="0"/>
        <w:spacing w:line="259" w:lineRule="exact"/>
        <w:ind w:left="48" w:firstLine="528"/>
      </w:pPr>
      <w:r>
        <w:rPr>
          <w:b/>
          <w:bCs/>
          <w:color w:val="000000"/>
        </w:rPr>
        <w:t>уметь: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области общественно-полезной деятельности; 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определять педагогические цели и задачи организации внеурочной деятельности в области общественно-полезной деятельности с учетом возраста обучающихся; 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составлять планы внеурочных занятий с учетом особенностей деятельности, возраста обучающихся и в соответствии с санитарно-гигиеническими нормами;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устанавливать педагогически целесообразные взаимоотношения с обучающимися;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мотивировать обучающихся, родителей (лиц, их заменяющих) к участию во внеурочной  деятельности, сохранять состав обучающихся в течение срока обучения;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планировать и проводить педагогически целесообразную работу с родителями (лицами, их заменяющими) 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подбирать и использовать на занятии дидактические материалы;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использовать различные методы и приемы обучения;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осуществлять самоанализ и самоконтроль при проведении внеурочных занятий;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выявлять, развивать и поддерживать творческие способности обучающихся;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составлять индивидуальную программу работы с одаренными детьми;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применять разнообразные формы работы с семьей (собрания, беседы, совместные культурные мероприятия);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вести диалог с администрацией по вопросам организации внеурочной работы в области     общественно-полезной деятельности; </w:t>
      </w:r>
    </w:p>
    <w:p w:rsidR="004B299B" w:rsidRPr="004B299B" w:rsidRDefault="004B299B" w:rsidP="007C43F4">
      <w:pPr>
        <w:widowControl w:val="0"/>
        <w:numPr>
          <w:ilvl w:val="0"/>
          <w:numId w:val="3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анализировать организацию внеурочной работы в области  общественно-полезной деятельности; </w:t>
      </w:r>
    </w:p>
    <w:p w:rsidR="004B299B" w:rsidRPr="004B299B" w:rsidRDefault="004B299B" w:rsidP="004B299B">
      <w:pPr>
        <w:widowControl w:val="0"/>
        <w:jc w:val="both"/>
        <w:rPr>
          <w:rFonts w:eastAsia="DejaVu Sans"/>
          <w:kern w:val="2"/>
        </w:rPr>
      </w:pPr>
    </w:p>
    <w:p w:rsidR="004B299B" w:rsidRPr="004B299B" w:rsidRDefault="004B299B" w:rsidP="004B299B">
      <w:pPr>
        <w:widowControl w:val="0"/>
        <w:jc w:val="both"/>
        <w:rPr>
          <w:rFonts w:eastAsia="DejaVu Sans"/>
          <w:b/>
          <w:kern w:val="2"/>
        </w:rPr>
      </w:pPr>
      <w:r w:rsidRPr="004B299B">
        <w:rPr>
          <w:rFonts w:eastAsia="DejaVu Sans"/>
          <w:b/>
          <w:kern w:val="2"/>
        </w:rPr>
        <w:t>знать: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сущность, цель, задачи, функции, содержание, формы и методы организации внеурочной работы в области  общественно-полезной деятельности; 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особенности определения целей и задач внеурочной работы в общеобразовательной организации;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теоретические основы и методику планирования внеурочной работы с учетом возраста и индивидуальных особенностей обучающихся;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педагогические и гигиенические требования к организации внеурочной работы;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методические основы организации внеурочной работы  в области  общественно-полезной деятельности;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lastRenderedPageBreak/>
        <w:t>особенности общения обучающихся;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методы, приемы и формы организации общения обучающихся;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 xml:space="preserve">методические основы и особенности работы с обучающимися, одаренными в области общественно-полезной деятельности; 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способы выявления педагогом интересов и способностей обучающихся;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jc w:val="both"/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логику анализа внеурочных мероприятий и занятий;</w:t>
      </w:r>
    </w:p>
    <w:p w:rsidR="004B299B" w:rsidRPr="004B299B" w:rsidRDefault="004B299B" w:rsidP="007C43F4">
      <w:pPr>
        <w:widowControl w:val="0"/>
        <w:numPr>
          <w:ilvl w:val="0"/>
          <w:numId w:val="4"/>
        </w:numPr>
        <w:rPr>
          <w:rFonts w:eastAsia="DejaVu Sans"/>
          <w:kern w:val="2"/>
        </w:rPr>
      </w:pPr>
      <w:r w:rsidRPr="004B299B">
        <w:rPr>
          <w:rFonts w:eastAsia="DejaVu Sans"/>
          <w:kern w:val="2"/>
        </w:rPr>
        <w:t>виды документации, требования к ее оформлению.</w:t>
      </w:r>
    </w:p>
    <w:p w:rsidR="002A6DDB" w:rsidRDefault="002A6DDB" w:rsidP="002A6DDB">
      <w:pPr>
        <w:widowControl w:val="0"/>
        <w:autoSpaceDE w:val="0"/>
        <w:spacing w:line="100" w:lineRule="atLeast"/>
        <w:ind w:firstLine="560"/>
        <w:jc w:val="both"/>
      </w:pPr>
    </w:p>
    <w:p w:rsidR="002A6DDB" w:rsidRPr="00CE4129" w:rsidRDefault="00CE4129" w:rsidP="002A6DDB">
      <w:pPr>
        <w:jc w:val="both"/>
      </w:pPr>
      <w:r w:rsidRPr="00CE4129">
        <w:t xml:space="preserve">      </w:t>
      </w:r>
      <w:r w:rsidR="002A6DDB">
        <w:t>Учебное пособие составлено в соответ</w:t>
      </w:r>
      <w:r w:rsidR="004B299B">
        <w:t>ствии с рабочей программой ПМ.02 (МДК02</w:t>
      </w:r>
      <w:r w:rsidR="002A6DDB">
        <w:t>.01</w:t>
      </w:r>
      <w:r w:rsidR="004B299B" w:rsidRPr="004B299B">
        <w:t xml:space="preserve"> </w:t>
      </w:r>
      <w:r w:rsidR="004B299B" w:rsidRPr="008270BE">
        <w:t>Основы организации внеурочной деятельности в области общественно-полезной работы</w:t>
      </w:r>
      <w:r w:rsidR="002A6DDB">
        <w:t>) и предусматривает проведение прак</w:t>
      </w:r>
      <w:r w:rsidR="004B299B">
        <w:t>тических занятий в объеме 70</w:t>
      </w:r>
      <w:r w:rsidR="002A6DDB">
        <w:t xml:space="preserve"> часов.</w:t>
      </w:r>
    </w:p>
    <w:p w:rsidR="00CE4129" w:rsidRPr="00CE4129" w:rsidRDefault="00CE4129" w:rsidP="00CE4129">
      <w:pPr>
        <w:ind w:firstLine="540"/>
        <w:jc w:val="both"/>
      </w:pPr>
      <w:r w:rsidRPr="00CE4129">
        <w:t>Разработки практических занятий представлены по следующему плану:</w:t>
      </w:r>
    </w:p>
    <w:p w:rsidR="00CE4129" w:rsidRPr="00CE4129" w:rsidRDefault="00CE4129" w:rsidP="00CE4129">
      <w:pPr>
        <w:numPr>
          <w:ilvl w:val="0"/>
          <w:numId w:val="1"/>
        </w:numPr>
        <w:jc w:val="both"/>
      </w:pPr>
      <w:r w:rsidRPr="00CE4129">
        <w:t>Цель занятия</w:t>
      </w:r>
    </w:p>
    <w:p w:rsidR="00CE4129" w:rsidRPr="00CE4129" w:rsidRDefault="00CE4129" w:rsidP="00CE4129">
      <w:pPr>
        <w:widowControl w:val="0"/>
        <w:numPr>
          <w:ilvl w:val="0"/>
          <w:numId w:val="1"/>
        </w:numPr>
        <w:jc w:val="both"/>
      </w:pPr>
      <w:r w:rsidRPr="00CE4129">
        <w:t>Предварительная работа (с указанием источника для получения более подробной теоретической информации по теме)</w:t>
      </w:r>
    </w:p>
    <w:p w:rsidR="00CE4129" w:rsidRPr="00CE4129" w:rsidRDefault="00CE4129" w:rsidP="00CE4129">
      <w:pPr>
        <w:widowControl w:val="0"/>
        <w:numPr>
          <w:ilvl w:val="0"/>
          <w:numId w:val="1"/>
        </w:numPr>
        <w:jc w:val="both"/>
      </w:pPr>
      <w:r w:rsidRPr="00CE4129">
        <w:t>Вопросы для обсуждения</w:t>
      </w:r>
    </w:p>
    <w:p w:rsidR="00CE4129" w:rsidRPr="00CE4129" w:rsidRDefault="00CE4129" w:rsidP="00CE4129">
      <w:pPr>
        <w:widowControl w:val="0"/>
        <w:numPr>
          <w:ilvl w:val="0"/>
          <w:numId w:val="1"/>
        </w:numPr>
        <w:jc w:val="both"/>
      </w:pPr>
      <w:r w:rsidRPr="00CE4129">
        <w:t>Задания</w:t>
      </w:r>
    </w:p>
    <w:p w:rsidR="00CE4129" w:rsidRPr="00CE4129" w:rsidRDefault="00CE4129" w:rsidP="00CE4129">
      <w:pPr>
        <w:widowControl w:val="0"/>
        <w:jc w:val="both"/>
      </w:pPr>
      <w:r w:rsidRPr="00CE4129">
        <w:t xml:space="preserve">       Такая структура позволяет организовать практическое занятие как под руководством преподавателя, так и самостоятельно. </w:t>
      </w:r>
    </w:p>
    <w:p w:rsidR="0092759D" w:rsidRDefault="00CE4129" w:rsidP="00CE4129">
      <w:pPr>
        <w:ind w:firstLine="540"/>
        <w:jc w:val="both"/>
      </w:pPr>
      <w:r w:rsidRPr="00CE4129">
        <w:t xml:space="preserve">Создание данного пособия в значительной мере обусловлено необходимостью  в расширении круга литературы для изучения </w:t>
      </w:r>
      <w:r w:rsidR="004B299B">
        <w:t>МДК02</w:t>
      </w:r>
      <w:r w:rsidR="0092759D">
        <w:t>.01</w:t>
      </w:r>
      <w:r w:rsidR="0092759D" w:rsidRPr="00CE4129">
        <w:t xml:space="preserve"> </w:t>
      </w:r>
      <w:r w:rsidR="004B299B" w:rsidRPr="004B299B">
        <w:t>Основы организации внеурочной деятельности в области общественно-полезной работы</w:t>
      </w:r>
      <w:r w:rsidR="004B299B">
        <w:t>.</w:t>
      </w:r>
      <w:r w:rsidR="004B299B" w:rsidRPr="004B299B">
        <w:t xml:space="preserve">  </w:t>
      </w: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4B299B" w:rsidRDefault="004B299B" w:rsidP="008E579E">
      <w:pPr>
        <w:snapToGrid w:val="0"/>
        <w:jc w:val="both"/>
      </w:pPr>
    </w:p>
    <w:p w:rsidR="004B299B" w:rsidRDefault="004B299B" w:rsidP="008E579E">
      <w:pPr>
        <w:snapToGrid w:val="0"/>
        <w:jc w:val="both"/>
      </w:pPr>
    </w:p>
    <w:p w:rsidR="004323C7" w:rsidRPr="00F85A31" w:rsidRDefault="004323C7" w:rsidP="00F85A31">
      <w:pPr>
        <w:snapToGrid w:val="0"/>
        <w:jc w:val="center"/>
        <w:rPr>
          <w:b/>
          <w:bCs/>
          <w:caps/>
        </w:rPr>
      </w:pPr>
    </w:p>
    <w:p w:rsidR="00F85A31" w:rsidRPr="00F85A31" w:rsidRDefault="00F85A31" w:rsidP="00F85A31">
      <w:pPr>
        <w:jc w:val="center"/>
        <w:rPr>
          <w:b/>
          <w:caps/>
        </w:rPr>
      </w:pPr>
      <w:r w:rsidRPr="00F85A31">
        <w:rPr>
          <w:b/>
          <w:bCs/>
          <w:caps/>
        </w:rPr>
        <w:t xml:space="preserve">ТЕМА </w:t>
      </w:r>
      <w:r w:rsidR="008E579E" w:rsidRPr="00F85A31">
        <w:rPr>
          <w:b/>
          <w:bCs/>
          <w:caps/>
        </w:rPr>
        <w:t>1</w:t>
      </w:r>
      <w:r w:rsidRPr="00F85A31">
        <w:rPr>
          <w:b/>
          <w:bCs/>
          <w:caps/>
        </w:rPr>
        <w:t>.</w:t>
      </w:r>
      <w:r w:rsidR="008E579E" w:rsidRPr="00F85A31">
        <w:rPr>
          <w:b/>
          <w:bCs/>
          <w:caps/>
        </w:rPr>
        <w:t xml:space="preserve"> </w:t>
      </w:r>
      <w:r w:rsidRPr="00F85A31">
        <w:rPr>
          <w:b/>
          <w:caps/>
        </w:rPr>
        <w:t>Тема  1.</w:t>
      </w:r>
      <w:r w:rsidRPr="00F85A31">
        <w:rPr>
          <w:caps/>
        </w:rPr>
        <w:t xml:space="preserve"> </w:t>
      </w:r>
      <w:r w:rsidRPr="00F85A31">
        <w:rPr>
          <w:b/>
          <w:caps/>
        </w:rPr>
        <w:t>Сущность внеурочной деятельности</w:t>
      </w:r>
    </w:p>
    <w:p w:rsidR="00F85A31" w:rsidRDefault="00F85A31" w:rsidP="00F85A31">
      <w:pPr>
        <w:rPr>
          <w:b/>
        </w:rPr>
      </w:pPr>
    </w:p>
    <w:p w:rsidR="00F85A31" w:rsidRPr="00F85A31" w:rsidRDefault="00F85A31" w:rsidP="00F85A31">
      <w:pPr>
        <w:jc w:val="center"/>
        <w:rPr>
          <w:b/>
        </w:rPr>
      </w:pPr>
      <w:r w:rsidRPr="00F85A31">
        <w:rPr>
          <w:b/>
        </w:rPr>
        <w:t>Практическое занятие № 1  Анализ документов федерального  и регионального уровня с целью определения задач, содержания и форм внеурочной общественно-полезной деятельности</w:t>
      </w:r>
    </w:p>
    <w:p w:rsidR="00F85A31" w:rsidRDefault="00F85A31" w:rsidP="00F85A31">
      <w:pPr>
        <w:jc w:val="both"/>
      </w:pPr>
    </w:p>
    <w:p w:rsidR="00F85A31" w:rsidRDefault="00F85A31" w:rsidP="005F2205">
      <w:pPr>
        <w:jc w:val="both"/>
        <w:rPr>
          <w:b/>
          <w:sz w:val="20"/>
          <w:szCs w:val="20"/>
        </w:rPr>
      </w:pPr>
    </w:p>
    <w:p w:rsidR="00111C15" w:rsidRPr="00A05745" w:rsidRDefault="00111C15" w:rsidP="00111C15">
      <w:pPr>
        <w:jc w:val="both"/>
        <w:rPr>
          <w:b/>
        </w:rPr>
      </w:pPr>
      <w:r w:rsidRPr="00A05745">
        <w:rPr>
          <w:b/>
        </w:rPr>
        <w:t>Цель:</w:t>
      </w:r>
      <w:r w:rsidR="005F2205">
        <w:t xml:space="preserve"> формирование умений проводить анализ документов, определяющих организацию внеурочной</w:t>
      </w:r>
      <w:r w:rsidR="00CB5BD3" w:rsidRPr="00CB5BD3">
        <w:t xml:space="preserve"> общественно-полезной</w:t>
      </w:r>
      <w:r w:rsidR="005F2205">
        <w:t xml:space="preserve"> деятельности</w:t>
      </w:r>
    </w:p>
    <w:p w:rsidR="005F2205" w:rsidRDefault="005F2205" w:rsidP="00111C15">
      <w:pPr>
        <w:jc w:val="both"/>
        <w:rPr>
          <w:b/>
        </w:rPr>
      </w:pPr>
    </w:p>
    <w:p w:rsidR="00111C15" w:rsidRDefault="00111C15" w:rsidP="00111C15">
      <w:pPr>
        <w:jc w:val="both"/>
      </w:pPr>
      <w:r w:rsidRPr="00A05745">
        <w:rPr>
          <w:b/>
        </w:rPr>
        <w:t>Предварительная работа:</w:t>
      </w:r>
      <w:r w:rsidR="005F2205">
        <w:t xml:space="preserve"> </w:t>
      </w:r>
    </w:p>
    <w:p w:rsidR="005F2205" w:rsidRDefault="005F2205" w:rsidP="00111C15">
      <w:pPr>
        <w:jc w:val="both"/>
      </w:pPr>
      <w:r>
        <w:t>Изучить теоретический материал по теме</w:t>
      </w:r>
      <w:r w:rsidRPr="005F2205">
        <w:t xml:space="preserve"> 1. Сущность внеурочной деятельности</w:t>
      </w:r>
      <w:r>
        <w:t xml:space="preserve"> </w:t>
      </w:r>
    </w:p>
    <w:p w:rsidR="00291EAB" w:rsidRDefault="00291EAB" w:rsidP="0093334F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93334F" w:rsidRPr="0093334F" w:rsidRDefault="0093334F" w:rsidP="0093334F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E036C0" w:rsidRDefault="00E036C0" w:rsidP="007C43F4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E036C0" w:rsidRPr="0002712D" w:rsidRDefault="00E036C0" w:rsidP="007C43F4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E036C0" w:rsidRPr="00E036C0" w:rsidRDefault="00E036C0" w:rsidP="0093334F">
      <w:pPr>
        <w:jc w:val="both"/>
        <w:rPr>
          <w:rFonts w:eastAsia="SimSun"/>
          <w:kern w:val="2"/>
          <w:lang w:eastAsia="en-US" w:bidi="hi-IN"/>
        </w:rPr>
      </w:pPr>
    </w:p>
    <w:p w:rsidR="0093334F" w:rsidRPr="0093334F" w:rsidRDefault="0093334F" w:rsidP="0093334F">
      <w:pPr>
        <w:jc w:val="both"/>
        <w:rPr>
          <w:rFonts w:eastAsia="Calibri"/>
          <w:b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Вопросы для повторения:</w:t>
      </w:r>
    </w:p>
    <w:p w:rsidR="0093334F" w:rsidRDefault="0093334F" w:rsidP="007C43F4">
      <w:pPr>
        <w:pStyle w:val="a5"/>
        <w:numPr>
          <w:ilvl w:val="0"/>
          <w:numId w:val="5"/>
        </w:numPr>
        <w:jc w:val="both"/>
      </w:pPr>
      <w:r w:rsidRPr="0093334F">
        <w:t xml:space="preserve">Цель, задачи, функции, содержание, принципы организации внеурочной деятельности. </w:t>
      </w:r>
    </w:p>
    <w:p w:rsidR="0093334F" w:rsidRDefault="0093334F" w:rsidP="007C43F4">
      <w:pPr>
        <w:pStyle w:val="a5"/>
        <w:numPr>
          <w:ilvl w:val="0"/>
          <w:numId w:val="5"/>
        </w:numPr>
        <w:jc w:val="both"/>
      </w:pPr>
      <w:r>
        <w:t xml:space="preserve"> </w:t>
      </w:r>
      <w:r w:rsidRPr="0093334F">
        <w:t xml:space="preserve">Направления, виды и формы  организации внеурочной деятельности. </w:t>
      </w:r>
    </w:p>
    <w:p w:rsidR="005F2205" w:rsidRPr="0093334F" w:rsidRDefault="0093334F" w:rsidP="007C43F4">
      <w:pPr>
        <w:pStyle w:val="a5"/>
        <w:numPr>
          <w:ilvl w:val="0"/>
          <w:numId w:val="5"/>
        </w:numPr>
        <w:jc w:val="both"/>
      </w:pPr>
      <w:r w:rsidRPr="0093334F">
        <w:t>Формы и методы взаимодействия с родителями обучающихся или лицами, их заменяющими, как субъектами образовательного процесса</w:t>
      </w:r>
    </w:p>
    <w:p w:rsidR="0002712D" w:rsidRDefault="0002712D" w:rsidP="00111C15">
      <w:pPr>
        <w:jc w:val="both"/>
        <w:rPr>
          <w:b/>
        </w:rPr>
      </w:pPr>
    </w:p>
    <w:p w:rsidR="00111C15" w:rsidRPr="00A05745" w:rsidRDefault="00111C15" w:rsidP="00111C15">
      <w:pPr>
        <w:jc w:val="both"/>
      </w:pPr>
      <w:r>
        <w:rPr>
          <w:b/>
        </w:rPr>
        <w:t>Обеспечение</w:t>
      </w:r>
      <w:r w:rsidRPr="00A05745">
        <w:rPr>
          <w:b/>
        </w:rPr>
        <w:t xml:space="preserve">: </w:t>
      </w:r>
    </w:p>
    <w:p w:rsidR="00E036C0" w:rsidRDefault="00E036C0" w:rsidP="007C43F4">
      <w:pPr>
        <w:pStyle w:val="a5"/>
        <w:numPr>
          <w:ilvl w:val="0"/>
          <w:numId w:val="6"/>
        </w:numPr>
        <w:jc w:val="both"/>
      </w:pPr>
      <w:r w:rsidRPr="0002712D">
        <w:t xml:space="preserve">Письмо Минобрнауки России от 14.12.2015 N 09-3564 "О внеурочной деятельности и реализации дополнительных общеобразовательных </w:t>
      </w:r>
      <w:r>
        <w:t xml:space="preserve">программ" </w:t>
      </w:r>
      <w:r w:rsidRPr="0002712D">
        <w:t>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  <w:r>
        <w:t>.</w:t>
      </w:r>
    </w:p>
    <w:p w:rsidR="00111C15" w:rsidRDefault="00E036C0" w:rsidP="007C43F4">
      <w:pPr>
        <w:pStyle w:val="a5"/>
        <w:numPr>
          <w:ilvl w:val="0"/>
          <w:numId w:val="6"/>
        </w:numPr>
        <w:jc w:val="both"/>
      </w:pPr>
      <w:r w:rsidRPr="0002712D">
        <w:t xml:space="preserve">Письмо Минобрнауки России </w:t>
      </w:r>
      <w:r>
        <w:t>от 12 мая 2011 г. N 03-296 «Об организации внеурочной деятельности при введении ФГОС ОО»</w:t>
      </w:r>
    </w:p>
    <w:p w:rsidR="00291EAB" w:rsidRDefault="00291EAB" w:rsidP="007C43F4">
      <w:pPr>
        <w:pStyle w:val="a5"/>
        <w:numPr>
          <w:ilvl w:val="0"/>
          <w:numId w:val="6"/>
        </w:numPr>
        <w:jc w:val="both"/>
      </w:pPr>
      <w: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Департамента государственной политики в сфере воспитания детей и молодежи Минобрнауки России от 18.08.2017г.</w:t>
      </w:r>
    </w:p>
    <w:p w:rsidR="00291EAB" w:rsidRPr="00A05745" w:rsidRDefault="00291EAB" w:rsidP="00291EAB">
      <w:pPr>
        <w:pStyle w:val="a5"/>
        <w:jc w:val="both"/>
      </w:pPr>
    </w:p>
    <w:p w:rsidR="00111C15" w:rsidRPr="00A05745" w:rsidRDefault="00111C15" w:rsidP="00111C15">
      <w:pPr>
        <w:jc w:val="both"/>
      </w:pPr>
    </w:p>
    <w:p w:rsidR="00E036C0" w:rsidRDefault="00111C15" w:rsidP="0002712D">
      <w:pPr>
        <w:jc w:val="both"/>
        <w:rPr>
          <w:b/>
        </w:rPr>
      </w:pPr>
      <w:r w:rsidRPr="00A05745">
        <w:rPr>
          <w:b/>
        </w:rPr>
        <w:t xml:space="preserve">Задание 1. </w:t>
      </w:r>
    </w:p>
    <w:p w:rsidR="00291EAB" w:rsidRDefault="00CB5BD3" w:rsidP="007C43F4">
      <w:pPr>
        <w:pStyle w:val="a5"/>
        <w:numPr>
          <w:ilvl w:val="0"/>
          <w:numId w:val="7"/>
        </w:numPr>
        <w:jc w:val="both"/>
      </w:pPr>
      <w:r>
        <w:t>Изучите</w:t>
      </w:r>
      <w:r w:rsidR="00291EAB">
        <w:t xml:space="preserve"> п</w:t>
      </w:r>
      <w:r w:rsidR="0002712D" w:rsidRPr="0002712D">
        <w:t xml:space="preserve">исьмо Минобрнауки России от 14.12.2015 N 09-3564 "О внеурочной деятельности и реализации дополнительных общеобразовательных </w:t>
      </w:r>
      <w:r w:rsidR="0002712D">
        <w:t xml:space="preserve">программ" </w:t>
      </w:r>
      <w:r w:rsidR="0002712D" w:rsidRPr="0002712D">
        <w:t>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  <w:r w:rsidR="00291EAB">
        <w:t xml:space="preserve"> и п</w:t>
      </w:r>
      <w:r w:rsidR="00E036C0" w:rsidRPr="0002712D">
        <w:t xml:space="preserve">исьмо Минобрнауки России </w:t>
      </w:r>
      <w:r w:rsidR="00BD6922">
        <w:t>от 12 мая 2011 г. N 03-296</w:t>
      </w:r>
      <w:r w:rsidR="00E036C0">
        <w:t xml:space="preserve"> «Об организации внеурочной деятельности при введении ФГОС ОО»</w:t>
      </w:r>
      <w:r w:rsidR="00291EAB">
        <w:t xml:space="preserve">, 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Департамента государственной политики в сфере воспитания детей и молодежи Минобрнауки России от </w:t>
      </w:r>
      <w:r>
        <w:t>18.08.2017</w:t>
      </w:r>
      <w:r w:rsidR="00291EAB">
        <w:t xml:space="preserve">. </w:t>
      </w:r>
    </w:p>
    <w:p w:rsidR="00291EAB" w:rsidRDefault="00291EAB" w:rsidP="007C43F4">
      <w:pPr>
        <w:pStyle w:val="a5"/>
        <w:numPr>
          <w:ilvl w:val="0"/>
          <w:numId w:val="7"/>
        </w:numPr>
        <w:jc w:val="both"/>
      </w:pPr>
      <w:r>
        <w:t xml:space="preserve">Выпишите цель и задачи внеурочной </w:t>
      </w:r>
      <w:r w:rsidR="00CB5BD3" w:rsidRPr="00CB5BD3">
        <w:t xml:space="preserve">общественно-полезной </w:t>
      </w:r>
      <w:r>
        <w:t>деятельности.</w:t>
      </w:r>
    </w:p>
    <w:p w:rsidR="00BD6922" w:rsidRPr="0002712D" w:rsidRDefault="00CB5BD3" w:rsidP="007C43F4">
      <w:pPr>
        <w:pStyle w:val="a5"/>
        <w:numPr>
          <w:ilvl w:val="0"/>
          <w:numId w:val="7"/>
        </w:numPr>
      </w:pPr>
      <w:r>
        <w:lastRenderedPageBreak/>
        <w:t>Раскройте содержание</w:t>
      </w:r>
      <w:r w:rsidRPr="00CB5BD3">
        <w:t xml:space="preserve"> и форм</w:t>
      </w:r>
      <w:r>
        <w:t>ы</w:t>
      </w:r>
      <w:r w:rsidRPr="00CB5BD3">
        <w:t xml:space="preserve"> внеурочной общественно-полезной деятельности</w:t>
      </w:r>
      <w:r>
        <w:t xml:space="preserve"> в зависимости от уровня результатов</w:t>
      </w:r>
      <w:r w:rsidR="00D0445E">
        <w:t xml:space="preserve"> ее реализации.</w:t>
      </w:r>
    </w:p>
    <w:p w:rsidR="00111C15" w:rsidRPr="0002712D" w:rsidRDefault="00111C15" w:rsidP="0002712D">
      <w:pPr>
        <w:jc w:val="both"/>
      </w:pPr>
    </w:p>
    <w:p w:rsidR="00CB5BD3" w:rsidRDefault="00111C15" w:rsidP="00CB5BD3">
      <w:pPr>
        <w:jc w:val="both"/>
      </w:pPr>
      <w:r>
        <w:t>Выполне</w:t>
      </w:r>
      <w:r w:rsidR="00CB5BD3">
        <w:t>ние задания оформите в таблице: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8"/>
        <w:gridCol w:w="1300"/>
        <w:gridCol w:w="1300"/>
        <w:gridCol w:w="1301"/>
        <w:gridCol w:w="1300"/>
        <w:gridCol w:w="1300"/>
        <w:gridCol w:w="1301"/>
      </w:tblGrid>
      <w:tr w:rsidR="00CB5BD3" w:rsidTr="00D0445E">
        <w:trPr>
          <w:trHeight w:val="819"/>
        </w:trPr>
        <w:tc>
          <w:tcPr>
            <w:tcW w:w="155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BD3" w:rsidRPr="001020E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CB5BD3">
              <w:rPr>
                <w:rFonts w:ascii="Times New Roman" w:hAnsi="Times New Roman" w:cs="Times New Roman"/>
              </w:rPr>
              <w:t>ель и задачи внеурочной общественно-полезной деятельности</w:t>
            </w:r>
          </w:p>
        </w:tc>
        <w:tc>
          <w:tcPr>
            <w:tcW w:w="260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BD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CB5BD3" w:rsidRPr="00CB5BD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5BD3">
              <w:rPr>
                <w:rFonts w:ascii="Times New Roman" w:hAnsi="Times New Roman" w:cs="Times New Roman"/>
              </w:rPr>
              <w:t>уровень результатов</w:t>
            </w: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CB5BD3" w:rsidRDefault="00CB5BD3" w:rsidP="00450DC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t xml:space="preserve"> </w:t>
            </w:r>
          </w:p>
          <w:p w:rsidR="00CB5BD3" w:rsidRPr="00CB5BD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BD3">
              <w:rPr>
                <w:rFonts w:ascii="Times New Roman" w:hAnsi="Times New Roman" w:cs="Times New Roman"/>
                <w:lang w:val="en-US"/>
              </w:rPr>
              <w:t>уровень результатов</w:t>
            </w: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CB5BD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5BD3" w:rsidRPr="00CB5BD3" w:rsidRDefault="00CB5BD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результатов</w:t>
            </w:r>
          </w:p>
        </w:tc>
      </w:tr>
      <w:tr w:rsidR="00D0445E" w:rsidTr="00D0445E">
        <w:trPr>
          <w:trHeight w:val="437"/>
        </w:trPr>
        <w:tc>
          <w:tcPr>
            <w:tcW w:w="155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445E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F374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F374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F374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F374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</w:p>
        </w:tc>
      </w:tr>
      <w:tr w:rsidR="00D0445E" w:rsidTr="00D0445E">
        <w:trPr>
          <w:trHeight w:val="742"/>
        </w:trPr>
        <w:tc>
          <w:tcPr>
            <w:tcW w:w="1558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445E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0445E" w:rsidRPr="001020E3" w:rsidRDefault="00D0445E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C15" w:rsidRDefault="00111C15" w:rsidP="00111C15">
      <w:pPr>
        <w:jc w:val="both"/>
      </w:pPr>
    </w:p>
    <w:p w:rsidR="00D0445E" w:rsidRPr="00D0445E" w:rsidRDefault="00D0445E" w:rsidP="00D0445E">
      <w:pPr>
        <w:keepNext/>
        <w:suppressAutoHyphens w:val="0"/>
        <w:jc w:val="both"/>
        <w:outlineLvl w:val="0"/>
        <w:rPr>
          <w:lang w:eastAsia="ru-RU"/>
        </w:rPr>
      </w:pPr>
    </w:p>
    <w:p w:rsidR="00D0445E" w:rsidRDefault="00D0445E" w:rsidP="00D0445E">
      <w:pPr>
        <w:suppressAutoHyphens w:val="0"/>
        <w:spacing w:line="23" w:lineRule="atLeast"/>
        <w:jc w:val="both"/>
        <w:rPr>
          <w:rFonts w:eastAsia="Calibri"/>
          <w:b/>
          <w:bCs/>
          <w:lang w:eastAsia="en-US"/>
        </w:rPr>
      </w:pPr>
      <w:r w:rsidRPr="00D0445E">
        <w:rPr>
          <w:rFonts w:eastAsia="Calibri"/>
          <w:b/>
          <w:bCs/>
          <w:lang w:eastAsia="en-US"/>
        </w:rPr>
        <w:t>Теоретический материал к выполнению заданий:</w:t>
      </w:r>
    </w:p>
    <w:p w:rsidR="003C04C2" w:rsidRDefault="003C04C2" w:rsidP="00D0445E">
      <w:pPr>
        <w:suppressAutoHyphens w:val="0"/>
        <w:spacing w:line="23" w:lineRule="atLeast"/>
        <w:jc w:val="both"/>
        <w:rPr>
          <w:rFonts w:eastAsia="Calibri"/>
          <w:b/>
          <w:bCs/>
          <w:lang w:eastAsia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2364"/>
        <w:gridCol w:w="2364"/>
        <w:gridCol w:w="2372"/>
      </w:tblGrid>
      <w:tr w:rsidR="003C04C2" w:rsidRPr="003C04C2" w:rsidTr="003C04C2">
        <w:tc>
          <w:tcPr>
            <w:tcW w:w="1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C2" w:rsidRPr="003C04C2" w:rsidRDefault="003C04C2" w:rsidP="003C04C2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C2" w:rsidRPr="003C04C2" w:rsidRDefault="003C04C2" w:rsidP="003C04C2">
            <w:pPr>
              <w:widowControl w:val="0"/>
              <w:suppressLineNumbers/>
              <w:jc w:val="center"/>
              <w:rPr>
                <w:rFonts w:eastAsia="DejaVu Sans"/>
                <w:kern w:val="1"/>
              </w:rPr>
            </w:pPr>
            <w:r w:rsidRPr="003C04C2">
              <w:rPr>
                <w:rFonts w:eastAsia="DejaVu Sans"/>
                <w:kern w:val="1"/>
              </w:rPr>
              <w:t>Приобретение социальных знаний</w:t>
            </w:r>
          </w:p>
        </w:tc>
        <w:tc>
          <w:tcPr>
            <w:tcW w:w="1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C2" w:rsidRPr="003C04C2" w:rsidRDefault="003C04C2" w:rsidP="003C04C2">
            <w:pPr>
              <w:widowControl w:val="0"/>
              <w:suppressLineNumbers/>
              <w:jc w:val="center"/>
              <w:rPr>
                <w:rFonts w:eastAsia="DejaVu Sans"/>
                <w:kern w:val="1"/>
              </w:rPr>
            </w:pPr>
            <w:r w:rsidRPr="003C04C2">
              <w:rPr>
                <w:rFonts w:eastAsia="DejaVu Sans"/>
                <w:kern w:val="1"/>
              </w:rPr>
              <w:t>Формирование ценностного отношения к социальной реальности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4C2" w:rsidRPr="003C04C2" w:rsidRDefault="003C04C2" w:rsidP="003C04C2">
            <w:pPr>
              <w:widowControl w:val="0"/>
              <w:suppressLineNumbers/>
              <w:jc w:val="center"/>
              <w:rPr>
                <w:rFonts w:ascii="Arial" w:eastAsia="DejaVu Sans" w:hAnsi="Arial" w:cs="Arial"/>
                <w:kern w:val="1"/>
                <w:sz w:val="20"/>
              </w:rPr>
            </w:pPr>
            <w:r w:rsidRPr="003C04C2">
              <w:rPr>
                <w:rFonts w:eastAsia="DejaVu Sans"/>
                <w:kern w:val="1"/>
              </w:rPr>
              <w:t>Получение опыта самостоятельного действия</w:t>
            </w:r>
          </w:p>
        </w:tc>
      </w:tr>
    </w:tbl>
    <w:p w:rsidR="003C04C2" w:rsidRPr="00D0445E" w:rsidRDefault="003C04C2" w:rsidP="00D0445E">
      <w:pPr>
        <w:suppressAutoHyphens w:val="0"/>
        <w:spacing w:line="23" w:lineRule="atLeast"/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2364"/>
        <w:gridCol w:w="2364"/>
        <w:gridCol w:w="2372"/>
      </w:tblGrid>
      <w:tr w:rsidR="003C04C2" w:rsidRPr="003C04C2" w:rsidTr="003C04C2">
        <w:trPr>
          <w:gridAfter w:val="2"/>
          <w:wAfter w:w="2503" w:type="pct"/>
          <w:cantSplit/>
          <w:trHeight w:hRule="exact" w:val="2316"/>
        </w:trPr>
        <w:tc>
          <w:tcPr>
            <w:tcW w:w="1249" w:type="pct"/>
            <w:vMerge w:val="restart"/>
            <w:shd w:val="clear" w:color="auto" w:fill="auto"/>
          </w:tcPr>
          <w:p w:rsidR="003C04C2" w:rsidRPr="003C04C2" w:rsidRDefault="003C04C2" w:rsidP="003C04C2">
            <w:pPr>
              <w:jc w:val="both"/>
            </w:pPr>
            <w:r w:rsidRPr="003C04C2">
              <w:rPr>
                <w:b/>
                <w:bCs/>
                <w:i/>
                <w:iCs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1249" w:type="pct"/>
            <w:shd w:val="clear" w:color="auto" w:fill="auto"/>
          </w:tcPr>
          <w:p w:rsidR="003C04C2" w:rsidRPr="003C04C2" w:rsidRDefault="003C04C2" w:rsidP="003C04C2">
            <w:pPr>
              <w:jc w:val="both"/>
            </w:pPr>
            <w:r w:rsidRPr="003C04C2">
              <w:t>Социальная проба (инициативное участие ребенка в социальном деле, акции, организованной взрослым)</w:t>
            </w:r>
          </w:p>
        </w:tc>
      </w:tr>
      <w:tr w:rsidR="003C04C2" w:rsidRPr="003C04C2" w:rsidTr="003C04C2">
        <w:trPr>
          <w:gridAfter w:val="1"/>
          <w:wAfter w:w="1254" w:type="pct"/>
          <w:cantSplit/>
          <w:trHeight w:hRule="exact" w:val="400"/>
        </w:trPr>
        <w:tc>
          <w:tcPr>
            <w:tcW w:w="1249" w:type="pct"/>
            <w:vMerge/>
            <w:shd w:val="clear" w:color="auto" w:fill="auto"/>
          </w:tcPr>
          <w:p w:rsidR="003C04C2" w:rsidRPr="003C04C2" w:rsidRDefault="003C04C2" w:rsidP="003C04C2">
            <w:pPr>
              <w:jc w:val="both"/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3C04C2" w:rsidRPr="003C04C2" w:rsidRDefault="003C04C2" w:rsidP="003C04C2">
            <w:pPr>
              <w:jc w:val="both"/>
            </w:pPr>
            <w:r w:rsidRPr="003C04C2">
              <w:t>КТД (коллективно-творческое дело)</w:t>
            </w:r>
          </w:p>
        </w:tc>
      </w:tr>
      <w:tr w:rsidR="003C04C2" w:rsidRPr="003C04C2" w:rsidTr="003C04C2">
        <w:trPr>
          <w:cantSplit/>
        </w:trPr>
        <w:tc>
          <w:tcPr>
            <w:tcW w:w="1249" w:type="pct"/>
            <w:vMerge/>
            <w:shd w:val="clear" w:color="auto" w:fill="auto"/>
          </w:tcPr>
          <w:p w:rsidR="003C04C2" w:rsidRPr="003C04C2" w:rsidRDefault="003C04C2" w:rsidP="003C04C2">
            <w:pPr>
              <w:jc w:val="both"/>
            </w:pPr>
          </w:p>
        </w:tc>
        <w:tc>
          <w:tcPr>
            <w:tcW w:w="3751" w:type="pct"/>
            <w:gridSpan w:val="3"/>
            <w:shd w:val="clear" w:color="auto" w:fill="auto"/>
          </w:tcPr>
          <w:p w:rsidR="003C04C2" w:rsidRPr="003C04C2" w:rsidRDefault="003C04C2" w:rsidP="003C04C2">
            <w:pPr>
              <w:jc w:val="both"/>
            </w:pPr>
            <w:r w:rsidRPr="003C04C2">
              <w:t xml:space="preserve">                                       Социально-образовательный проект</w:t>
            </w:r>
          </w:p>
        </w:tc>
      </w:tr>
    </w:tbl>
    <w:p w:rsidR="00D0445E" w:rsidRPr="004D1A63" w:rsidRDefault="003C04C2" w:rsidP="00111C15">
      <w:pPr>
        <w:jc w:val="both"/>
      </w:pPr>
      <w:r>
        <w:br w:type="textWrapping" w:clear="all"/>
      </w:r>
    </w:p>
    <w:p w:rsidR="00D0445E" w:rsidRDefault="00111C15" w:rsidP="00111C15">
      <w:pPr>
        <w:jc w:val="both"/>
        <w:rPr>
          <w:bCs/>
        </w:rPr>
      </w:pPr>
      <w:r w:rsidRPr="00A05745">
        <w:rPr>
          <w:b/>
          <w:bCs/>
        </w:rPr>
        <w:t xml:space="preserve">Итог занятия: </w:t>
      </w:r>
      <w:r>
        <w:rPr>
          <w:bCs/>
        </w:rPr>
        <w:t xml:space="preserve">делается вывод о </w:t>
      </w:r>
      <w:r w:rsidR="00D0445E">
        <w:rPr>
          <w:bCs/>
        </w:rPr>
        <w:t xml:space="preserve">зависимости содержания и форм </w:t>
      </w:r>
      <w:r w:rsidR="00D0445E" w:rsidRPr="00D0445E">
        <w:rPr>
          <w:bCs/>
        </w:rPr>
        <w:t>внеурочной обществен</w:t>
      </w:r>
    </w:p>
    <w:p w:rsidR="00111C15" w:rsidRPr="001E122F" w:rsidRDefault="00D0445E" w:rsidP="00111C15">
      <w:pPr>
        <w:jc w:val="both"/>
      </w:pPr>
      <w:r w:rsidRPr="00D0445E">
        <w:rPr>
          <w:bCs/>
        </w:rPr>
        <w:t>но-пол</w:t>
      </w:r>
      <w:r>
        <w:rPr>
          <w:bCs/>
        </w:rPr>
        <w:t xml:space="preserve">езной деятельности </w:t>
      </w:r>
      <w:r w:rsidRPr="00D0445E">
        <w:rPr>
          <w:bCs/>
        </w:rPr>
        <w:t xml:space="preserve"> от уровня результатов ее реализации.</w:t>
      </w:r>
    </w:p>
    <w:p w:rsidR="00F85A31" w:rsidRDefault="00F85A31" w:rsidP="00111C15">
      <w:pPr>
        <w:ind w:firstLine="708"/>
        <w:jc w:val="both"/>
      </w:pPr>
    </w:p>
    <w:p w:rsidR="00F85A31" w:rsidRDefault="00F85A31" w:rsidP="00F85A31">
      <w:pPr>
        <w:jc w:val="both"/>
        <w:rPr>
          <w:sz w:val="20"/>
          <w:szCs w:val="20"/>
        </w:rPr>
      </w:pPr>
    </w:p>
    <w:p w:rsidR="00D0445E" w:rsidRDefault="00D0445E" w:rsidP="00F85A31">
      <w:pPr>
        <w:jc w:val="both"/>
        <w:rPr>
          <w:sz w:val="20"/>
          <w:szCs w:val="20"/>
        </w:rPr>
      </w:pPr>
    </w:p>
    <w:p w:rsidR="00F85A31" w:rsidRPr="00F85A31" w:rsidRDefault="00F85A31" w:rsidP="00F85A31">
      <w:pPr>
        <w:snapToGrid w:val="0"/>
        <w:jc w:val="center"/>
        <w:rPr>
          <w:b/>
        </w:rPr>
      </w:pPr>
      <w:r w:rsidRPr="00F85A31">
        <w:rPr>
          <w:b/>
        </w:rPr>
        <w:t>Практическое занятие № 2 Способы мотивации обучающихся, родителей (лиц, их заменяющих) к участию во внеурочной деятельности, сохранению состава обучающихся в течение срока обучения</w:t>
      </w:r>
    </w:p>
    <w:p w:rsidR="00F85A31" w:rsidRDefault="00F85A31" w:rsidP="00F85A31">
      <w:pPr>
        <w:snapToGrid w:val="0"/>
        <w:jc w:val="both"/>
        <w:rPr>
          <w:rFonts w:eastAsia="SimSun" w:cs="Mangal"/>
          <w:b/>
          <w:kern w:val="2"/>
          <w:lang w:eastAsia="en-US" w:bidi="hi-IN"/>
        </w:rPr>
      </w:pPr>
    </w:p>
    <w:p w:rsidR="00CB0C0E" w:rsidRDefault="00CB0C0E" w:rsidP="00F85A31">
      <w:pPr>
        <w:snapToGrid w:val="0"/>
        <w:jc w:val="both"/>
        <w:rPr>
          <w:rFonts w:eastAsia="SimSun" w:cs="Mangal"/>
          <w:b/>
          <w:kern w:val="2"/>
          <w:lang w:eastAsia="en-US" w:bidi="hi-IN"/>
        </w:rPr>
      </w:pPr>
    </w:p>
    <w:p w:rsidR="00F85A31" w:rsidRDefault="00F85A31" w:rsidP="00F85A31">
      <w:pPr>
        <w:jc w:val="both"/>
      </w:pPr>
      <w:r w:rsidRPr="00A05745">
        <w:rPr>
          <w:b/>
        </w:rPr>
        <w:t>Цель:</w:t>
      </w:r>
      <w:r w:rsidRPr="00A05745">
        <w:t xml:space="preserve"> закрепление умений осознанно выбирать </w:t>
      </w:r>
      <w:r w:rsidR="009520AA">
        <w:t>и применять</w:t>
      </w:r>
      <w:r w:rsidR="003C04C2">
        <w:t xml:space="preserve"> на практике с</w:t>
      </w:r>
      <w:r w:rsidR="003C04C2" w:rsidRPr="003C04C2">
        <w:t>пособы мотивации обучающихся, родителей (лиц, их заменяющих) к участию во внеурочной деятельности</w:t>
      </w:r>
      <w:r w:rsidR="003C04C2">
        <w:t xml:space="preserve"> </w:t>
      </w:r>
    </w:p>
    <w:p w:rsidR="003C04C2" w:rsidRDefault="003C04C2" w:rsidP="003C04C2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3C04C2" w:rsidRPr="0093334F" w:rsidRDefault="003C04C2" w:rsidP="003C04C2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3C04C2" w:rsidRDefault="003C04C2" w:rsidP="007C43F4">
      <w:pPr>
        <w:pStyle w:val="a5"/>
        <w:numPr>
          <w:ilvl w:val="0"/>
          <w:numId w:val="6"/>
        </w:numPr>
        <w:jc w:val="both"/>
      </w:pPr>
      <w:r w:rsidRPr="0002712D">
        <w:lastRenderedPageBreak/>
        <w:t>Компьютер с выходом в информационные сети Интернет</w:t>
      </w:r>
      <w:r>
        <w:t>,</w:t>
      </w:r>
    </w:p>
    <w:p w:rsidR="003C04C2" w:rsidRPr="0002712D" w:rsidRDefault="003C04C2" w:rsidP="007C43F4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3C04C2" w:rsidRPr="00E036C0" w:rsidRDefault="003C04C2" w:rsidP="003C04C2">
      <w:pPr>
        <w:jc w:val="both"/>
        <w:rPr>
          <w:rFonts w:eastAsia="SimSun"/>
          <w:kern w:val="2"/>
          <w:lang w:eastAsia="en-US" w:bidi="hi-IN"/>
        </w:rPr>
      </w:pPr>
    </w:p>
    <w:p w:rsidR="003C04C2" w:rsidRDefault="003C04C2" w:rsidP="003C04C2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повторения:</w:t>
      </w:r>
    </w:p>
    <w:p w:rsidR="003C04C2" w:rsidRDefault="003C04C2" w:rsidP="007C43F4">
      <w:pPr>
        <w:pStyle w:val="a5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Роль родителей </w:t>
      </w:r>
      <w:r w:rsidRPr="003C04C2">
        <w:rPr>
          <w:rFonts w:eastAsia="Calibri"/>
          <w:sz w:val="22"/>
          <w:szCs w:val="22"/>
          <w:lang w:eastAsia="ar-SA"/>
        </w:rPr>
        <w:t>(</w:t>
      </w:r>
      <w:r>
        <w:rPr>
          <w:rFonts w:eastAsia="Calibri"/>
          <w:sz w:val="22"/>
          <w:szCs w:val="22"/>
          <w:lang w:eastAsia="ar-SA"/>
        </w:rPr>
        <w:t>лиц, их заменяющих)  в</w:t>
      </w:r>
      <w:r w:rsidRPr="003C04C2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осуществлении </w:t>
      </w:r>
      <w:r w:rsidRPr="003C04C2">
        <w:rPr>
          <w:rFonts w:eastAsia="Calibri"/>
          <w:sz w:val="22"/>
          <w:szCs w:val="22"/>
          <w:lang w:eastAsia="ar-SA"/>
        </w:rPr>
        <w:t>вне</w:t>
      </w:r>
      <w:r>
        <w:rPr>
          <w:rFonts w:eastAsia="Calibri"/>
          <w:sz w:val="22"/>
          <w:szCs w:val="22"/>
          <w:lang w:eastAsia="ar-SA"/>
        </w:rPr>
        <w:t>урочной деятельности, сохранении</w:t>
      </w:r>
      <w:r w:rsidRPr="003C04C2">
        <w:rPr>
          <w:rFonts w:eastAsia="Calibri"/>
          <w:sz w:val="22"/>
          <w:szCs w:val="22"/>
          <w:lang w:eastAsia="ar-SA"/>
        </w:rPr>
        <w:t xml:space="preserve"> состава обучающихся в течение срока обучения</w:t>
      </w:r>
      <w:r>
        <w:rPr>
          <w:rFonts w:eastAsia="Calibri"/>
          <w:sz w:val="22"/>
          <w:szCs w:val="22"/>
          <w:lang w:eastAsia="ar-SA"/>
        </w:rPr>
        <w:t>.</w:t>
      </w:r>
    </w:p>
    <w:p w:rsidR="00F85A31" w:rsidRDefault="003C04C2" w:rsidP="007C43F4">
      <w:pPr>
        <w:pStyle w:val="a5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Понятие мотивации.</w:t>
      </w:r>
    </w:p>
    <w:p w:rsidR="0098627F" w:rsidRPr="003C04C2" w:rsidRDefault="0098627F" w:rsidP="007C43F4">
      <w:pPr>
        <w:pStyle w:val="a5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Способы мотивации младших школьников </w:t>
      </w:r>
      <w:r w:rsidR="00424C75">
        <w:rPr>
          <w:rFonts w:eastAsia="Calibri"/>
          <w:sz w:val="22"/>
          <w:szCs w:val="22"/>
          <w:lang w:eastAsia="ar-SA"/>
        </w:rPr>
        <w:t>к осуществлению учебной деятельности.</w:t>
      </w:r>
    </w:p>
    <w:p w:rsidR="00F85A31" w:rsidRPr="00A05745" w:rsidRDefault="00F85A31" w:rsidP="00F85A31">
      <w:pPr>
        <w:jc w:val="both"/>
      </w:pPr>
    </w:p>
    <w:p w:rsidR="009520AA" w:rsidRPr="00A05745" w:rsidRDefault="00F85A31" w:rsidP="009520AA">
      <w:pPr>
        <w:jc w:val="both"/>
      </w:pPr>
      <w:r w:rsidRPr="00A05745">
        <w:rPr>
          <w:b/>
        </w:rPr>
        <w:t xml:space="preserve">Задание 1. </w:t>
      </w:r>
    </w:p>
    <w:p w:rsidR="00F85A31" w:rsidRDefault="00424C75" w:rsidP="007C43F4">
      <w:pPr>
        <w:pStyle w:val="a5"/>
        <w:numPr>
          <w:ilvl w:val="0"/>
          <w:numId w:val="10"/>
        </w:numPr>
        <w:jc w:val="both"/>
      </w:pPr>
      <w:r>
        <w:t xml:space="preserve">Выйдите в информационные сети Интернет  и изучите материал из опыта работы учителей по применению различных способов </w:t>
      </w:r>
      <w:r w:rsidRPr="00424C75">
        <w:t>мотивации обучающихся, родителей (лиц, их заменяющих) к участию во внеурочной деятельности, сохранению состава обучающихся в течение срока обучения</w:t>
      </w:r>
      <w:r>
        <w:t>.</w:t>
      </w:r>
    </w:p>
    <w:p w:rsidR="00424C75" w:rsidRPr="00424C75" w:rsidRDefault="00424C75" w:rsidP="007C43F4">
      <w:pPr>
        <w:pStyle w:val="a5"/>
        <w:numPr>
          <w:ilvl w:val="0"/>
          <w:numId w:val="10"/>
        </w:numPr>
        <w:jc w:val="both"/>
      </w:pPr>
      <w:r>
        <w:t>Составьте перечень таких способов.</w:t>
      </w:r>
    </w:p>
    <w:p w:rsidR="00424C75" w:rsidRDefault="00424C75" w:rsidP="009520AA">
      <w:pPr>
        <w:jc w:val="both"/>
        <w:rPr>
          <w:b/>
        </w:rPr>
      </w:pPr>
    </w:p>
    <w:p w:rsidR="00424C75" w:rsidRDefault="00F85A31" w:rsidP="009520AA">
      <w:pPr>
        <w:jc w:val="both"/>
      </w:pPr>
      <w:r w:rsidRPr="00A05745">
        <w:rPr>
          <w:b/>
        </w:rPr>
        <w:t>Задание 2.</w:t>
      </w:r>
      <w:r w:rsidR="009520AA">
        <w:t xml:space="preserve"> </w:t>
      </w:r>
    </w:p>
    <w:p w:rsidR="00424C75" w:rsidRDefault="00424C75" w:rsidP="007C43F4">
      <w:pPr>
        <w:pStyle w:val="a5"/>
        <w:numPr>
          <w:ilvl w:val="0"/>
          <w:numId w:val="9"/>
        </w:numPr>
        <w:jc w:val="both"/>
      </w:pPr>
      <w:r w:rsidRPr="00424C75">
        <w:t>Работая в микрогруппах по 2 человека, разработайте рекомендации по использованию  3х способов мотиваци</w:t>
      </w:r>
      <w:r>
        <w:t xml:space="preserve">и обучающихся </w:t>
      </w:r>
      <w:r w:rsidRPr="00424C75">
        <w:t xml:space="preserve"> к участию во внеурочной деятельности, сохранению состава обучающихся в течение срока обучения.</w:t>
      </w:r>
    </w:p>
    <w:p w:rsidR="009520AA" w:rsidRDefault="00F85A31" w:rsidP="007C43F4">
      <w:pPr>
        <w:pStyle w:val="a5"/>
        <w:numPr>
          <w:ilvl w:val="0"/>
          <w:numId w:val="9"/>
        </w:numPr>
        <w:jc w:val="both"/>
      </w:pPr>
      <w:r w:rsidRPr="00A05745">
        <w:t>Р</w:t>
      </w:r>
      <w:r>
        <w:t xml:space="preserve">аботая в </w:t>
      </w:r>
      <w:r w:rsidR="0098627F">
        <w:t xml:space="preserve">микрогруппах по 2 человека, </w:t>
      </w:r>
      <w:r>
        <w:t>р</w:t>
      </w:r>
      <w:r w:rsidRPr="00A05745">
        <w:t xml:space="preserve">азработайте </w:t>
      </w:r>
      <w:r w:rsidR="0098627F">
        <w:t>рекомендации по использованию  3х способов мотивации</w:t>
      </w:r>
      <w:r w:rsidR="00424C75">
        <w:t xml:space="preserve"> </w:t>
      </w:r>
      <w:r w:rsidR="0098627F" w:rsidRPr="0098627F">
        <w:t>родителей (лиц, их заменяющих) к участию во внеурочной деятельности, сохранению состава обучающихся в течение срока обучения</w:t>
      </w:r>
      <w:r w:rsidR="00424C75">
        <w:t>.</w:t>
      </w:r>
    </w:p>
    <w:p w:rsidR="00CB0C0E" w:rsidRDefault="00CB0C0E" w:rsidP="007C43F4">
      <w:pPr>
        <w:pStyle w:val="a5"/>
        <w:numPr>
          <w:ilvl w:val="0"/>
          <w:numId w:val="9"/>
        </w:numPr>
        <w:jc w:val="both"/>
      </w:pPr>
      <w:r>
        <w:t>Представьте свои рекомендации.</w:t>
      </w:r>
    </w:p>
    <w:p w:rsidR="0098627F" w:rsidRDefault="0098627F" w:rsidP="001E122F">
      <w:pPr>
        <w:jc w:val="both"/>
        <w:rPr>
          <w:b/>
          <w:bCs/>
        </w:rPr>
      </w:pPr>
    </w:p>
    <w:p w:rsidR="00F85A31" w:rsidRDefault="00F85A31" w:rsidP="001E122F">
      <w:pPr>
        <w:jc w:val="both"/>
        <w:rPr>
          <w:bCs/>
        </w:rPr>
      </w:pPr>
      <w:r w:rsidRPr="00A05745">
        <w:rPr>
          <w:b/>
          <w:bCs/>
        </w:rPr>
        <w:t xml:space="preserve">Итог занятия: </w:t>
      </w:r>
      <w:r w:rsidR="009520AA">
        <w:rPr>
          <w:bCs/>
        </w:rPr>
        <w:t>о</w:t>
      </w:r>
      <w:r w:rsidR="00424C75">
        <w:rPr>
          <w:bCs/>
        </w:rPr>
        <w:t xml:space="preserve">тработан навык </w:t>
      </w:r>
      <w:r w:rsidR="009520AA">
        <w:rPr>
          <w:bCs/>
        </w:rPr>
        <w:t xml:space="preserve"> </w:t>
      </w:r>
      <w:r w:rsidR="00424C75">
        <w:rPr>
          <w:bCs/>
        </w:rPr>
        <w:t>поиска информации</w:t>
      </w:r>
      <w:r w:rsidR="00F3740A">
        <w:rPr>
          <w:bCs/>
        </w:rPr>
        <w:t xml:space="preserve"> и разработки</w:t>
      </w:r>
      <w:r w:rsidR="00424C75">
        <w:rPr>
          <w:bCs/>
        </w:rPr>
        <w:t xml:space="preserve"> рекомендаций по проблеме мотивации</w:t>
      </w:r>
      <w:r w:rsidR="00CB0C0E" w:rsidRPr="00CB0C0E">
        <w:t xml:space="preserve"> </w:t>
      </w:r>
      <w:r w:rsidR="00CB0C0E" w:rsidRPr="00CB0C0E">
        <w:rPr>
          <w:bCs/>
        </w:rPr>
        <w:t>обучающихся, родителей (лиц, их заменяющих) к участию во внеурочной деятельности</w:t>
      </w:r>
      <w:r w:rsidR="00CB0C0E">
        <w:rPr>
          <w:bCs/>
        </w:rPr>
        <w:t>.</w:t>
      </w:r>
    </w:p>
    <w:p w:rsidR="00424C75" w:rsidRDefault="00424C75" w:rsidP="001E122F">
      <w:pPr>
        <w:jc w:val="both"/>
        <w:rPr>
          <w:bCs/>
        </w:rPr>
      </w:pPr>
      <w:r>
        <w:rPr>
          <w:bCs/>
        </w:rPr>
        <w:t xml:space="preserve"> </w:t>
      </w:r>
    </w:p>
    <w:p w:rsidR="00424C75" w:rsidRPr="001E122F" w:rsidRDefault="00424C75" w:rsidP="001E122F">
      <w:pPr>
        <w:jc w:val="both"/>
      </w:pPr>
    </w:p>
    <w:p w:rsidR="00F85A31" w:rsidRDefault="00F85A31" w:rsidP="00F85A31">
      <w:pPr>
        <w:snapToGrid w:val="0"/>
        <w:jc w:val="both"/>
        <w:rPr>
          <w:rFonts w:eastAsia="SimSun" w:cs="Mangal"/>
          <w:b/>
          <w:kern w:val="2"/>
          <w:lang w:eastAsia="en-US" w:bidi="hi-IN"/>
        </w:rPr>
      </w:pPr>
    </w:p>
    <w:p w:rsidR="00F85A31" w:rsidRDefault="00F85A31" w:rsidP="00F85A31">
      <w:pPr>
        <w:snapToGrid w:val="0"/>
        <w:jc w:val="center"/>
        <w:rPr>
          <w:rFonts w:eastAsia="SimSun" w:cs="Mangal"/>
          <w:b/>
          <w:caps/>
          <w:kern w:val="2"/>
          <w:lang w:eastAsia="en-US" w:bidi="hi-IN"/>
        </w:rPr>
      </w:pPr>
      <w:r w:rsidRPr="00F85A31">
        <w:rPr>
          <w:rFonts w:eastAsia="SimSun" w:cs="Mangal"/>
          <w:b/>
          <w:caps/>
          <w:kern w:val="2"/>
          <w:lang w:eastAsia="en-US" w:bidi="hi-IN"/>
        </w:rPr>
        <w:t>Тема 2. Теоретические основы и методика планирования внеурочной работы с учетом возраста и индивидуальных особенностей обучающихся</w:t>
      </w:r>
    </w:p>
    <w:p w:rsidR="00F85A31" w:rsidRPr="00F85A31" w:rsidRDefault="00F85A31" w:rsidP="00F85A31">
      <w:pPr>
        <w:snapToGrid w:val="0"/>
        <w:jc w:val="center"/>
        <w:rPr>
          <w:caps/>
        </w:rPr>
      </w:pPr>
    </w:p>
    <w:p w:rsidR="00F85A31" w:rsidRDefault="00F85A31" w:rsidP="00F85A31">
      <w:pPr>
        <w:snapToGrid w:val="0"/>
        <w:jc w:val="center"/>
        <w:rPr>
          <w:b/>
        </w:rPr>
      </w:pPr>
      <w:r w:rsidRPr="00F85A31">
        <w:rPr>
          <w:b/>
        </w:rPr>
        <w:t xml:space="preserve">Практическое занятие № 1  </w:t>
      </w:r>
      <w:r w:rsidRPr="00F85A31">
        <w:rPr>
          <w:rFonts w:eastAsia="SimSun" w:cs="Mangal"/>
          <w:b/>
          <w:kern w:val="2"/>
          <w:lang w:eastAsia="en-US" w:bidi="hi-IN"/>
        </w:rPr>
        <w:t>Определение педагогических це</w:t>
      </w:r>
      <w:r w:rsidR="00CB0C0E">
        <w:rPr>
          <w:rFonts w:eastAsia="SimSun" w:cs="Mangal"/>
          <w:b/>
          <w:kern w:val="2"/>
          <w:lang w:eastAsia="en-US" w:bidi="hi-IN"/>
        </w:rPr>
        <w:t>лей и задач организации внеурочной деятельности</w:t>
      </w:r>
      <w:r w:rsidRPr="00F85A31">
        <w:rPr>
          <w:rFonts w:eastAsia="SimSun" w:cs="Mangal"/>
          <w:b/>
          <w:kern w:val="2"/>
          <w:lang w:eastAsia="en-US" w:bidi="hi-IN"/>
        </w:rPr>
        <w:t xml:space="preserve"> с учетом возраста обучающихся с использованием методического конструктора</w:t>
      </w:r>
      <w:r w:rsidRPr="00F85A31">
        <w:rPr>
          <w:b/>
        </w:rPr>
        <w:t xml:space="preserve"> </w:t>
      </w:r>
    </w:p>
    <w:p w:rsidR="00450DC3" w:rsidRDefault="00450DC3" w:rsidP="00450DC3">
      <w:pPr>
        <w:widowControl w:val="0"/>
        <w:suppressLineNumbers/>
        <w:snapToGrid w:val="0"/>
        <w:jc w:val="both"/>
        <w:rPr>
          <w:rFonts w:eastAsia="SimSun" w:cs="Mangal"/>
          <w:kern w:val="1"/>
          <w:lang w:bidi="hi-IN"/>
        </w:rPr>
      </w:pPr>
    </w:p>
    <w:p w:rsidR="00F3740A" w:rsidRDefault="00F3740A" w:rsidP="00F3740A">
      <w:pPr>
        <w:jc w:val="both"/>
        <w:rPr>
          <w:b/>
        </w:rPr>
      </w:pPr>
    </w:p>
    <w:p w:rsidR="00F3740A" w:rsidRDefault="00F3740A" w:rsidP="00F3740A">
      <w:pPr>
        <w:jc w:val="both"/>
      </w:pPr>
      <w:r w:rsidRPr="00A05745">
        <w:rPr>
          <w:b/>
        </w:rPr>
        <w:t>Цель:</w:t>
      </w:r>
      <w:r w:rsidRPr="00A05745">
        <w:t xml:space="preserve"> закреп</w:t>
      </w:r>
      <w:r>
        <w:t>ление умений определять педагогические цели</w:t>
      </w:r>
      <w:r w:rsidRPr="00F3740A">
        <w:t xml:space="preserve"> и задач</w:t>
      </w:r>
      <w:r>
        <w:t>и</w:t>
      </w:r>
      <w:r w:rsidRPr="00F3740A">
        <w:t xml:space="preserve"> организации внеурочной деятельности с учетом возраста обучающихся с использованием методического конструктора</w:t>
      </w:r>
    </w:p>
    <w:p w:rsidR="00F3740A" w:rsidRDefault="00F3740A" w:rsidP="00F3740A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F3740A" w:rsidRPr="0093334F" w:rsidRDefault="00F3740A" w:rsidP="00F3740A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F3740A" w:rsidRDefault="00F3740A" w:rsidP="00F3740A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F3740A" w:rsidRPr="0002712D" w:rsidRDefault="00F3740A" w:rsidP="00F3740A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F3740A" w:rsidRPr="00E036C0" w:rsidRDefault="00F3740A" w:rsidP="00F3740A">
      <w:pPr>
        <w:jc w:val="both"/>
        <w:rPr>
          <w:rFonts w:eastAsia="SimSun"/>
          <w:kern w:val="2"/>
          <w:lang w:eastAsia="en-US" w:bidi="hi-IN"/>
        </w:rPr>
      </w:pPr>
    </w:p>
    <w:p w:rsidR="00F3740A" w:rsidRDefault="00F3740A" w:rsidP="00F3740A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повторения:</w:t>
      </w:r>
    </w:p>
    <w:p w:rsidR="00F3740A" w:rsidRDefault="00F3740A" w:rsidP="00F3740A">
      <w:pPr>
        <w:pStyle w:val="a5"/>
        <w:numPr>
          <w:ilvl w:val="0"/>
          <w:numId w:val="11"/>
        </w:numPr>
        <w:jc w:val="both"/>
        <w:rPr>
          <w:kern w:val="1"/>
        </w:rPr>
      </w:pPr>
      <w:r w:rsidRPr="00F3740A">
        <w:rPr>
          <w:rFonts w:eastAsia="DejaVu Sans"/>
          <w:kern w:val="1"/>
        </w:rPr>
        <w:t>Взаимосвязь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планируемых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результатов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и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форм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внеурочной деятельности.</w:t>
      </w:r>
    </w:p>
    <w:p w:rsidR="00F3740A" w:rsidRPr="00F3740A" w:rsidRDefault="00F3740A" w:rsidP="00F3740A">
      <w:pPr>
        <w:pStyle w:val="a5"/>
        <w:numPr>
          <w:ilvl w:val="0"/>
          <w:numId w:val="11"/>
        </w:numPr>
        <w:jc w:val="both"/>
        <w:rPr>
          <w:kern w:val="1"/>
        </w:rPr>
      </w:pPr>
      <w:r w:rsidRPr="00F3740A">
        <w:rPr>
          <w:kern w:val="1"/>
        </w:rPr>
        <w:lastRenderedPageBreak/>
        <w:t>И</w:t>
      </w:r>
      <w:r w:rsidRPr="00F3740A">
        <w:rPr>
          <w:rFonts w:eastAsia="DejaVu Sans"/>
          <w:kern w:val="1"/>
        </w:rPr>
        <w:t>спользование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методического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конструктора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при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выборе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>форм</w:t>
      </w:r>
      <w:r w:rsidRPr="00F3740A">
        <w:rPr>
          <w:kern w:val="1"/>
        </w:rPr>
        <w:t xml:space="preserve"> </w:t>
      </w:r>
      <w:r w:rsidRPr="00F3740A">
        <w:rPr>
          <w:rFonts w:eastAsia="DejaVu Sans"/>
          <w:kern w:val="1"/>
        </w:rPr>
        <w:t xml:space="preserve">работы. </w:t>
      </w:r>
      <w:r w:rsidRPr="00F3740A">
        <w:rPr>
          <w:rFonts w:ascii="Arial" w:eastAsia="DejaVu Sans" w:hAnsi="Arial" w:cs="Arial"/>
          <w:kern w:val="1"/>
        </w:rPr>
        <w:t xml:space="preserve"> </w:t>
      </w:r>
    </w:p>
    <w:p w:rsidR="00F3740A" w:rsidRDefault="00F3740A" w:rsidP="00F3740A">
      <w:pPr>
        <w:jc w:val="both"/>
        <w:rPr>
          <w:b/>
        </w:rPr>
      </w:pPr>
    </w:p>
    <w:p w:rsidR="00F3740A" w:rsidRDefault="00F3740A" w:rsidP="00F3740A">
      <w:pPr>
        <w:jc w:val="both"/>
      </w:pPr>
      <w:r w:rsidRPr="00A05745">
        <w:rPr>
          <w:b/>
        </w:rPr>
        <w:t xml:space="preserve">Задание 1. </w:t>
      </w:r>
    </w:p>
    <w:p w:rsidR="00F41E12" w:rsidRPr="00F41E12" w:rsidRDefault="00F41E12" w:rsidP="00F41E12">
      <w:pPr>
        <w:pStyle w:val="a5"/>
        <w:numPr>
          <w:ilvl w:val="0"/>
          <w:numId w:val="12"/>
        </w:numPr>
        <w:jc w:val="both"/>
        <w:rPr>
          <w:rFonts w:eastAsia="SimSun" w:cs="Mangal"/>
          <w:kern w:val="1"/>
          <w:lang w:bidi="hi-IN"/>
        </w:rPr>
      </w:pPr>
      <w:r>
        <w:t xml:space="preserve">Используя </w:t>
      </w:r>
      <w:r>
        <w:rPr>
          <w:rFonts w:eastAsia="SimSun" w:cs="Mangal"/>
          <w:kern w:val="1"/>
          <w:lang w:bidi="hi-IN"/>
        </w:rPr>
        <w:t>методический</w:t>
      </w:r>
      <w:r w:rsidRPr="00F3740A">
        <w:rPr>
          <w:rFonts w:eastAsia="SimSun" w:cs="Mangal"/>
          <w:kern w:val="1"/>
          <w:lang w:bidi="hi-IN"/>
        </w:rPr>
        <w:t xml:space="preserve"> конструктор</w:t>
      </w:r>
      <w:r>
        <w:rPr>
          <w:rFonts w:eastAsia="SimSun" w:cs="Mangal"/>
          <w:kern w:val="1"/>
          <w:lang w:bidi="hi-IN"/>
        </w:rPr>
        <w:t>, с</w:t>
      </w:r>
      <w:r w:rsidR="00F3740A">
        <w:t xml:space="preserve">формулируйте </w:t>
      </w:r>
      <w:r w:rsidR="00F3740A" w:rsidRPr="00F3740A">
        <w:rPr>
          <w:rFonts w:eastAsia="SimSun" w:cs="Mangal"/>
          <w:kern w:val="1"/>
          <w:lang w:bidi="hi-IN"/>
        </w:rPr>
        <w:t>педагогические цели и задачи организации внеурочной деятельности</w:t>
      </w:r>
      <w:r w:rsidR="00F3740A">
        <w:rPr>
          <w:rFonts w:eastAsia="SimSun" w:cs="Mangal"/>
          <w:kern w:val="1"/>
          <w:lang w:bidi="hi-IN"/>
        </w:rPr>
        <w:t xml:space="preserve"> по </w:t>
      </w:r>
      <w:r>
        <w:rPr>
          <w:rFonts w:eastAsia="SimSun" w:cs="Mangal"/>
          <w:kern w:val="1"/>
          <w:lang w:bidi="hi-IN"/>
        </w:rPr>
        <w:t>игровому,  познавательному</w:t>
      </w:r>
      <w:r w:rsidRPr="00F41E12">
        <w:t xml:space="preserve"> </w:t>
      </w:r>
      <w:r>
        <w:rPr>
          <w:rFonts w:eastAsia="SimSun" w:cs="Mangal"/>
          <w:kern w:val="1"/>
          <w:lang w:bidi="hi-IN"/>
        </w:rPr>
        <w:t>в</w:t>
      </w:r>
      <w:r w:rsidRPr="00F41E12">
        <w:rPr>
          <w:rFonts w:eastAsia="SimSun" w:cs="Mangal"/>
          <w:kern w:val="1"/>
          <w:lang w:bidi="hi-IN"/>
        </w:rPr>
        <w:t>ид</w:t>
      </w:r>
      <w:r>
        <w:rPr>
          <w:rFonts w:eastAsia="SimSun" w:cs="Mangal"/>
          <w:kern w:val="1"/>
          <w:lang w:bidi="hi-IN"/>
        </w:rPr>
        <w:t>у</w:t>
      </w:r>
      <w:r w:rsidRPr="00F41E12">
        <w:rPr>
          <w:rFonts w:eastAsia="SimSun" w:cs="Mangal"/>
          <w:kern w:val="1"/>
          <w:lang w:bidi="hi-IN"/>
        </w:rPr>
        <w:t xml:space="preserve"> внеурочной деятельности</w:t>
      </w:r>
      <w:r>
        <w:rPr>
          <w:rFonts w:eastAsia="SimSun" w:cs="Mangal"/>
          <w:kern w:val="1"/>
          <w:lang w:bidi="hi-IN"/>
        </w:rPr>
        <w:t xml:space="preserve"> и проблемно-ценностному общению.</w:t>
      </w:r>
    </w:p>
    <w:p w:rsidR="00F41E12" w:rsidRPr="00F41E12" w:rsidRDefault="00F41E12" w:rsidP="00F41E12">
      <w:pPr>
        <w:pStyle w:val="a5"/>
        <w:numPr>
          <w:ilvl w:val="0"/>
          <w:numId w:val="12"/>
        </w:numPr>
        <w:jc w:val="both"/>
        <w:rPr>
          <w:rFonts w:eastAsia="SimSun" w:cs="Mangal"/>
          <w:kern w:val="1"/>
          <w:lang w:bidi="hi-IN"/>
        </w:rPr>
      </w:pPr>
      <w:r>
        <w:rPr>
          <w:rFonts w:eastAsia="SimSun" w:cs="Mangal"/>
          <w:kern w:val="1"/>
          <w:lang w:bidi="hi-IN"/>
        </w:rPr>
        <w:t>Объясните, как будет учитываться возраст</w:t>
      </w:r>
      <w:r w:rsidRPr="00F41E12">
        <w:rPr>
          <w:rFonts w:eastAsia="SimSun" w:cs="Mangal"/>
          <w:kern w:val="1"/>
          <w:lang w:bidi="hi-IN"/>
        </w:rPr>
        <w:t xml:space="preserve"> обучающихся</w:t>
      </w:r>
      <w:r>
        <w:rPr>
          <w:rFonts w:eastAsia="SimSun" w:cs="Mangal"/>
          <w:kern w:val="1"/>
          <w:lang w:bidi="hi-IN"/>
        </w:rPr>
        <w:t xml:space="preserve"> в реализации этих целей и задач.</w:t>
      </w:r>
    </w:p>
    <w:p w:rsidR="00F41E12" w:rsidRDefault="00F41E12" w:rsidP="00F41E12">
      <w:pPr>
        <w:jc w:val="both"/>
        <w:rPr>
          <w:b/>
        </w:rPr>
      </w:pPr>
    </w:p>
    <w:p w:rsidR="00F41E12" w:rsidRDefault="00F41E12" w:rsidP="00F41E12">
      <w:pPr>
        <w:jc w:val="both"/>
      </w:pPr>
      <w:r w:rsidRPr="00A05745">
        <w:rPr>
          <w:b/>
        </w:rPr>
        <w:t xml:space="preserve">Задание </w:t>
      </w:r>
      <w:r>
        <w:rPr>
          <w:b/>
        </w:rPr>
        <w:t>2.</w:t>
      </w:r>
    </w:p>
    <w:p w:rsidR="00F41E12" w:rsidRDefault="00F41E12" w:rsidP="00F41E12">
      <w:pPr>
        <w:pStyle w:val="a5"/>
      </w:pPr>
    </w:p>
    <w:p w:rsidR="007B46CE" w:rsidRDefault="00F41E12" w:rsidP="007B46CE">
      <w:pPr>
        <w:pStyle w:val="a5"/>
        <w:numPr>
          <w:ilvl w:val="0"/>
          <w:numId w:val="13"/>
        </w:numPr>
        <w:ind w:left="709"/>
        <w:jc w:val="both"/>
        <w:rPr>
          <w:rFonts w:eastAsia="SimSun" w:cs="Mangal"/>
          <w:kern w:val="1"/>
          <w:lang w:bidi="hi-IN"/>
        </w:rPr>
      </w:pPr>
      <w:r>
        <w:t xml:space="preserve">Используя </w:t>
      </w:r>
      <w:r>
        <w:rPr>
          <w:rFonts w:eastAsia="SimSun" w:cs="Mangal"/>
          <w:kern w:val="1"/>
          <w:lang w:bidi="hi-IN"/>
        </w:rPr>
        <w:t>методический</w:t>
      </w:r>
      <w:r w:rsidRPr="00F3740A">
        <w:rPr>
          <w:rFonts w:eastAsia="SimSun" w:cs="Mangal"/>
          <w:kern w:val="1"/>
          <w:lang w:bidi="hi-IN"/>
        </w:rPr>
        <w:t xml:space="preserve"> конструктор</w:t>
      </w:r>
      <w:r>
        <w:rPr>
          <w:rFonts w:eastAsia="SimSun" w:cs="Mangal"/>
          <w:kern w:val="1"/>
          <w:lang w:bidi="hi-IN"/>
        </w:rPr>
        <w:t>, с</w:t>
      </w:r>
      <w:r>
        <w:t xml:space="preserve">формулируйте </w:t>
      </w:r>
      <w:r w:rsidRPr="00F3740A">
        <w:rPr>
          <w:rFonts w:eastAsia="SimSun" w:cs="Mangal"/>
          <w:kern w:val="1"/>
          <w:lang w:bidi="hi-IN"/>
        </w:rPr>
        <w:t>педагогические цели и задачи организации внеурочной деятельности</w:t>
      </w:r>
      <w:r>
        <w:rPr>
          <w:rFonts w:eastAsia="SimSun" w:cs="Mangal"/>
          <w:kern w:val="1"/>
          <w:lang w:bidi="hi-IN"/>
        </w:rPr>
        <w:t xml:space="preserve"> по досугово-развлекательной деятельности</w:t>
      </w:r>
      <w:r w:rsidRPr="00F41E12">
        <w:rPr>
          <w:rFonts w:eastAsia="SimSun" w:cs="Mangal"/>
          <w:kern w:val="1"/>
          <w:lang w:bidi="hi-IN"/>
        </w:rPr>
        <w:t xml:space="preserve"> (досуговое общение)</w:t>
      </w:r>
      <w:r>
        <w:rPr>
          <w:rFonts w:eastAsia="SimSun" w:cs="Mangal"/>
          <w:kern w:val="1"/>
          <w:lang w:bidi="hi-IN"/>
        </w:rPr>
        <w:t>, художественному и социальному творчеству</w:t>
      </w:r>
      <w:r w:rsidRPr="00F41E12">
        <w:rPr>
          <w:rFonts w:eastAsia="SimSun" w:cs="Mangal"/>
          <w:kern w:val="1"/>
          <w:lang w:bidi="hi-IN"/>
        </w:rPr>
        <w:t xml:space="preserve"> (социально преобразующая добровольческая деятельность)</w:t>
      </w:r>
      <w:r>
        <w:rPr>
          <w:rFonts w:eastAsia="SimSun" w:cs="Mangal"/>
          <w:kern w:val="1"/>
          <w:lang w:bidi="hi-IN"/>
        </w:rPr>
        <w:t>.</w:t>
      </w:r>
    </w:p>
    <w:p w:rsidR="007B46CE" w:rsidRPr="007B46CE" w:rsidRDefault="007B46CE" w:rsidP="007B46CE">
      <w:pPr>
        <w:pStyle w:val="a5"/>
        <w:numPr>
          <w:ilvl w:val="0"/>
          <w:numId w:val="13"/>
        </w:numPr>
        <w:ind w:left="709"/>
        <w:jc w:val="both"/>
        <w:rPr>
          <w:rFonts w:eastAsia="SimSun" w:cs="Mangal"/>
          <w:kern w:val="1"/>
          <w:lang w:bidi="hi-IN"/>
        </w:rPr>
      </w:pPr>
      <w:r w:rsidRPr="007B46CE">
        <w:rPr>
          <w:rFonts w:eastAsia="SimSun" w:cs="Mangal"/>
          <w:kern w:val="1"/>
          <w:lang w:bidi="hi-IN"/>
        </w:rPr>
        <w:t>Объясните, как будет учитываться возраст обучающихся в реализации этих целей и задач.</w:t>
      </w:r>
    </w:p>
    <w:p w:rsidR="007B46CE" w:rsidRDefault="007B46CE" w:rsidP="00F41E12">
      <w:pPr>
        <w:pStyle w:val="a5"/>
        <w:jc w:val="both"/>
        <w:rPr>
          <w:rFonts w:eastAsia="SimSun" w:cs="Mangal"/>
          <w:kern w:val="1"/>
          <w:lang w:bidi="hi-IN"/>
        </w:rPr>
      </w:pPr>
    </w:p>
    <w:p w:rsidR="007B46CE" w:rsidRPr="007B46CE" w:rsidRDefault="007B46CE" w:rsidP="007B46CE">
      <w:pPr>
        <w:jc w:val="both"/>
        <w:rPr>
          <w:rFonts w:eastAsia="SimSun" w:cs="Mangal"/>
          <w:b/>
          <w:kern w:val="1"/>
          <w:lang w:bidi="hi-IN"/>
        </w:rPr>
      </w:pPr>
      <w:r w:rsidRPr="007B46CE">
        <w:rPr>
          <w:rFonts w:eastAsia="SimSun" w:cs="Mangal"/>
          <w:b/>
          <w:kern w:val="1"/>
          <w:lang w:bidi="hi-IN"/>
        </w:rPr>
        <w:t>Задание 3.</w:t>
      </w:r>
    </w:p>
    <w:p w:rsidR="007B46CE" w:rsidRDefault="007B46CE" w:rsidP="00F41E12">
      <w:pPr>
        <w:pStyle w:val="a5"/>
        <w:jc w:val="both"/>
        <w:rPr>
          <w:rFonts w:eastAsia="SimSun" w:cs="Mangal"/>
          <w:kern w:val="1"/>
          <w:lang w:bidi="hi-IN"/>
        </w:rPr>
      </w:pPr>
    </w:p>
    <w:p w:rsidR="007B46CE" w:rsidRDefault="00F41E12" w:rsidP="007B46CE">
      <w:pPr>
        <w:pStyle w:val="a5"/>
        <w:numPr>
          <w:ilvl w:val="0"/>
          <w:numId w:val="15"/>
        </w:numPr>
        <w:ind w:left="851"/>
        <w:jc w:val="both"/>
        <w:rPr>
          <w:rFonts w:eastAsia="SimSun" w:cs="Mangal"/>
          <w:kern w:val="1"/>
          <w:lang w:bidi="hi-IN"/>
        </w:rPr>
      </w:pPr>
      <w:r w:rsidRPr="00F41E12">
        <w:rPr>
          <w:rFonts w:eastAsia="SimSun" w:cs="Mangal"/>
          <w:kern w:val="1"/>
          <w:lang w:bidi="hi-IN"/>
        </w:rPr>
        <w:t>Используя методический конструктор, сформулируйте педагогические цели и задачи организации внеурочной деятельности по</w:t>
      </w:r>
      <w:r>
        <w:rPr>
          <w:rFonts w:eastAsia="SimSun" w:cs="Mangal"/>
          <w:kern w:val="1"/>
          <w:lang w:bidi="hi-IN"/>
        </w:rPr>
        <w:t xml:space="preserve"> трудовой</w:t>
      </w:r>
      <w:r w:rsidRPr="00F41E12">
        <w:rPr>
          <w:rFonts w:eastAsia="SimSun" w:cs="Mangal"/>
          <w:kern w:val="1"/>
          <w:lang w:bidi="hi-IN"/>
        </w:rPr>
        <w:t xml:space="preserve"> (производственная деятельность)</w:t>
      </w:r>
      <w:r>
        <w:rPr>
          <w:rFonts w:eastAsia="SimSun" w:cs="Mangal"/>
          <w:kern w:val="1"/>
          <w:lang w:bidi="hi-IN"/>
        </w:rPr>
        <w:t xml:space="preserve">, спортивно-оздоровительной и туристско-краеведческой </w:t>
      </w:r>
      <w:r w:rsidRPr="00F41E12">
        <w:rPr>
          <w:rFonts w:eastAsia="SimSun" w:cs="Mangal"/>
          <w:kern w:val="1"/>
          <w:lang w:bidi="hi-IN"/>
        </w:rPr>
        <w:t>деяте</w:t>
      </w:r>
      <w:r>
        <w:rPr>
          <w:rFonts w:eastAsia="SimSun" w:cs="Mangal"/>
          <w:kern w:val="1"/>
          <w:lang w:bidi="hi-IN"/>
        </w:rPr>
        <w:t>льности.</w:t>
      </w:r>
    </w:p>
    <w:p w:rsidR="007B46CE" w:rsidRPr="007B46CE" w:rsidRDefault="007B46CE" w:rsidP="007B46CE">
      <w:pPr>
        <w:pStyle w:val="a5"/>
        <w:numPr>
          <w:ilvl w:val="0"/>
          <w:numId w:val="15"/>
        </w:numPr>
        <w:ind w:left="851"/>
        <w:jc w:val="both"/>
        <w:rPr>
          <w:rFonts w:eastAsia="SimSun" w:cs="Mangal"/>
          <w:kern w:val="1"/>
          <w:lang w:bidi="hi-IN"/>
        </w:rPr>
      </w:pPr>
      <w:r w:rsidRPr="007B46CE">
        <w:rPr>
          <w:rFonts w:eastAsia="SimSun" w:cs="Mangal"/>
          <w:kern w:val="1"/>
          <w:lang w:bidi="hi-IN"/>
        </w:rPr>
        <w:t>Объясните, как будет учитываться возраст обучающихся в реализации этих целей и задач.</w:t>
      </w:r>
    </w:p>
    <w:p w:rsidR="00F41E12" w:rsidRPr="00F41E12" w:rsidRDefault="00F41E12" w:rsidP="00F41E12">
      <w:pPr>
        <w:pStyle w:val="a5"/>
        <w:jc w:val="both"/>
        <w:rPr>
          <w:rFonts w:eastAsia="SimSun" w:cs="Mangal"/>
          <w:kern w:val="1"/>
          <w:lang w:bidi="hi-IN"/>
        </w:rPr>
      </w:pPr>
    </w:p>
    <w:p w:rsidR="00CB0C0E" w:rsidRPr="007B46CE" w:rsidRDefault="007B46CE" w:rsidP="00450DC3">
      <w:pPr>
        <w:widowControl w:val="0"/>
        <w:suppressLineNumbers/>
        <w:snapToGrid w:val="0"/>
        <w:jc w:val="both"/>
        <w:rPr>
          <w:rFonts w:eastAsia="SimSun" w:cs="Mangal"/>
          <w:b/>
          <w:kern w:val="1"/>
          <w:lang w:bidi="hi-IN"/>
        </w:rPr>
      </w:pPr>
      <w:r w:rsidRPr="007B46CE">
        <w:rPr>
          <w:rFonts w:eastAsia="SimSun" w:cs="Mangal"/>
          <w:b/>
          <w:kern w:val="1"/>
          <w:lang w:bidi="hi-IN"/>
        </w:rPr>
        <w:t>Теоретический материал для выполнения заданий:</w:t>
      </w:r>
    </w:p>
    <w:p w:rsidR="007B46CE" w:rsidRPr="00450DC3" w:rsidRDefault="007B46CE" w:rsidP="00450DC3">
      <w:pPr>
        <w:widowControl w:val="0"/>
        <w:suppressLineNumbers/>
        <w:snapToGrid w:val="0"/>
        <w:jc w:val="both"/>
        <w:rPr>
          <w:rFonts w:eastAsia="SimSun" w:cs="Mangal"/>
          <w:kern w:val="1"/>
          <w:lang w:bidi="hi-IN"/>
        </w:rPr>
      </w:pPr>
    </w:p>
    <w:p w:rsidR="00F3740A" w:rsidRPr="00F3740A" w:rsidRDefault="00F3740A" w:rsidP="00F3740A">
      <w:pPr>
        <w:widowControl w:val="0"/>
        <w:spacing w:line="100" w:lineRule="atLeast"/>
        <w:jc w:val="center"/>
        <w:rPr>
          <w:rFonts w:eastAsia="DejaVu Sans"/>
          <w:b/>
          <w:kern w:val="1"/>
        </w:rPr>
      </w:pPr>
      <w:r w:rsidRPr="00F3740A">
        <w:rPr>
          <w:rFonts w:eastAsia="DejaVu Sans"/>
          <w:b/>
          <w:kern w:val="1"/>
        </w:rPr>
        <w:t>Методический конструктор</w:t>
      </w:r>
    </w:p>
    <w:p w:rsidR="00F3740A" w:rsidRPr="00F3740A" w:rsidRDefault="00F3740A" w:rsidP="00F3740A">
      <w:pPr>
        <w:widowControl w:val="0"/>
        <w:spacing w:line="100" w:lineRule="atLeast"/>
        <w:jc w:val="center"/>
        <w:rPr>
          <w:rFonts w:eastAsia="DejaVu Sans"/>
          <w:b/>
          <w:kern w:val="1"/>
        </w:rPr>
      </w:pPr>
      <w:r w:rsidRPr="00F3740A">
        <w:rPr>
          <w:rFonts w:eastAsia="DejaVu Sans"/>
          <w:b/>
          <w:kern w:val="1"/>
        </w:rPr>
        <w:t>"Преимущественные формы достижения воспитательных</w:t>
      </w:r>
    </w:p>
    <w:p w:rsidR="00F3740A" w:rsidRPr="00F3740A" w:rsidRDefault="00F3740A" w:rsidP="00F3740A">
      <w:pPr>
        <w:widowControl w:val="0"/>
        <w:spacing w:line="100" w:lineRule="atLeast"/>
        <w:jc w:val="center"/>
        <w:rPr>
          <w:rFonts w:eastAsia="DejaVu Sans"/>
          <w:b/>
          <w:kern w:val="1"/>
        </w:rPr>
      </w:pPr>
      <w:r w:rsidRPr="00F3740A">
        <w:rPr>
          <w:rFonts w:eastAsia="DejaVu Sans"/>
          <w:b/>
          <w:kern w:val="1"/>
        </w:rPr>
        <w:t>результатов во внеурочной деятельности"</w:t>
      </w:r>
    </w:p>
    <w:p w:rsidR="00F3740A" w:rsidRPr="00F3740A" w:rsidRDefault="00F3740A" w:rsidP="00F3740A">
      <w:pPr>
        <w:widowControl w:val="0"/>
        <w:spacing w:line="100" w:lineRule="atLeast"/>
        <w:jc w:val="center"/>
        <w:rPr>
          <w:rFonts w:eastAsia="DejaVu Sans"/>
          <w:b/>
          <w:kern w:val="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0"/>
        <w:gridCol w:w="2361"/>
        <w:gridCol w:w="2361"/>
        <w:gridCol w:w="2370"/>
        <w:gridCol w:w="13"/>
      </w:tblGrid>
      <w:tr w:rsidR="00F3740A" w:rsidRPr="00F3740A" w:rsidTr="00F3740A">
        <w:trPr>
          <w:gridAfter w:val="1"/>
          <w:wAfter w:w="7" w:type="pct"/>
        </w:trPr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Вид внеурочной деятельности</w:t>
            </w:r>
          </w:p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Приобретение социальных знаний</w:t>
            </w: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Формирование ценностного отношения к социальной реальности</w:t>
            </w:r>
          </w:p>
        </w:tc>
        <w:tc>
          <w:tcPr>
            <w:tcW w:w="1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Получение опыта самостоятельного действия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689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1. Игровая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Игра с ролевым акцентом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400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kern w:val="1"/>
              </w:rPr>
              <w:t xml:space="preserve">         </w:t>
            </w:r>
            <w:r w:rsidRPr="00F3740A">
              <w:rPr>
                <w:rFonts w:eastAsia="DejaVu Sans"/>
                <w:kern w:val="1"/>
              </w:rPr>
              <w:t>Игра с деловым акцентом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jc w:val="right"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Социально моделирующая игра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1540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b/>
                <w:bCs/>
                <w:i/>
                <w:iCs/>
                <w:kern w:val="1"/>
              </w:rPr>
            </w:pPr>
          </w:p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2. Познавательная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Познавательные беседы, предметные факультативы, олимпиады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978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Дидактический театр, общественный смотр знаний, интеллектуальный клуб "Что? Где? Когда?"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jc w:val="right"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Детские исследовательские проекты, внешкольные акции познавательной направленности (конференции учащихся, интеллектуальные марафоны и т.п.), школьный музей-клуб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400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3. Проблемно-ценностное общение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Этическая беседа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400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Дебаты, тематический диспут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Проблемно-ценностная дискуссия с участием внешних экспертов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978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4. Досугово-развлекательная деятельность (досуговое общение)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Культпоходы в театры, музеи, концертные залы, галерею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689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Концерты, инсценировки, праздничные "огоньки" на уровне класса и школы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Досугово-развлекательные акции школьников в окружающем школу социуме (благотворительные концерты, гастроли школьной самодеятельности и т.д.)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978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5. Художественное творчество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Занятия объединений художественного творчества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689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Художественные выставки, фестивали искусств, спектакли в классе, школе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Художественные акции школьников в окружающем школу социуме</w:t>
            </w:r>
          </w:p>
        </w:tc>
      </w:tr>
      <w:tr w:rsidR="00F3740A" w:rsidRPr="00F3740A" w:rsidTr="00F3740A">
        <w:trPr>
          <w:cantSplit/>
          <w:trHeight w:hRule="exact" w:val="2316"/>
        </w:trPr>
        <w:tc>
          <w:tcPr>
            <w:tcW w:w="124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6. Социальное творчество (социально преобразующая добровольческая деятельность)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Социальная проба (инициативное участие ребенка в социальном деле, акции, организованной взрослым)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cantSplit/>
          <w:trHeight w:hRule="exact" w:val="400"/>
        </w:trPr>
        <w:tc>
          <w:tcPr>
            <w:tcW w:w="124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КТД (коллективно-творческое дело)</w:t>
            </w:r>
          </w:p>
        </w:tc>
        <w:tc>
          <w:tcPr>
            <w:tcW w:w="1259" w:type="pct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kern w:val="1"/>
              </w:rPr>
              <w:t xml:space="preserve">                                       </w:t>
            </w:r>
            <w:r w:rsidRPr="00F3740A">
              <w:rPr>
                <w:rFonts w:eastAsia="DejaVu Sans"/>
                <w:kern w:val="1"/>
              </w:rPr>
              <w:t>Социально-образовательный проект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2177"/>
        </w:trPr>
        <w:tc>
          <w:tcPr>
            <w:tcW w:w="1247" w:type="pct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7. Трудовая (производственная деятельность)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Занятия по конструированию, кружки технического творчества, домашних ремесел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1750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Трудовые десанты, сюжетной-ролевые продуктивные игры ("Почта", "Фабрика"), детская производственная бригада под руководством взрослого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Совместное образовательное производство детей и взрослых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2113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8. Спортивно-оздоровительная деятельность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689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Школьные спортивные турниры и оздоровительные акции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Спортивные и оздоровительные акции школьников в окружающем школу социуме</w:t>
            </w: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2279"/>
        </w:trPr>
        <w:tc>
          <w:tcPr>
            <w:tcW w:w="124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b/>
                <w:bCs/>
                <w:i/>
                <w:iCs/>
                <w:kern w:val="1"/>
              </w:rPr>
              <w:t>9. Туристско-краеведческая деятельность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Образовательная экскурсия, туристическая поездка, краеведческий кружок</w:t>
            </w:r>
          </w:p>
        </w:tc>
        <w:tc>
          <w:tcPr>
            <w:tcW w:w="1247" w:type="pct"/>
            <w:tcBorders>
              <w:lef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252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  <w:trHeight w:hRule="exact" w:val="400"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249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Туристский поход, краеведческий клуб</w:t>
            </w:r>
          </w:p>
        </w:tc>
        <w:tc>
          <w:tcPr>
            <w:tcW w:w="1252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snapToGrid w:val="0"/>
              <w:rPr>
                <w:rFonts w:eastAsia="DejaVu Sans"/>
                <w:kern w:val="1"/>
              </w:rPr>
            </w:pPr>
          </w:p>
        </w:tc>
      </w:tr>
      <w:tr w:rsidR="00F3740A" w:rsidRPr="00F3740A" w:rsidTr="00F3740A">
        <w:trPr>
          <w:gridAfter w:val="1"/>
          <w:wAfter w:w="7" w:type="pct"/>
          <w:cantSplit/>
        </w:trPr>
        <w:tc>
          <w:tcPr>
            <w:tcW w:w="124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374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40A" w:rsidRPr="00F3740A" w:rsidRDefault="00F3740A" w:rsidP="00F3740A">
            <w:pPr>
              <w:widowControl w:val="0"/>
              <w:suppressLineNumbers/>
              <w:jc w:val="center"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Туристско-краеведческая экспедиция</w:t>
            </w:r>
          </w:p>
          <w:p w:rsidR="00F3740A" w:rsidRPr="00F3740A" w:rsidRDefault="00F3740A" w:rsidP="00F3740A">
            <w:pPr>
              <w:widowControl w:val="0"/>
              <w:suppressLineNumbers/>
              <w:jc w:val="center"/>
              <w:rPr>
                <w:rFonts w:eastAsia="DejaVu Sans"/>
                <w:kern w:val="1"/>
              </w:rPr>
            </w:pPr>
            <w:r w:rsidRPr="00F3740A">
              <w:rPr>
                <w:rFonts w:eastAsia="DejaVu Sans"/>
                <w:kern w:val="1"/>
              </w:rPr>
              <w:t>Поисково-краеведческая экспедиция</w:t>
            </w:r>
          </w:p>
          <w:p w:rsidR="00F3740A" w:rsidRPr="00F3740A" w:rsidRDefault="00F3740A" w:rsidP="00F3740A">
            <w:pPr>
              <w:widowControl w:val="0"/>
              <w:suppressLineNumbers/>
              <w:jc w:val="center"/>
              <w:rPr>
                <w:rFonts w:ascii="Arial" w:eastAsia="DejaVu Sans" w:hAnsi="Arial" w:cs="Arial"/>
                <w:kern w:val="1"/>
                <w:sz w:val="20"/>
              </w:rPr>
            </w:pPr>
            <w:r w:rsidRPr="00F3740A">
              <w:rPr>
                <w:rFonts w:eastAsia="DejaVu Sans"/>
                <w:kern w:val="1"/>
              </w:rPr>
              <w:t>Школьный краеведческий музей</w:t>
            </w:r>
          </w:p>
        </w:tc>
      </w:tr>
    </w:tbl>
    <w:p w:rsidR="00F85A31" w:rsidRDefault="00F85A31" w:rsidP="00F85A31">
      <w:pPr>
        <w:snapToGrid w:val="0"/>
        <w:jc w:val="center"/>
        <w:rPr>
          <w:b/>
        </w:rPr>
      </w:pPr>
    </w:p>
    <w:p w:rsidR="00F85A31" w:rsidRPr="007B46CE" w:rsidRDefault="007B46CE" w:rsidP="007B46CE">
      <w:pPr>
        <w:snapToGrid w:val="0"/>
        <w:jc w:val="both"/>
      </w:pPr>
      <w:r>
        <w:rPr>
          <w:b/>
        </w:rPr>
        <w:t>Итог занятия:</w:t>
      </w:r>
      <w:r>
        <w:t xml:space="preserve"> делается вывод о взаимосвязи </w:t>
      </w:r>
      <w:r w:rsidRPr="007B46CE">
        <w:t>планируемых результатов и форм внеурочной деятельности</w:t>
      </w:r>
      <w:r>
        <w:t>, сформирован навык определения целей и задач реализации разных видов внеурочной деятельности.</w:t>
      </w:r>
    </w:p>
    <w:p w:rsidR="007B46CE" w:rsidRDefault="007B46CE" w:rsidP="00F85A31">
      <w:pPr>
        <w:jc w:val="center"/>
        <w:rPr>
          <w:b/>
        </w:rPr>
      </w:pPr>
    </w:p>
    <w:p w:rsidR="007B46CE" w:rsidRDefault="007B46CE" w:rsidP="00F85A31">
      <w:pPr>
        <w:jc w:val="center"/>
        <w:rPr>
          <w:b/>
        </w:rPr>
      </w:pPr>
    </w:p>
    <w:p w:rsidR="007B46CE" w:rsidRDefault="007B46CE" w:rsidP="00F85A31">
      <w:pPr>
        <w:jc w:val="center"/>
        <w:rPr>
          <w:b/>
        </w:rPr>
      </w:pPr>
    </w:p>
    <w:p w:rsidR="00F85A31" w:rsidRDefault="00F85A31" w:rsidP="00F85A31">
      <w:pPr>
        <w:jc w:val="center"/>
        <w:rPr>
          <w:rFonts w:eastAsia="SimSun" w:cs="Mangal"/>
          <w:kern w:val="2"/>
          <w:lang w:eastAsia="en-US" w:bidi="hi-IN"/>
        </w:rPr>
      </w:pPr>
      <w:r w:rsidRPr="00F85A31">
        <w:rPr>
          <w:b/>
        </w:rPr>
        <w:t>Практическое занятие № 2</w:t>
      </w:r>
      <w:r w:rsidR="00CB0C0E">
        <w:rPr>
          <w:rFonts w:eastAsia="SimSun" w:cs="Mangal"/>
          <w:b/>
          <w:kern w:val="2"/>
          <w:lang w:eastAsia="en-US" w:bidi="hi-IN"/>
        </w:rPr>
        <w:t xml:space="preserve"> Анализ планов, программ внеурочной деятельности</w:t>
      </w:r>
      <w:r w:rsidRPr="00F85A31">
        <w:rPr>
          <w:rFonts w:eastAsia="SimSun" w:cs="Mangal"/>
          <w:b/>
          <w:kern w:val="2"/>
          <w:lang w:eastAsia="en-US" w:bidi="hi-IN"/>
        </w:rPr>
        <w:t xml:space="preserve"> образовательных организаций с целью выделения основных структурных компонентов</w:t>
      </w:r>
    </w:p>
    <w:p w:rsidR="00F85A31" w:rsidRDefault="00F85A31" w:rsidP="00F85A31">
      <w:pPr>
        <w:jc w:val="center"/>
        <w:rPr>
          <w:rFonts w:eastAsia="SimSun" w:cs="Mangal"/>
          <w:kern w:val="2"/>
          <w:lang w:eastAsia="en-US" w:bidi="hi-IN"/>
        </w:rPr>
      </w:pPr>
    </w:p>
    <w:p w:rsidR="007B46CE" w:rsidRDefault="007B46CE" w:rsidP="007B46CE">
      <w:pPr>
        <w:jc w:val="both"/>
      </w:pPr>
      <w:r w:rsidRPr="00A05745">
        <w:rPr>
          <w:b/>
        </w:rPr>
        <w:t>Цель:</w:t>
      </w:r>
      <w:r w:rsidRPr="00A05745">
        <w:t xml:space="preserve"> закреп</w:t>
      </w:r>
      <w:r w:rsidR="009B348B">
        <w:t xml:space="preserve">ление умения  анализировать планы и программы </w:t>
      </w:r>
      <w:r w:rsidR="009B348B" w:rsidRPr="009B348B">
        <w:t xml:space="preserve">внеурочной деятельности образовательных организаций с целью выделения </w:t>
      </w:r>
      <w:r w:rsidR="009B348B">
        <w:t xml:space="preserve">их </w:t>
      </w:r>
      <w:r w:rsidR="009B348B" w:rsidRPr="009B348B">
        <w:t>основных структурных компонентов</w:t>
      </w:r>
    </w:p>
    <w:p w:rsidR="007B46CE" w:rsidRDefault="007B46CE" w:rsidP="007B46CE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7B46CE" w:rsidRPr="0093334F" w:rsidRDefault="007B46CE" w:rsidP="007B46CE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7B46CE" w:rsidRDefault="007B46CE" w:rsidP="007B46CE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7B46CE" w:rsidRPr="0002712D" w:rsidRDefault="007B46CE" w:rsidP="007B46CE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7B46CE" w:rsidRPr="00E036C0" w:rsidRDefault="007B46CE" w:rsidP="007B46CE">
      <w:pPr>
        <w:jc w:val="both"/>
        <w:rPr>
          <w:rFonts w:eastAsia="SimSun"/>
          <w:kern w:val="2"/>
          <w:lang w:eastAsia="en-US" w:bidi="hi-IN"/>
        </w:rPr>
      </w:pPr>
    </w:p>
    <w:p w:rsidR="009B348B" w:rsidRPr="009B348B" w:rsidRDefault="009B348B" w:rsidP="009B348B">
      <w:pPr>
        <w:jc w:val="both"/>
        <w:rPr>
          <w:rFonts w:eastAsia="Calibri"/>
          <w:sz w:val="22"/>
          <w:szCs w:val="22"/>
          <w:lang w:eastAsia="ar-SA"/>
        </w:rPr>
      </w:pPr>
      <w:r w:rsidRPr="009B348B">
        <w:rPr>
          <w:rFonts w:eastAsia="SimSun"/>
          <w:b/>
          <w:kern w:val="2"/>
          <w:lang w:bidi="hi-IN"/>
        </w:rPr>
        <w:t>Предварительная работа:</w:t>
      </w:r>
      <w:r w:rsidRPr="009B348B">
        <w:rPr>
          <w:rFonts w:eastAsia="SimSun"/>
          <w:kern w:val="2"/>
          <w:lang w:bidi="hi-IN"/>
        </w:rPr>
        <w:t xml:space="preserve"> изучение теоретического материала по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9B348B">
        <w:rPr>
          <w:rFonts w:eastAsia="Calibri"/>
          <w:sz w:val="22"/>
          <w:szCs w:val="22"/>
          <w:lang w:eastAsia="ar-SA"/>
        </w:rPr>
        <w:t>теме 2. Теоретические основы и методика планирования внеурочной работы с учетом возраста и индивидуальных особенностей обучающихся</w:t>
      </w:r>
    </w:p>
    <w:p w:rsidR="009B348B" w:rsidRDefault="009B348B" w:rsidP="007B46CE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9B348B" w:rsidRDefault="009B348B" w:rsidP="007B46CE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обсужд</w:t>
      </w:r>
      <w:r w:rsidRPr="009B348B">
        <w:rPr>
          <w:rFonts w:eastAsia="Calibri"/>
          <w:b/>
          <w:sz w:val="22"/>
          <w:szCs w:val="22"/>
          <w:lang w:eastAsia="ar-SA"/>
        </w:rPr>
        <w:t>ения:</w:t>
      </w:r>
    </w:p>
    <w:p w:rsidR="009B348B" w:rsidRDefault="009B348B" w:rsidP="009B348B">
      <w:pPr>
        <w:pStyle w:val="a5"/>
        <w:numPr>
          <w:ilvl w:val="0"/>
          <w:numId w:val="17"/>
        </w:numPr>
        <w:jc w:val="both"/>
        <w:rPr>
          <w:kern w:val="1"/>
        </w:rPr>
      </w:pPr>
      <w:r w:rsidRPr="009B348B">
        <w:rPr>
          <w:rFonts w:eastAsia="DejaVu Sans"/>
          <w:kern w:val="1"/>
        </w:rPr>
        <w:t>Основные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требования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к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плану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внеурочной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деятельности.</w:t>
      </w:r>
      <w:r w:rsidRPr="009B348B">
        <w:rPr>
          <w:kern w:val="1"/>
        </w:rPr>
        <w:t xml:space="preserve"> </w:t>
      </w:r>
    </w:p>
    <w:p w:rsidR="007B46CE" w:rsidRPr="009B348B" w:rsidRDefault="009B348B" w:rsidP="009B348B">
      <w:pPr>
        <w:pStyle w:val="a5"/>
        <w:numPr>
          <w:ilvl w:val="0"/>
          <w:numId w:val="17"/>
        </w:numPr>
        <w:jc w:val="both"/>
        <w:rPr>
          <w:kern w:val="1"/>
        </w:rPr>
      </w:pPr>
      <w:r w:rsidRPr="009B348B">
        <w:rPr>
          <w:rFonts w:eastAsia="DejaVu Sans"/>
          <w:kern w:val="1"/>
        </w:rPr>
        <w:t>Этапы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планирования</w:t>
      </w:r>
      <w:r w:rsidRPr="009B348B">
        <w:rPr>
          <w:kern w:val="1"/>
        </w:rPr>
        <w:t xml:space="preserve"> </w:t>
      </w:r>
      <w:r>
        <w:rPr>
          <w:rFonts w:eastAsia="DejaVu Sans"/>
          <w:kern w:val="1"/>
        </w:rPr>
        <w:t>внеурочной деятельности</w:t>
      </w:r>
      <w:r w:rsidRPr="009B348B">
        <w:rPr>
          <w:rFonts w:eastAsia="DejaVu Sans"/>
          <w:kern w:val="1"/>
        </w:rPr>
        <w:t>.</w:t>
      </w:r>
    </w:p>
    <w:p w:rsidR="009B348B" w:rsidRPr="009B348B" w:rsidRDefault="009B348B" w:rsidP="009B348B">
      <w:pPr>
        <w:pStyle w:val="a5"/>
        <w:numPr>
          <w:ilvl w:val="0"/>
          <w:numId w:val="17"/>
        </w:numPr>
        <w:jc w:val="both"/>
        <w:rPr>
          <w:kern w:val="1"/>
        </w:rPr>
      </w:pPr>
      <w:r w:rsidRPr="009B348B">
        <w:rPr>
          <w:rFonts w:eastAsia="DejaVu Sans"/>
          <w:kern w:val="1"/>
        </w:rPr>
        <w:t>Основные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требования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к</w:t>
      </w:r>
      <w:r w:rsidRPr="009B348B">
        <w:rPr>
          <w:kern w:val="1"/>
        </w:rPr>
        <w:t xml:space="preserve"> </w:t>
      </w:r>
      <w:r>
        <w:rPr>
          <w:rFonts w:eastAsia="DejaVu Sans"/>
          <w:kern w:val="1"/>
        </w:rPr>
        <w:t>программе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внеурочной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деятельности</w:t>
      </w:r>
      <w:r>
        <w:rPr>
          <w:rFonts w:eastAsia="DejaVu Sans"/>
          <w:kern w:val="1"/>
        </w:rPr>
        <w:t>.</w:t>
      </w:r>
    </w:p>
    <w:p w:rsidR="009B348B" w:rsidRPr="009B348B" w:rsidRDefault="009B348B" w:rsidP="009B348B">
      <w:pPr>
        <w:pStyle w:val="a5"/>
        <w:numPr>
          <w:ilvl w:val="0"/>
          <w:numId w:val="17"/>
        </w:numPr>
        <w:jc w:val="both"/>
        <w:rPr>
          <w:kern w:val="1"/>
        </w:rPr>
      </w:pPr>
      <w:r>
        <w:rPr>
          <w:rFonts w:eastAsia="DejaVu Sans"/>
          <w:kern w:val="1"/>
        </w:rPr>
        <w:t xml:space="preserve">Структурные элементы программы </w:t>
      </w:r>
      <w:r w:rsidRPr="009B348B">
        <w:rPr>
          <w:rFonts w:eastAsia="DejaVu Sans"/>
          <w:kern w:val="1"/>
        </w:rPr>
        <w:t>внеурочной деятельности.</w:t>
      </w:r>
    </w:p>
    <w:p w:rsidR="007B46CE" w:rsidRDefault="007B46CE" w:rsidP="007B46CE">
      <w:pPr>
        <w:jc w:val="both"/>
        <w:rPr>
          <w:b/>
        </w:rPr>
      </w:pPr>
    </w:p>
    <w:p w:rsidR="00A32336" w:rsidRDefault="00A32336" w:rsidP="007B46CE">
      <w:pPr>
        <w:jc w:val="both"/>
        <w:rPr>
          <w:b/>
        </w:rPr>
      </w:pPr>
      <w:r>
        <w:rPr>
          <w:b/>
        </w:rPr>
        <w:t>Обеспечение:</w:t>
      </w:r>
    </w:p>
    <w:p w:rsidR="00A32336" w:rsidRPr="00A32336" w:rsidRDefault="00A32336" w:rsidP="00A32336">
      <w:pPr>
        <w:pStyle w:val="a5"/>
        <w:numPr>
          <w:ilvl w:val="0"/>
          <w:numId w:val="19"/>
        </w:numPr>
        <w:jc w:val="both"/>
        <w:rPr>
          <w:b/>
        </w:rPr>
      </w:pPr>
      <w:r>
        <w:t>Текстовые варианты планов и программ внеурочной деятельности   МБОУ СОШ г. Дзержинска</w:t>
      </w:r>
    </w:p>
    <w:p w:rsidR="00A32336" w:rsidRPr="00A32336" w:rsidRDefault="00A32336" w:rsidP="00A32336">
      <w:pPr>
        <w:pStyle w:val="a5"/>
        <w:numPr>
          <w:ilvl w:val="0"/>
          <w:numId w:val="19"/>
        </w:numPr>
        <w:jc w:val="both"/>
      </w:pPr>
      <w:r>
        <w:t xml:space="preserve">Электронные </w:t>
      </w:r>
      <w:r w:rsidRPr="00A32336">
        <w:t>варианты планов и программ внеурочной деятельности   МБОУ СОШ г. Дзержинска</w:t>
      </w:r>
      <w:r>
        <w:t xml:space="preserve">, расположенные на официальных сайтах  образовательных организаций </w:t>
      </w:r>
    </w:p>
    <w:p w:rsidR="00A32336" w:rsidRPr="00A32336" w:rsidRDefault="00A32336" w:rsidP="00A32336">
      <w:pPr>
        <w:pStyle w:val="a5"/>
        <w:jc w:val="both"/>
        <w:rPr>
          <w:b/>
        </w:rPr>
      </w:pPr>
    </w:p>
    <w:p w:rsidR="00A32336" w:rsidRDefault="00A32336" w:rsidP="007B46CE">
      <w:pPr>
        <w:jc w:val="both"/>
        <w:rPr>
          <w:b/>
        </w:rPr>
      </w:pPr>
    </w:p>
    <w:p w:rsidR="007B46CE" w:rsidRDefault="007B46CE" w:rsidP="007B46CE">
      <w:pPr>
        <w:jc w:val="both"/>
      </w:pPr>
      <w:r w:rsidRPr="00A05745">
        <w:rPr>
          <w:b/>
        </w:rPr>
        <w:t xml:space="preserve">Задание 1. </w:t>
      </w:r>
    </w:p>
    <w:p w:rsidR="00F85A31" w:rsidRDefault="00450DC3" w:rsidP="00450DC3">
      <w:pPr>
        <w:jc w:val="both"/>
        <w:rPr>
          <w:iCs/>
          <w:kern w:val="1"/>
        </w:rPr>
      </w:pPr>
      <w:r w:rsidRPr="00450DC3">
        <w:rPr>
          <w:rFonts w:eastAsia="SimSun" w:cs="Mangal"/>
          <w:kern w:val="1"/>
          <w:lang w:bidi="hi-IN"/>
        </w:rPr>
        <w:t>Проведите а</w:t>
      </w:r>
      <w:r w:rsidR="009B348B">
        <w:rPr>
          <w:iCs/>
          <w:kern w:val="1"/>
        </w:rPr>
        <w:t>нализ плана  внеурочной деятельности</w:t>
      </w:r>
      <w:r w:rsidRPr="00450DC3">
        <w:rPr>
          <w:iCs/>
          <w:kern w:val="1"/>
        </w:rPr>
        <w:t xml:space="preserve"> образовательных организаций</w:t>
      </w:r>
      <w:r w:rsidR="009B348B">
        <w:rPr>
          <w:iCs/>
          <w:kern w:val="1"/>
        </w:rPr>
        <w:t xml:space="preserve"> города Дзержинска</w:t>
      </w:r>
      <w:r w:rsidR="00A32336">
        <w:rPr>
          <w:iCs/>
          <w:kern w:val="1"/>
        </w:rPr>
        <w:t>,</w:t>
      </w:r>
      <w:r w:rsidR="009B348B">
        <w:rPr>
          <w:iCs/>
          <w:kern w:val="1"/>
        </w:rPr>
        <w:t xml:space="preserve"> </w:t>
      </w:r>
      <w:r w:rsidRPr="00450DC3">
        <w:rPr>
          <w:iCs/>
          <w:kern w:val="1"/>
        </w:rPr>
        <w:t xml:space="preserve"> с целью выделения основных структурных ко</w:t>
      </w:r>
      <w:r w:rsidR="009B348B">
        <w:rPr>
          <w:iCs/>
          <w:kern w:val="1"/>
        </w:rPr>
        <w:t>мпонентов по предложенной схеме:</w:t>
      </w:r>
    </w:p>
    <w:p w:rsidR="009B348B" w:rsidRPr="009B348B" w:rsidRDefault="009B348B" w:rsidP="009B348B">
      <w:pPr>
        <w:jc w:val="center"/>
        <w:rPr>
          <w:b/>
          <w:iCs/>
          <w:kern w:val="1"/>
        </w:rPr>
      </w:pPr>
      <w:r w:rsidRPr="009B348B">
        <w:rPr>
          <w:b/>
          <w:iCs/>
          <w:kern w:val="1"/>
        </w:rPr>
        <w:t>Схема анализа плана внеурочной деятельности</w:t>
      </w:r>
    </w:p>
    <w:p w:rsidR="009B348B" w:rsidRPr="009B348B" w:rsidRDefault="009B348B" w:rsidP="009B348B">
      <w:pPr>
        <w:jc w:val="center"/>
        <w:rPr>
          <w:b/>
          <w:iCs/>
          <w:kern w:val="1"/>
        </w:rPr>
      </w:pPr>
    </w:p>
    <w:p w:rsidR="009B348B" w:rsidRPr="009B348B" w:rsidRDefault="009B348B" w:rsidP="009B348B">
      <w:pPr>
        <w:jc w:val="both"/>
        <w:rPr>
          <w:iCs/>
          <w:kern w:val="1"/>
        </w:rPr>
      </w:pP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1. МБОУ СОШ № _______________________________,год реализации ____________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2. Структурные элементы плана (пояснительная записка, учебный план, планируемые результаты, методические рекомендации и т.д.)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 xml:space="preserve">3. Соответствие содержания плана цели и задачам внеурочной деятельности 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(Решению каких задач внеурочной деятельности будет соответствовать реализация данного плана?)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 xml:space="preserve">4.Реализация в плане принципов организации внеурочной деятельности. 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(Какие принципы организации ВД реализованы в данном плане  и/или не реализованы?)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5.Соответствие планируемых направлений и видов деятельности требованиям к содержанию внеурочной деятельности. (Какие направления и виды ВД реализуются в плане, соответствие форм организации внеурочной деятельности уровням результатов)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6.Какова планируемая недельная и годовая нагрузка учащихся? Соответствует ли это требованиям?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7.Описание вида модели внеурочной деятельности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8. Наличие диагностического инструментария</w:t>
      </w:r>
    </w:p>
    <w:p w:rsidR="009B348B" w:rsidRDefault="009B348B" w:rsidP="009B348B">
      <w:pPr>
        <w:jc w:val="both"/>
        <w:rPr>
          <w:iCs/>
          <w:kern w:val="1"/>
        </w:rPr>
      </w:pPr>
    </w:p>
    <w:p w:rsidR="009B348B" w:rsidRPr="009B348B" w:rsidRDefault="009B348B" w:rsidP="009B348B">
      <w:pPr>
        <w:jc w:val="both"/>
        <w:rPr>
          <w:b/>
          <w:iCs/>
          <w:kern w:val="1"/>
        </w:rPr>
      </w:pPr>
      <w:r w:rsidRPr="009B348B">
        <w:rPr>
          <w:b/>
          <w:iCs/>
          <w:kern w:val="1"/>
        </w:rPr>
        <w:t xml:space="preserve">Задание 2. </w:t>
      </w:r>
    </w:p>
    <w:p w:rsidR="009B348B" w:rsidRDefault="009B348B" w:rsidP="009B348B">
      <w:pPr>
        <w:jc w:val="both"/>
        <w:rPr>
          <w:iCs/>
          <w:kern w:val="1"/>
        </w:rPr>
      </w:pPr>
    </w:p>
    <w:p w:rsidR="009B348B" w:rsidRDefault="009B348B" w:rsidP="009B348B">
      <w:pPr>
        <w:jc w:val="both"/>
        <w:rPr>
          <w:iCs/>
          <w:kern w:val="1"/>
        </w:rPr>
      </w:pPr>
      <w:r>
        <w:rPr>
          <w:iCs/>
          <w:kern w:val="1"/>
        </w:rPr>
        <w:t xml:space="preserve">Проанализируйте программу </w:t>
      </w:r>
      <w:r w:rsidRPr="009B348B">
        <w:rPr>
          <w:iCs/>
          <w:kern w:val="1"/>
        </w:rPr>
        <w:t xml:space="preserve"> внеурочной д</w:t>
      </w:r>
      <w:r w:rsidR="00A32336">
        <w:rPr>
          <w:iCs/>
          <w:kern w:val="1"/>
        </w:rPr>
        <w:t xml:space="preserve">еятельности по различным направлениям </w:t>
      </w:r>
      <w:r w:rsidRPr="009B348B">
        <w:rPr>
          <w:iCs/>
          <w:kern w:val="1"/>
        </w:rPr>
        <w:t>в соответствии с требованиями к содержанию и оформлению образовательной программы</w:t>
      </w:r>
    </w:p>
    <w:p w:rsidR="009B348B" w:rsidRPr="009B348B" w:rsidRDefault="009B348B" w:rsidP="009B348B">
      <w:pPr>
        <w:jc w:val="center"/>
        <w:rPr>
          <w:b/>
          <w:iCs/>
          <w:kern w:val="1"/>
        </w:rPr>
      </w:pPr>
    </w:p>
    <w:p w:rsidR="009B348B" w:rsidRDefault="009B348B" w:rsidP="009B348B">
      <w:pPr>
        <w:jc w:val="center"/>
        <w:rPr>
          <w:b/>
          <w:iCs/>
          <w:kern w:val="1"/>
        </w:rPr>
      </w:pPr>
      <w:r w:rsidRPr="009B348B">
        <w:rPr>
          <w:b/>
          <w:iCs/>
          <w:kern w:val="1"/>
        </w:rPr>
        <w:t>Схема анализа программы внеурочной деятельности</w:t>
      </w:r>
    </w:p>
    <w:p w:rsidR="009B348B" w:rsidRPr="009B348B" w:rsidRDefault="009B348B" w:rsidP="009B348B">
      <w:pPr>
        <w:jc w:val="both"/>
        <w:rPr>
          <w:iCs/>
          <w:kern w:val="1"/>
        </w:rPr>
      </w:pP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1.</w:t>
      </w:r>
      <w:r w:rsidRPr="009B348B">
        <w:rPr>
          <w:iCs/>
          <w:kern w:val="1"/>
        </w:rPr>
        <w:tab/>
        <w:t xml:space="preserve">Тип программы (комплексные, тематические, образовательные программы, ориентированные на достижение результатов определенного уровня; образовательные </w:t>
      </w:r>
      <w:r w:rsidRPr="009B348B">
        <w:rPr>
          <w:iCs/>
          <w:kern w:val="1"/>
        </w:rPr>
        <w:lastRenderedPageBreak/>
        <w:t>программы по конкретным видам внеурочной  деятельности;  возрастные  образовательные,  индивидуальные  программы)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2.</w:t>
      </w:r>
      <w:r w:rsidRPr="009B348B">
        <w:rPr>
          <w:iCs/>
          <w:kern w:val="1"/>
        </w:rPr>
        <w:tab/>
        <w:t>Концепция, цель и задачи програ</w:t>
      </w:r>
      <w:r w:rsidR="00A32336">
        <w:rPr>
          <w:iCs/>
          <w:kern w:val="1"/>
        </w:rPr>
        <w:t>ммы</w:t>
      </w:r>
      <w:r w:rsidR="00A32336" w:rsidRPr="00A32336">
        <w:t xml:space="preserve"> </w:t>
      </w:r>
      <w:r w:rsidR="00A32336" w:rsidRPr="00A32336">
        <w:rPr>
          <w:iCs/>
          <w:kern w:val="1"/>
        </w:rPr>
        <w:t>внеурочной деятельности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3.</w:t>
      </w:r>
      <w:r w:rsidRPr="009B348B">
        <w:rPr>
          <w:iCs/>
          <w:kern w:val="1"/>
        </w:rPr>
        <w:tab/>
        <w:t>Направления  ВУД, реализуемые в данной программе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4.</w:t>
      </w:r>
      <w:r w:rsidRPr="009B348B">
        <w:rPr>
          <w:iCs/>
          <w:kern w:val="1"/>
        </w:rPr>
        <w:tab/>
        <w:t>Особенности, пред</w:t>
      </w:r>
      <w:r w:rsidR="00A32336">
        <w:rPr>
          <w:iCs/>
          <w:kern w:val="1"/>
        </w:rPr>
        <w:t xml:space="preserve">почитаемые формы организации </w:t>
      </w:r>
      <w:r w:rsidR="00A32336" w:rsidRPr="00A32336">
        <w:rPr>
          <w:iCs/>
          <w:kern w:val="1"/>
        </w:rPr>
        <w:t>внеурочной деятельности</w:t>
      </w:r>
      <w:r w:rsidRPr="009B348B">
        <w:rPr>
          <w:iCs/>
          <w:kern w:val="1"/>
        </w:rPr>
        <w:t xml:space="preserve">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КВН)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5.</w:t>
      </w:r>
      <w:r w:rsidRPr="009B348B">
        <w:rPr>
          <w:iCs/>
          <w:kern w:val="1"/>
        </w:rPr>
        <w:tab/>
        <w:t>Содержание программы, курса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6.</w:t>
      </w:r>
      <w:r w:rsidRPr="009B348B">
        <w:rPr>
          <w:iCs/>
          <w:kern w:val="1"/>
        </w:rPr>
        <w:tab/>
        <w:t>Сроки реализации программы, количество учебных часов</w:t>
      </w:r>
      <w:r w:rsidR="00A32336">
        <w:rPr>
          <w:iCs/>
          <w:kern w:val="1"/>
        </w:rPr>
        <w:t>.</w:t>
      </w:r>
    </w:p>
    <w:p w:rsidR="009B348B" w:rsidRP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7.</w:t>
      </w:r>
      <w:r w:rsidRPr="009B348B">
        <w:rPr>
          <w:iCs/>
          <w:kern w:val="1"/>
        </w:rPr>
        <w:tab/>
        <w:t>Ожидаемые результаты реализации программы</w:t>
      </w:r>
      <w:r w:rsidR="00A32336">
        <w:rPr>
          <w:iCs/>
          <w:kern w:val="1"/>
        </w:rPr>
        <w:t>.</w:t>
      </w:r>
    </w:p>
    <w:p w:rsidR="009B348B" w:rsidRDefault="009B348B" w:rsidP="009B348B">
      <w:pPr>
        <w:jc w:val="both"/>
        <w:rPr>
          <w:iCs/>
          <w:kern w:val="1"/>
        </w:rPr>
      </w:pPr>
      <w:r w:rsidRPr="009B348B">
        <w:rPr>
          <w:iCs/>
          <w:kern w:val="1"/>
        </w:rPr>
        <w:t>8.</w:t>
      </w:r>
      <w:r w:rsidRPr="009B348B">
        <w:rPr>
          <w:iCs/>
          <w:kern w:val="1"/>
        </w:rPr>
        <w:tab/>
        <w:t>Материально-техническое и кадровое обеспечение программы</w:t>
      </w:r>
      <w:r w:rsidR="00A32336">
        <w:rPr>
          <w:iCs/>
          <w:kern w:val="1"/>
        </w:rPr>
        <w:t>.</w:t>
      </w:r>
    </w:p>
    <w:p w:rsidR="009B348B" w:rsidRDefault="009B348B" w:rsidP="00450DC3">
      <w:pPr>
        <w:jc w:val="both"/>
        <w:rPr>
          <w:iCs/>
          <w:kern w:val="1"/>
        </w:rPr>
      </w:pPr>
    </w:p>
    <w:p w:rsidR="00450DC3" w:rsidRDefault="00A32336" w:rsidP="00A32336">
      <w:pPr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b/>
          <w:caps/>
          <w:kern w:val="2"/>
          <w:lang w:eastAsia="en-US" w:bidi="hi-IN"/>
        </w:rPr>
        <w:t>И</w:t>
      </w:r>
      <w:r>
        <w:rPr>
          <w:rFonts w:eastAsia="SimSun" w:cs="Mangal"/>
          <w:b/>
          <w:kern w:val="2"/>
          <w:lang w:eastAsia="en-US" w:bidi="hi-IN"/>
        </w:rPr>
        <w:t xml:space="preserve">тог занятия: </w:t>
      </w:r>
      <w:r w:rsidRPr="00A32336">
        <w:rPr>
          <w:rFonts w:eastAsia="SimSun" w:cs="Mangal"/>
          <w:kern w:val="2"/>
          <w:lang w:eastAsia="en-US" w:bidi="hi-IN"/>
        </w:rPr>
        <w:t>анализ и оценка выполнения письменной работы</w:t>
      </w:r>
      <w:r>
        <w:rPr>
          <w:rFonts w:eastAsia="SimSun" w:cs="Mangal"/>
          <w:kern w:val="2"/>
          <w:lang w:eastAsia="en-US" w:bidi="hi-IN"/>
        </w:rPr>
        <w:t>.</w:t>
      </w:r>
    </w:p>
    <w:p w:rsidR="00A32336" w:rsidRPr="00A32336" w:rsidRDefault="00A32336" w:rsidP="00A32336">
      <w:pPr>
        <w:rPr>
          <w:rFonts w:eastAsia="SimSun" w:cs="Mangal"/>
          <w:b/>
          <w:kern w:val="2"/>
          <w:lang w:eastAsia="en-US" w:bidi="hi-IN"/>
        </w:rPr>
      </w:pPr>
    </w:p>
    <w:p w:rsidR="00A32336" w:rsidRDefault="00A32336" w:rsidP="00F85A31">
      <w:pPr>
        <w:jc w:val="center"/>
        <w:rPr>
          <w:rFonts w:eastAsia="SimSun" w:cs="Mangal"/>
          <w:caps/>
          <w:kern w:val="2"/>
          <w:lang w:eastAsia="en-US" w:bidi="hi-IN"/>
        </w:rPr>
      </w:pPr>
    </w:p>
    <w:p w:rsidR="00A32336" w:rsidRPr="00F85A31" w:rsidRDefault="00A32336" w:rsidP="00F85A31">
      <w:pPr>
        <w:jc w:val="center"/>
        <w:rPr>
          <w:rFonts w:eastAsia="SimSun" w:cs="Mangal"/>
          <w:caps/>
          <w:kern w:val="2"/>
          <w:lang w:eastAsia="en-US" w:bidi="hi-IN"/>
        </w:rPr>
      </w:pPr>
    </w:p>
    <w:p w:rsidR="00F85A31" w:rsidRDefault="00F85A31" w:rsidP="00F85A31">
      <w:pPr>
        <w:widowControl w:val="0"/>
        <w:snapToGrid w:val="0"/>
        <w:jc w:val="center"/>
        <w:rPr>
          <w:b/>
          <w:bCs/>
          <w:caps/>
          <w:kern w:val="2"/>
        </w:rPr>
      </w:pPr>
      <w:r w:rsidRPr="00F85A31">
        <w:rPr>
          <w:rFonts w:eastAsia="DejaVu Sans"/>
          <w:b/>
          <w:bCs/>
          <w:caps/>
          <w:kern w:val="2"/>
        </w:rPr>
        <w:t xml:space="preserve">Тема 3. Диагностика и развитие интересов и способностей </w:t>
      </w:r>
      <w:r w:rsidRPr="00F85A31">
        <w:rPr>
          <w:b/>
          <w:bCs/>
          <w:caps/>
          <w:kern w:val="2"/>
        </w:rPr>
        <w:t xml:space="preserve"> обучающихся</w:t>
      </w:r>
    </w:p>
    <w:p w:rsidR="00F36563" w:rsidRDefault="00F36563" w:rsidP="00F85A31">
      <w:pPr>
        <w:widowControl w:val="0"/>
        <w:snapToGrid w:val="0"/>
        <w:jc w:val="center"/>
        <w:rPr>
          <w:b/>
          <w:bCs/>
          <w:caps/>
          <w:kern w:val="2"/>
        </w:rPr>
      </w:pPr>
    </w:p>
    <w:p w:rsidR="00A32336" w:rsidRDefault="00A32336" w:rsidP="00F85A31">
      <w:pPr>
        <w:widowControl w:val="0"/>
        <w:snapToGrid w:val="0"/>
        <w:jc w:val="center"/>
        <w:rPr>
          <w:b/>
          <w:bCs/>
          <w:caps/>
          <w:kern w:val="2"/>
        </w:rPr>
      </w:pPr>
    </w:p>
    <w:p w:rsidR="00A32336" w:rsidRPr="00F85A31" w:rsidRDefault="00A32336" w:rsidP="00F85A31">
      <w:pPr>
        <w:widowControl w:val="0"/>
        <w:snapToGrid w:val="0"/>
        <w:jc w:val="center"/>
        <w:rPr>
          <w:b/>
          <w:bCs/>
          <w:caps/>
          <w:kern w:val="2"/>
        </w:rPr>
      </w:pPr>
    </w:p>
    <w:p w:rsidR="00F85A31" w:rsidRDefault="00F85A31" w:rsidP="00F36563">
      <w:pPr>
        <w:widowControl w:val="0"/>
        <w:snapToGrid w:val="0"/>
        <w:jc w:val="center"/>
        <w:rPr>
          <w:b/>
        </w:rPr>
      </w:pPr>
      <w:r w:rsidRPr="00F36563">
        <w:rPr>
          <w:b/>
        </w:rPr>
        <w:t>Практическое занятие №1  Анализ педагогического опыта по выявлению, развитию и поддержке творческих способностей обучающихся</w:t>
      </w:r>
    </w:p>
    <w:p w:rsidR="00F36563" w:rsidRDefault="00F36563" w:rsidP="00F36563">
      <w:pPr>
        <w:widowControl w:val="0"/>
        <w:snapToGrid w:val="0"/>
        <w:jc w:val="center"/>
        <w:rPr>
          <w:b/>
        </w:rPr>
      </w:pPr>
    </w:p>
    <w:p w:rsidR="00A32336" w:rsidRDefault="00A32336" w:rsidP="00A32336">
      <w:pPr>
        <w:jc w:val="both"/>
      </w:pPr>
      <w:r w:rsidRPr="00A05745">
        <w:rPr>
          <w:b/>
        </w:rPr>
        <w:t>Цель:</w:t>
      </w:r>
      <w:r w:rsidR="00DB782C">
        <w:t xml:space="preserve"> формирование представления  об особенностях работы </w:t>
      </w:r>
      <w:r w:rsidR="00DB782C" w:rsidRPr="00DB782C">
        <w:t>по выявлению, развитию и поддержке творческих способностей обучающихся</w:t>
      </w:r>
      <w:r w:rsidR="00DB782C">
        <w:t xml:space="preserve"> на уровне школы и конкретного учителя.</w:t>
      </w:r>
    </w:p>
    <w:p w:rsidR="00A32336" w:rsidRDefault="00A32336" w:rsidP="00A32336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A32336" w:rsidRPr="0093334F" w:rsidRDefault="00A32336" w:rsidP="00A32336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A32336" w:rsidRDefault="00A32336" w:rsidP="00A32336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A32336" w:rsidRPr="0002712D" w:rsidRDefault="00A32336" w:rsidP="00A32336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A32336" w:rsidRPr="00E036C0" w:rsidRDefault="00A32336" w:rsidP="00A32336">
      <w:pPr>
        <w:jc w:val="both"/>
        <w:rPr>
          <w:rFonts w:eastAsia="SimSun"/>
          <w:kern w:val="2"/>
          <w:lang w:eastAsia="en-US" w:bidi="hi-IN"/>
        </w:rPr>
      </w:pPr>
    </w:p>
    <w:p w:rsidR="00A32336" w:rsidRPr="009B348B" w:rsidRDefault="00A32336" w:rsidP="00A32336">
      <w:pPr>
        <w:jc w:val="both"/>
        <w:rPr>
          <w:rFonts w:eastAsia="Calibri"/>
          <w:sz w:val="22"/>
          <w:szCs w:val="22"/>
          <w:lang w:eastAsia="ar-SA"/>
        </w:rPr>
      </w:pPr>
      <w:r w:rsidRPr="009B348B">
        <w:rPr>
          <w:rFonts w:eastAsia="SimSun"/>
          <w:b/>
          <w:kern w:val="2"/>
          <w:lang w:bidi="hi-IN"/>
        </w:rPr>
        <w:t>Предварительная работа:</w:t>
      </w:r>
      <w:r w:rsidRPr="009B348B">
        <w:rPr>
          <w:rFonts w:eastAsia="SimSun"/>
          <w:kern w:val="2"/>
          <w:lang w:bidi="hi-IN"/>
        </w:rPr>
        <w:t xml:space="preserve"> изучение теоретического материала по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9B348B">
        <w:rPr>
          <w:rFonts w:eastAsia="Calibri"/>
          <w:sz w:val="22"/>
          <w:szCs w:val="22"/>
          <w:lang w:eastAsia="ar-SA"/>
        </w:rPr>
        <w:t>теме</w:t>
      </w:r>
      <w:r w:rsidR="00DB782C">
        <w:rPr>
          <w:rFonts w:eastAsia="Calibri"/>
          <w:sz w:val="22"/>
          <w:szCs w:val="22"/>
          <w:lang w:eastAsia="ar-SA"/>
        </w:rPr>
        <w:t xml:space="preserve"> 3</w:t>
      </w:r>
      <w:r w:rsidRPr="009B348B">
        <w:rPr>
          <w:rFonts w:eastAsia="Calibri"/>
          <w:sz w:val="22"/>
          <w:szCs w:val="22"/>
          <w:lang w:eastAsia="ar-SA"/>
        </w:rPr>
        <w:t>.</w:t>
      </w:r>
      <w:r w:rsidR="00DB782C">
        <w:rPr>
          <w:rFonts w:eastAsia="Calibri"/>
          <w:sz w:val="22"/>
          <w:szCs w:val="22"/>
          <w:lang w:eastAsia="ar-SA"/>
        </w:rPr>
        <w:t>2</w:t>
      </w:r>
      <w:r w:rsidR="00DB782C" w:rsidRPr="00DB782C">
        <w:t xml:space="preserve"> </w:t>
      </w:r>
      <w:r w:rsidR="00DB782C" w:rsidRPr="00DB782C">
        <w:rPr>
          <w:rFonts w:eastAsia="Calibri"/>
          <w:sz w:val="22"/>
          <w:szCs w:val="22"/>
          <w:lang w:eastAsia="ar-SA"/>
        </w:rPr>
        <w:t>Методические основы и особенности работы с одаренными обучающимися.</w:t>
      </w:r>
      <w:r w:rsidR="00DB782C">
        <w:rPr>
          <w:rFonts w:eastAsia="Calibri"/>
          <w:sz w:val="22"/>
          <w:szCs w:val="22"/>
          <w:lang w:eastAsia="ar-SA"/>
        </w:rPr>
        <w:t xml:space="preserve"> </w:t>
      </w:r>
    </w:p>
    <w:p w:rsidR="00A32336" w:rsidRDefault="00A32336" w:rsidP="00A32336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A32336" w:rsidRDefault="00A32336" w:rsidP="00A32336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обсужд</w:t>
      </w:r>
      <w:r w:rsidRPr="009B348B">
        <w:rPr>
          <w:rFonts w:eastAsia="Calibri"/>
          <w:b/>
          <w:sz w:val="22"/>
          <w:szCs w:val="22"/>
          <w:lang w:eastAsia="ar-SA"/>
        </w:rPr>
        <w:t>ения:</w:t>
      </w:r>
    </w:p>
    <w:p w:rsidR="00DB782C" w:rsidRDefault="00DB782C" w:rsidP="00DB782C">
      <w:pPr>
        <w:pStyle w:val="a5"/>
        <w:numPr>
          <w:ilvl w:val="0"/>
          <w:numId w:val="20"/>
        </w:numPr>
        <w:jc w:val="both"/>
        <w:rPr>
          <w:kern w:val="1"/>
        </w:rPr>
      </w:pPr>
      <w:r>
        <w:rPr>
          <w:kern w:val="1"/>
        </w:rPr>
        <w:t>Понятие  и виды одаренности.</w:t>
      </w:r>
    </w:p>
    <w:p w:rsidR="00877136" w:rsidRDefault="00877136" w:rsidP="00DB782C">
      <w:pPr>
        <w:pStyle w:val="a5"/>
        <w:numPr>
          <w:ilvl w:val="0"/>
          <w:numId w:val="20"/>
        </w:numPr>
        <w:jc w:val="both"/>
        <w:rPr>
          <w:kern w:val="1"/>
        </w:rPr>
      </w:pPr>
      <w:r>
        <w:rPr>
          <w:kern w:val="1"/>
        </w:rPr>
        <w:t>Творческие способности обучающихся.</w:t>
      </w:r>
    </w:p>
    <w:p w:rsidR="00A32336" w:rsidRPr="00DB782C" w:rsidRDefault="00A32336" w:rsidP="00877136">
      <w:pPr>
        <w:pStyle w:val="a5"/>
        <w:ind w:left="1440"/>
        <w:jc w:val="both"/>
        <w:rPr>
          <w:kern w:val="1"/>
        </w:rPr>
      </w:pPr>
    </w:p>
    <w:p w:rsidR="00A32336" w:rsidRDefault="00A32336" w:rsidP="00A32336">
      <w:pPr>
        <w:jc w:val="both"/>
        <w:rPr>
          <w:b/>
        </w:rPr>
      </w:pPr>
    </w:p>
    <w:p w:rsidR="00A32336" w:rsidRDefault="00A32336" w:rsidP="00A32336">
      <w:pPr>
        <w:jc w:val="both"/>
        <w:rPr>
          <w:b/>
        </w:rPr>
      </w:pPr>
      <w:r>
        <w:rPr>
          <w:b/>
        </w:rPr>
        <w:t>Обеспечение:</w:t>
      </w:r>
    </w:p>
    <w:p w:rsidR="00A32336" w:rsidRDefault="00FF30AE" w:rsidP="00DB782C">
      <w:pPr>
        <w:pStyle w:val="a5"/>
        <w:numPr>
          <w:ilvl w:val="0"/>
          <w:numId w:val="21"/>
        </w:numPr>
        <w:jc w:val="both"/>
      </w:pPr>
      <w:r w:rsidRPr="00FF30AE">
        <w:t xml:space="preserve">Видеофильм </w:t>
      </w:r>
      <w:r>
        <w:t>«</w:t>
      </w:r>
      <w:r w:rsidR="00387C9B">
        <w:t xml:space="preserve">Система </w:t>
      </w:r>
      <w:r>
        <w:t xml:space="preserve"> работы</w:t>
      </w:r>
      <w:r w:rsidR="00387C9B">
        <w:t xml:space="preserve"> с одаренными детьми </w:t>
      </w:r>
      <w:r>
        <w:t xml:space="preserve"> МБОУ СОШ №6 г. Шарьи»</w:t>
      </w:r>
    </w:p>
    <w:p w:rsidR="00FF30AE" w:rsidRPr="00FF30AE" w:rsidRDefault="00FF30AE" w:rsidP="00FF30AE">
      <w:pPr>
        <w:pStyle w:val="a5"/>
        <w:numPr>
          <w:ilvl w:val="0"/>
          <w:numId w:val="21"/>
        </w:numPr>
        <w:jc w:val="both"/>
      </w:pPr>
      <w:r w:rsidRPr="00FF30AE">
        <w:t>Видеофильм «Опыт работы</w:t>
      </w:r>
      <w:r>
        <w:t xml:space="preserve"> с одаренными детьми учителя начальных классов Сказкиной И. В.»</w:t>
      </w:r>
    </w:p>
    <w:p w:rsidR="00A32336" w:rsidRDefault="00A32336" w:rsidP="00A32336">
      <w:pPr>
        <w:jc w:val="both"/>
        <w:rPr>
          <w:b/>
        </w:rPr>
      </w:pPr>
    </w:p>
    <w:p w:rsidR="00A32336" w:rsidRDefault="00A32336" w:rsidP="00A32336">
      <w:pPr>
        <w:jc w:val="both"/>
      </w:pPr>
      <w:r w:rsidRPr="00A05745">
        <w:rPr>
          <w:b/>
        </w:rPr>
        <w:t xml:space="preserve">Задание 1. </w:t>
      </w:r>
    </w:p>
    <w:p w:rsidR="00F36563" w:rsidRDefault="00F36563" w:rsidP="00F36563">
      <w:pPr>
        <w:widowControl w:val="0"/>
        <w:snapToGrid w:val="0"/>
        <w:jc w:val="center"/>
        <w:rPr>
          <w:b/>
        </w:rPr>
      </w:pPr>
    </w:p>
    <w:p w:rsidR="00FF30AE" w:rsidRPr="00FF30AE" w:rsidRDefault="00FF30AE" w:rsidP="00D256B6">
      <w:pPr>
        <w:jc w:val="both"/>
      </w:pPr>
      <w:r>
        <w:lastRenderedPageBreak/>
        <w:t>Просмотрите в</w:t>
      </w:r>
      <w:r w:rsidR="00387C9B">
        <w:t>идеофильм «</w:t>
      </w:r>
      <w:r w:rsidR="00387C9B" w:rsidRPr="00387C9B">
        <w:t xml:space="preserve">Система  работы с одаренными детьми  </w:t>
      </w:r>
      <w:r w:rsidRPr="00FF30AE">
        <w:t>МБОУ СОШ №6 г. Шарьи»</w:t>
      </w:r>
      <w:r>
        <w:t xml:space="preserve"> и </w:t>
      </w:r>
      <w:r w:rsidR="00B174A2">
        <w:t xml:space="preserve">составьте описание этапов </w:t>
      </w:r>
      <w:r w:rsidR="00387C9B">
        <w:t xml:space="preserve">общешкольного плана </w:t>
      </w:r>
      <w:r w:rsidR="00B174A2">
        <w:t>работы по развитию и поддержке творческих способностей обучающихся.</w:t>
      </w:r>
    </w:p>
    <w:p w:rsidR="00387C9B" w:rsidRPr="00D256B6" w:rsidRDefault="00387C9B" w:rsidP="00D256B6">
      <w:pPr>
        <w:widowControl w:val="0"/>
        <w:snapToGrid w:val="0"/>
        <w:jc w:val="both"/>
        <w:rPr>
          <w:b/>
        </w:rPr>
      </w:pPr>
      <w:r w:rsidRPr="00D256B6">
        <w:rPr>
          <w:b/>
        </w:rPr>
        <w:t xml:space="preserve">Задание 2. </w:t>
      </w:r>
    </w:p>
    <w:p w:rsidR="00387C9B" w:rsidRDefault="00387C9B" w:rsidP="00387C9B">
      <w:pPr>
        <w:widowControl w:val="0"/>
        <w:snapToGrid w:val="0"/>
        <w:jc w:val="both"/>
        <w:rPr>
          <w:b/>
        </w:rPr>
      </w:pPr>
      <w:r>
        <w:t xml:space="preserve">Просмотрите видеофильм </w:t>
      </w:r>
      <w:r w:rsidRPr="00387C9B">
        <w:t>«Опыт работы с одаренными детьми учителя начальных классов Сказкиной И. В.»</w:t>
      </w:r>
      <w:r>
        <w:t xml:space="preserve"> и </w:t>
      </w:r>
      <w:r w:rsidRPr="00387C9B">
        <w:t xml:space="preserve">составьте </w:t>
      </w:r>
      <w:r w:rsidR="00B174A2">
        <w:t xml:space="preserve">описание форм </w:t>
      </w:r>
      <w:r w:rsidRPr="00387C9B">
        <w:t xml:space="preserve">работы </w:t>
      </w:r>
      <w:r>
        <w:t xml:space="preserve">учителя </w:t>
      </w:r>
      <w:r w:rsidR="00D256B6" w:rsidRPr="00D256B6">
        <w:t xml:space="preserve">по выявлению, развитию и поддержке творческих способностей обучающихся </w:t>
      </w:r>
      <w:r>
        <w:t>класса.</w:t>
      </w:r>
      <w:r>
        <w:rPr>
          <w:b/>
        </w:rPr>
        <w:t xml:space="preserve"> </w:t>
      </w:r>
    </w:p>
    <w:p w:rsidR="00387C9B" w:rsidRDefault="00387C9B" w:rsidP="00F36563">
      <w:pPr>
        <w:jc w:val="center"/>
        <w:rPr>
          <w:b/>
        </w:rPr>
      </w:pPr>
    </w:p>
    <w:p w:rsidR="00B174A2" w:rsidRDefault="00387C9B" w:rsidP="00387C9B">
      <w:pPr>
        <w:jc w:val="both"/>
      </w:pPr>
      <w:r>
        <w:rPr>
          <w:b/>
        </w:rPr>
        <w:t>Итог занятия:</w:t>
      </w:r>
      <w:r>
        <w:t xml:space="preserve"> </w:t>
      </w:r>
      <w:r w:rsidR="00D256B6">
        <w:t xml:space="preserve">делается вывод о необходимости планирования и систематизации </w:t>
      </w:r>
      <w:r w:rsidR="00D256B6" w:rsidRPr="00D256B6">
        <w:t>работы по выявлению, развитию и поддержке творческих способностей обучающихся на уровне школы и конкретного учителя.</w:t>
      </w:r>
    </w:p>
    <w:p w:rsidR="00B174A2" w:rsidRDefault="00B174A2" w:rsidP="00387C9B">
      <w:pPr>
        <w:jc w:val="both"/>
      </w:pPr>
    </w:p>
    <w:p w:rsidR="00B174A2" w:rsidRDefault="00B174A2" w:rsidP="00387C9B">
      <w:pPr>
        <w:jc w:val="both"/>
      </w:pPr>
    </w:p>
    <w:p w:rsidR="00387C9B" w:rsidRDefault="00387C9B" w:rsidP="00D256B6">
      <w:pPr>
        <w:rPr>
          <w:b/>
        </w:rPr>
      </w:pPr>
    </w:p>
    <w:p w:rsidR="00F85A31" w:rsidRPr="00F36563" w:rsidRDefault="00F85A31" w:rsidP="00F36563">
      <w:pPr>
        <w:jc w:val="center"/>
        <w:rPr>
          <w:rFonts w:eastAsia="DejaVu Sans"/>
          <w:b/>
          <w:bCs/>
          <w:kern w:val="2"/>
        </w:rPr>
      </w:pPr>
      <w:r w:rsidRPr="00F36563">
        <w:rPr>
          <w:b/>
        </w:rPr>
        <w:t xml:space="preserve">Практическое занятие № 2 </w:t>
      </w:r>
      <w:r w:rsidRPr="00F36563">
        <w:rPr>
          <w:rFonts w:eastAsia="DejaVu Sans"/>
          <w:b/>
          <w:bCs/>
          <w:kern w:val="2"/>
        </w:rPr>
        <w:t>Составление  программы работы с одаренными детьми в классе</w:t>
      </w:r>
    </w:p>
    <w:p w:rsidR="00F36563" w:rsidRPr="00F36563" w:rsidRDefault="00F36563" w:rsidP="00D256B6">
      <w:pPr>
        <w:widowControl w:val="0"/>
        <w:rPr>
          <w:rFonts w:eastAsia="SimSun" w:cs="Mangal"/>
          <w:b/>
          <w:bCs/>
          <w:caps/>
          <w:kern w:val="2"/>
          <w:lang w:eastAsia="en-US" w:bidi="hi-IN"/>
        </w:rPr>
      </w:pPr>
    </w:p>
    <w:p w:rsidR="00387C9B" w:rsidRDefault="00387C9B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</w:p>
    <w:p w:rsidR="00893280" w:rsidRDefault="00D256B6" w:rsidP="00893280">
      <w:pPr>
        <w:widowControl w:val="0"/>
        <w:rPr>
          <w:rFonts w:eastAsia="DejaVu Sans"/>
          <w:bCs/>
          <w:kern w:val="2"/>
        </w:rPr>
      </w:pPr>
      <w:r w:rsidRPr="00D256B6">
        <w:rPr>
          <w:rFonts w:eastAsia="DejaVu Sans"/>
          <w:b/>
          <w:bCs/>
          <w:kern w:val="2"/>
        </w:rPr>
        <w:t>Цель:</w:t>
      </w:r>
      <w:r>
        <w:rPr>
          <w:rFonts w:eastAsia="DejaVu Sans"/>
          <w:bCs/>
          <w:kern w:val="2"/>
        </w:rPr>
        <w:t xml:space="preserve"> </w:t>
      </w:r>
      <w:r w:rsidR="00893280" w:rsidRPr="00893280">
        <w:rPr>
          <w:rFonts w:eastAsia="DejaVu Sans"/>
          <w:bCs/>
          <w:kern w:val="2"/>
        </w:rPr>
        <w:t>Составление  программы работы с одаренными детьми в классе</w:t>
      </w:r>
      <w:r>
        <w:rPr>
          <w:rFonts w:eastAsia="DejaVu Sans"/>
          <w:bCs/>
          <w:kern w:val="2"/>
        </w:rPr>
        <w:t>.</w:t>
      </w:r>
    </w:p>
    <w:p w:rsidR="00877136" w:rsidRDefault="00877136" w:rsidP="00893280">
      <w:pPr>
        <w:widowControl w:val="0"/>
        <w:rPr>
          <w:rFonts w:eastAsia="DejaVu Sans"/>
          <w:bCs/>
          <w:kern w:val="2"/>
        </w:rPr>
      </w:pPr>
    </w:p>
    <w:p w:rsidR="00877136" w:rsidRPr="0093334F" w:rsidRDefault="00877136" w:rsidP="00877136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877136" w:rsidRDefault="00877136" w:rsidP="00877136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877136" w:rsidRPr="0002712D" w:rsidRDefault="00877136" w:rsidP="00877136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877136" w:rsidRPr="00E036C0" w:rsidRDefault="00877136" w:rsidP="00877136">
      <w:pPr>
        <w:jc w:val="both"/>
        <w:rPr>
          <w:rFonts w:eastAsia="SimSun"/>
          <w:kern w:val="2"/>
          <w:lang w:eastAsia="en-US" w:bidi="hi-IN"/>
        </w:rPr>
      </w:pPr>
    </w:p>
    <w:p w:rsidR="00877136" w:rsidRPr="009B348B" w:rsidRDefault="00877136" w:rsidP="00877136">
      <w:pPr>
        <w:jc w:val="both"/>
        <w:rPr>
          <w:rFonts w:eastAsia="Calibri"/>
          <w:sz w:val="22"/>
          <w:szCs w:val="22"/>
          <w:lang w:eastAsia="ar-SA"/>
        </w:rPr>
      </w:pPr>
      <w:r w:rsidRPr="009B348B">
        <w:rPr>
          <w:rFonts w:eastAsia="SimSun"/>
          <w:b/>
          <w:kern w:val="2"/>
          <w:lang w:bidi="hi-IN"/>
        </w:rPr>
        <w:t>Предварительная работа:</w:t>
      </w:r>
      <w:r w:rsidRPr="009B348B">
        <w:rPr>
          <w:rFonts w:eastAsia="SimSun"/>
          <w:kern w:val="2"/>
          <w:lang w:bidi="hi-IN"/>
        </w:rPr>
        <w:t xml:space="preserve"> изучение теоретического материала по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9B348B">
        <w:rPr>
          <w:rFonts w:eastAsia="Calibri"/>
          <w:sz w:val="22"/>
          <w:szCs w:val="22"/>
          <w:lang w:eastAsia="ar-SA"/>
        </w:rPr>
        <w:t>теме</w:t>
      </w:r>
      <w:r>
        <w:rPr>
          <w:rFonts w:eastAsia="Calibri"/>
          <w:sz w:val="22"/>
          <w:szCs w:val="22"/>
          <w:lang w:eastAsia="ar-SA"/>
        </w:rPr>
        <w:t xml:space="preserve"> 3</w:t>
      </w:r>
      <w:r w:rsidRPr="009B348B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2</w:t>
      </w:r>
      <w:r w:rsidRPr="00DB782C">
        <w:t xml:space="preserve"> </w:t>
      </w:r>
      <w:r w:rsidRPr="00DB782C">
        <w:rPr>
          <w:rFonts w:eastAsia="Calibri"/>
          <w:sz w:val="22"/>
          <w:szCs w:val="22"/>
          <w:lang w:eastAsia="ar-SA"/>
        </w:rPr>
        <w:t>Методические основы и особенности работы с одаренными обучающимися.</w:t>
      </w:r>
      <w:r>
        <w:rPr>
          <w:rFonts w:eastAsia="Calibri"/>
          <w:sz w:val="22"/>
          <w:szCs w:val="22"/>
          <w:lang w:eastAsia="ar-SA"/>
        </w:rPr>
        <w:t xml:space="preserve"> </w:t>
      </w:r>
    </w:p>
    <w:p w:rsidR="00877136" w:rsidRDefault="00877136" w:rsidP="00877136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877136" w:rsidRDefault="00877136" w:rsidP="00877136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обсужд</w:t>
      </w:r>
      <w:r w:rsidRPr="009B348B">
        <w:rPr>
          <w:rFonts w:eastAsia="Calibri"/>
          <w:b/>
          <w:sz w:val="22"/>
          <w:szCs w:val="22"/>
          <w:lang w:eastAsia="ar-SA"/>
        </w:rPr>
        <w:t>ения:</w:t>
      </w:r>
    </w:p>
    <w:p w:rsidR="00877136" w:rsidRDefault="00877136" w:rsidP="00877136">
      <w:pPr>
        <w:pStyle w:val="a5"/>
        <w:numPr>
          <w:ilvl w:val="0"/>
          <w:numId w:val="20"/>
        </w:numPr>
        <w:jc w:val="both"/>
        <w:rPr>
          <w:kern w:val="1"/>
        </w:rPr>
      </w:pPr>
      <w:r>
        <w:rPr>
          <w:kern w:val="1"/>
        </w:rPr>
        <w:t>Понятие  и виды одаренности.</w:t>
      </w:r>
    </w:p>
    <w:p w:rsidR="00877136" w:rsidRPr="00DB782C" w:rsidRDefault="00877136" w:rsidP="00877136">
      <w:pPr>
        <w:pStyle w:val="a5"/>
        <w:numPr>
          <w:ilvl w:val="0"/>
          <w:numId w:val="20"/>
        </w:numPr>
        <w:jc w:val="both"/>
        <w:rPr>
          <w:kern w:val="1"/>
        </w:rPr>
      </w:pPr>
      <w:r w:rsidRPr="00DB782C">
        <w:rPr>
          <w:rFonts w:eastAsia="DejaVu Sans"/>
          <w:kern w:val="1"/>
        </w:rPr>
        <w:t>Этапы</w:t>
      </w:r>
      <w:r w:rsidRPr="00DB782C">
        <w:rPr>
          <w:kern w:val="1"/>
        </w:rPr>
        <w:t xml:space="preserve"> </w:t>
      </w:r>
      <w:r w:rsidRPr="00DB782C">
        <w:rPr>
          <w:rFonts w:eastAsia="DejaVu Sans"/>
          <w:kern w:val="1"/>
        </w:rPr>
        <w:t xml:space="preserve">планирования </w:t>
      </w:r>
      <w:r>
        <w:rPr>
          <w:rFonts w:eastAsia="DejaVu Sans"/>
          <w:kern w:val="1"/>
        </w:rPr>
        <w:t>работы с одаренными детьми.</w:t>
      </w:r>
    </w:p>
    <w:p w:rsidR="00877136" w:rsidRDefault="00877136" w:rsidP="00877136">
      <w:pPr>
        <w:jc w:val="both"/>
        <w:rPr>
          <w:b/>
        </w:rPr>
      </w:pPr>
    </w:p>
    <w:p w:rsidR="00877136" w:rsidRDefault="00877136" w:rsidP="00877136">
      <w:pPr>
        <w:jc w:val="both"/>
        <w:rPr>
          <w:b/>
        </w:rPr>
      </w:pPr>
      <w:r>
        <w:rPr>
          <w:b/>
        </w:rPr>
        <w:t>Обеспечение:</w:t>
      </w:r>
    </w:p>
    <w:p w:rsidR="00877136" w:rsidRDefault="00877136" w:rsidP="00877136">
      <w:pPr>
        <w:pStyle w:val="a5"/>
        <w:numPr>
          <w:ilvl w:val="0"/>
          <w:numId w:val="21"/>
        </w:numPr>
        <w:jc w:val="both"/>
      </w:pPr>
      <w:r w:rsidRPr="00FF30AE">
        <w:t xml:space="preserve">Видеофильм </w:t>
      </w:r>
      <w:r>
        <w:t>«Система  работы с одаренными детьми  МБОУ СОШ №6 г. Шарьи»</w:t>
      </w:r>
    </w:p>
    <w:p w:rsidR="00877136" w:rsidRPr="00FF30AE" w:rsidRDefault="00877136" w:rsidP="00877136">
      <w:pPr>
        <w:pStyle w:val="a5"/>
        <w:numPr>
          <w:ilvl w:val="0"/>
          <w:numId w:val="21"/>
        </w:numPr>
        <w:jc w:val="both"/>
      </w:pPr>
      <w:r w:rsidRPr="00FF30AE">
        <w:t>Видеофильм «Опыт работы</w:t>
      </w:r>
      <w:r>
        <w:t xml:space="preserve"> с одаренными детьми учителя начальных классов Сказкиной И. В.»</w:t>
      </w:r>
    </w:p>
    <w:p w:rsidR="00877136" w:rsidRDefault="00877136" w:rsidP="00877136">
      <w:pPr>
        <w:jc w:val="both"/>
        <w:rPr>
          <w:b/>
        </w:rPr>
      </w:pPr>
    </w:p>
    <w:p w:rsidR="00877136" w:rsidRDefault="00877136" w:rsidP="00877136">
      <w:pPr>
        <w:jc w:val="both"/>
        <w:rPr>
          <w:b/>
        </w:rPr>
      </w:pPr>
      <w:r w:rsidRPr="00A05745">
        <w:rPr>
          <w:b/>
        </w:rPr>
        <w:t>Задание 1.</w:t>
      </w:r>
    </w:p>
    <w:p w:rsidR="00877136" w:rsidRDefault="00877136" w:rsidP="00877136">
      <w:pPr>
        <w:jc w:val="both"/>
      </w:pPr>
      <w:r w:rsidRPr="00877136">
        <w:t xml:space="preserve">Обобщив опыт  </w:t>
      </w:r>
      <w:r>
        <w:t xml:space="preserve">учителей по организации работы с одаренными детьми при просмотре видеофильмов, </w:t>
      </w:r>
      <w:r w:rsidR="00FA2188">
        <w:t>определите основные этапы планирования и осуществления работы с одаренными детьми.</w:t>
      </w:r>
    </w:p>
    <w:p w:rsidR="00FA2188" w:rsidRDefault="00FA2188" w:rsidP="00877136">
      <w:pPr>
        <w:jc w:val="both"/>
        <w:rPr>
          <w:b/>
        </w:rPr>
      </w:pPr>
    </w:p>
    <w:p w:rsidR="00FA2188" w:rsidRPr="00FA2188" w:rsidRDefault="00FA2188" w:rsidP="00877136">
      <w:pPr>
        <w:jc w:val="both"/>
        <w:rPr>
          <w:b/>
        </w:rPr>
      </w:pPr>
      <w:r w:rsidRPr="00FA2188">
        <w:rPr>
          <w:b/>
        </w:rPr>
        <w:t>Теоретический материал к выполнению задания:</w:t>
      </w:r>
    </w:p>
    <w:p w:rsidR="00877136" w:rsidRPr="00FA2188" w:rsidRDefault="00877136" w:rsidP="00893280">
      <w:pPr>
        <w:widowControl w:val="0"/>
        <w:rPr>
          <w:rFonts w:eastAsia="DejaVu Sans"/>
          <w:b/>
          <w:bCs/>
          <w:kern w:val="2"/>
        </w:rPr>
      </w:pPr>
    </w:p>
    <w:p w:rsidR="00FA2188" w:rsidRPr="00893280" w:rsidRDefault="00FA2188" w:rsidP="00FA2188">
      <w:pPr>
        <w:suppressAutoHyphens w:val="0"/>
        <w:jc w:val="center"/>
        <w:rPr>
          <w:szCs w:val="20"/>
          <w:lang w:eastAsia="ru-RU"/>
        </w:rPr>
      </w:pPr>
      <w:r>
        <w:rPr>
          <w:b/>
          <w:i/>
          <w:szCs w:val="20"/>
          <w:lang w:eastAsia="ru-RU"/>
        </w:rPr>
        <w:t xml:space="preserve">Основные этапы </w:t>
      </w:r>
      <w:r w:rsidRPr="00893280">
        <w:rPr>
          <w:b/>
          <w:i/>
          <w:szCs w:val="20"/>
          <w:lang w:eastAsia="ru-RU"/>
        </w:rPr>
        <w:t>деятельности</w:t>
      </w:r>
    </w:p>
    <w:p w:rsidR="00FA2188" w:rsidRDefault="00FA2188" w:rsidP="00FA2188">
      <w:pPr>
        <w:widowControl w:val="0"/>
        <w:rPr>
          <w:rFonts w:eastAsia="DejaVu Sans"/>
          <w:bCs/>
          <w:kern w:val="2"/>
        </w:rPr>
      </w:pPr>
    </w:p>
    <w:p w:rsidR="00FA2188" w:rsidRPr="00F07633" w:rsidRDefault="00FA2188" w:rsidP="00FA2188">
      <w:pPr>
        <w:suppressAutoHyphens w:val="0"/>
        <w:jc w:val="both"/>
        <w:rPr>
          <w:szCs w:val="20"/>
          <w:lang w:eastAsia="ru-RU"/>
        </w:rPr>
      </w:pPr>
      <w:r w:rsidRPr="00893280">
        <w:rPr>
          <w:szCs w:val="20"/>
          <w:lang w:eastAsia="ru-RU"/>
        </w:rPr>
        <w:t xml:space="preserve">I этап – </w:t>
      </w:r>
      <w:r w:rsidRPr="00893280">
        <w:rPr>
          <w:b/>
          <w:szCs w:val="20"/>
          <w:lang w:eastAsia="ru-RU"/>
        </w:rPr>
        <w:t>аналитический</w:t>
      </w:r>
      <w:r w:rsidRPr="00893280">
        <w:rPr>
          <w:szCs w:val="20"/>
          <w:lang w:eastAsia="ru-RU"/>
        </w:rPr>
        <w:t xml:space="preserve"> – выявление одаренных детей, активизация урочной и внеурочной деятельности как единого процесса, направленного на развитие познавательных способностей учащихся.</w:t>
      </w:r>
      <w:r>
        <w:rPr>
          <w:szCs w:val="20"/>
          <w:lang w:eastAsia="ru-RU"/>
        </w:rPr>
        <w:t xml:space="preserve"> </w:t>
      </w:r>
      <w:r>
        <w:t>При выявлении одаренных детей учитываются их интересы и успехи в какой-либо деятельности: учебной, художественной, физической и т.д.</w:t>
      </w:r>
    </w:p>
    <w:p w:rsidR="00FA2188" w:rsidRDefault="00FA2188" w:rsidP="00FA2188">
      <w:pPr>
        <w:jc w:val="both"/>
      </w:pPr>
      <w:r>
        <w:lastRenderedPageBreak/>
        <w:t>Цель: подготовить условия для формирования системы работы с одаренными обучающимися в классе.</w:t>
      </w:r>
    </w:p>
    <w:p w:rsidR="00FA2188" w:rsidRDefault="00FA2188" w:rsidP="00FA2188">
      <w:pPr>
        <w:jc w:val="both"/>
      </w:pPr>
      <w:r w:rsidRPr="00893280">
        <w:rPr>
          <w:szCs w:val="20"/>
          <w:lang w:eastAsia="ru-RU"/>
        </w:rPr>
        <w:t xml:space="preserve">II этап – </w:t>
      </w:r>
      <w:r w:rsidRPr="00893280">
        <w:rPr>
          <w:b/>
          <w:szCs w:val="20"/>
          <w:lang w:eastAsia="ru-RU"/>
        </w:rPr>
        <w:t xml:space="preserve">диагностический  </w:t>
      </w:r>
      <w:r w:rsidRPr="00893280">
        <w:rPr>
          <w:szCs w:val="20"/>
          <w:lang w:eastAsia="ru-RU"/>
        </w:rPr>
        <w:t>–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</w:t>
      </w:r>
      <w:r>
        <w:t>.</w:t>
      </w:r>
    </w:p>
    <w:p w:rsidR="00FA2188" w:rsidRDefault="00FA2188" w:rsidP="00FA2188">
      <w:pPr>
        <w:jc w:val="both"/>
      </w:pPr>
      <w:r>
        <w:t>Цель: апробация системы работы с одаренными обучающимися.</w:t>
      </w:r>
    </w:p>
    <w:p w:rsidR="00FA2188" w:rsidRDefault="00FA2188" w:rsidP="00FA2188">
      <w:pPr>
        <w:jc w:val="both"/>
      </w:pPr>
      <w:r>
        <w:t>На этом этапе работы с одаренными детьми наиболее целесообразны групповые формы работы: спецкурсы, миниконкурсы, «мозговые штурмы», ролевые тренинги, научно-практические работы, зачеты, проектные задания и т.д.</w:t>
      </w:r>
    </w:p>
    <w:p w:rsidR="00FA2188" w:rsidRPr="00F07633" w:rsidRDefault="00FA2188" w:rsidP="00FA2188">
      <w:pPr>
        <w:suppressAutoHyphens w:val="0"/>
        <w:rPr>
          <w:szCs w:val="20"/>
          <w:lang w:eastAsia="ru-RU"/>
        </w:rPr>
      </w:pPr>
      <w:r w:rsidRPr="00893280">
        <w:rPr>
          <w:szCs w:val="20"/>
          <w:lang w:eastAsia="ru-RU"/>
        </w:rPr>
        <w:t>I</w:t>
      </w:r>
      <w:r>
        <w:rPr>
          <w:szCs w:val="20"/>
          <w:lang w:eastAsia="ru-RU"/>
        </w:rPr>
        <w:t xml:space="preserve">II этап – </w:t>
      </w:r>
      <w:r w:rsidRPr="00F07633">
        <w:rPr>
          <w:b/>
        </w:rPr>
        <w:t>этап формирования, углубления и развития способностей обучающихся</w:t>
      </w:r>
      <w:r>
        <w:t xml:space="preserve"> </w:t>
      </w:r>
      <w:r w:rsidRPr="00FA2188">
        <w:rPr>
          <w:b/>
        </w:rPr>
        <w:t>(конструирующий).</w:t>
      </w:r>
    </w:p>
    <w:p w:rsidR="00FA2188" w:rsidRDefault="00FA2188" w:rsidP="00FA2188">
      <w:pPr>
        <w:jc w:val="both"/>
      </w:pPr>
      <w:r>
        <w:t>Цель 3 этапа: создание условий для выявления, поддержки и развития одаренных детей, обеспечение их личностной, социальной самореализации и профессионального самоопределения для удовлетворения социального заказа родителей.</w:t>
      </w:r>
    </w:p>
    <w:p w:rsidR="00FA2188" w:rsidRDefault="00FA2188" w:rsidP="00FA2188">
      <w:pPr>
        <w:jc w:val="both"/>
      </w:pPr>
      <w:r>
        <w:t>Задачи 3 этапа:</w:t>
      </w:r>
    </w:p>
    <w:p w:rsidR="00FA2188" w:rsidRDefault="00FA2188" w:rsidP="00FA2188">
      <w:pPr>
        <w:jc w:val="both"/>
      </w:pPr>
      <w:r>
        <w:t>1)</w:t>
      </w:r>
      <w:r>
        <w:tab/>
        <w:t>создание системы целенаправленного выявления и отбора одарённых детей в разных областях науки и творчества;</w:t>
      </w:r>
    </w:p>
    <w:p w:rsidR="00FA2188" w:rsidRDefault="00FA2188" w:rsidP="00FA2188">
      <w:pPr>
        <w:jc w:val="both"/>
      </w:pPr>
      <w:r>
        <w:t>2)</w:t>
      </w:r>
      <w:r>
        <w:tab/>
        <w:t>организация научно-исследовательской и поисковой деятельности обучающихся для усовершенствования процесса обучения и профориентации, воспитание устойчивого интереса к самообразованию, самосовершенствованию;</w:t>
      </w:r>
    </w:p>
    <w:p w:rsidR="00FA2188" w:rsidRDefault="00FA2188" w:rsidP="00FA2188">
      <w:pPr>
        <w:jc w:val="both"/>
      </w:pPr>
      <w:r>
        <w:t>3)</w:t>
      </w:r>
      <w:r>
        <w:tab/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FA2188" w:rsidRDefault="00FA2188" w:rsidP="00FA2188">
      <w:pPr>
        <w:jc w:val="both"/>
      </w:pPr>
      <w:r>
        <w:t>4)</w:t>
      </w:r>
      <w:r>
        <w:tab/>
        <w:t>расширение возможностей для участия способных и одарённых школьников в городских, областных олимпиадах, научных конференциях, творческих выставках, различных конкурсах.</w:t>
      </w:r>
    </w:p>
    <w:p w:rsidR="00FA2188" w:rsidRDefault="00FA2188" w:rsidP="00FA2188">
      <w:pPr>
        <w:jc w:val="both"/>
      </w:pPr>
      <w:r>
        <w:t>5)</w:t>
      </w:r>
      <w:r>
        <w:tab/>
        <w:t>развитие спектра образовательных услуг, удовлетворяющих потребности, интересы детей.</w:t>
      </w:r>
    </w:p>
    <w:p w:rsidR="00877136" w:rsidRDefault="00877136" w:rsidP="00893280">
      <w:pPr>
        <w:widowControl w:val="0"/>
        <w:rPr>
          <w:rFonts w:eastAsia="DejaVu Sans"/>
          <w:bCs/>
          <w:kern w:val="2"/>
        </w:rPr>
      </w:pPr>
    </w:p>
    <w:p w:rsidR="00FA2188" w:rsidRDefault="00FA2188" w:rsidP="00FA2188">
      <w:pPr>
        <w:widowControl w:val="0"/>
        <w:rPr>
          <w:rFonts w:eastAsia="DejaVu Sans"/>
          <w:b/>
          <w:bCs/>
          <w:kern w:val="2"/>
        </w:rPr>
      </w:pPr>
      <w:r>
        <w:rPr>
          <w:rFonts w:eastAsia="DejaVu Sans"/>
          <w:b/>
          <w:bCs/>
          <w:kern w:val="2"/>
        </w:rPr>
        <w:t>Задание 2.</w:t>
      </w:r>
    </w:p>
    <w:p w:rsidR="00FA2188" w:rsidRPr="00FA2188" w:rsidRDefault="00FA2188" w:rsidP="00FA2188">
      <w:pPr>
        <w:pStyle w:val="a5"/>
        <w:widowControl w:val="0"/>
        <w:numPr>
          <w:ilvl w:val="0"/>
          <w:numId w:val="30"/>
        </w:numPr>
        <w:jc w:val="both"/>
        <w:rPr>
          <w:rFonts w:eastAsia="DejaVu Sans"/>
          <w:b/>
          <w:bCs/>
          <w:kern w:val="2"/>
        </w:rPr>
      </w:pPr>
      <w:r w:rsidRPr="00FA2188">
        <w:rPr>
          <w:rFonts w:eastAsia="DejaVu Sans"/>
          <w:bCs/>
          <w:kern w:val="2"/>
        </w:rPr>
        <w:t>Продолжите разработку плана (программы) работы с одаренными детьми в классе  после предложенного раздела «Цели и задачи» по трем выбранным на ваше усмотрение  видам одаренности детей.</w:t>
      </w:r>
    </w:p>
    <w:p w:rsidR="00FA2188" w:rsidRDefault="00FA2188" w:rsidP="00877136">
      <w:pPr>
        <w:widowControl w:val="0"/>
        <w:jc w:val="center"/>
        <w:rPr>
          <w:rFonts w:eastAsia="DejaVu Sans"/>
          <w:b/>
          <w:bCs/>
          <w:kern w:val="2"/>
        </w:rPr>
      </w:pPr>
    </w:p>
    <w:p w:rsidR="00877136" w:rsidRPr="00877136" w:rsidRDefault="00877136" w:rsidP="00877136">
      <w:pPr>
        <w:widowControl w:val="0"/>
        <w:jc w:val="center"/>
        <w:rPr>
          <w:rFonts w:eastAsia="DejaVu Sans"/>
          <w:b/>
          <w:bCs/>
          <w:kern w:val="2"/>
        </w:rPr>
      </w:pPr>
      <w:r w:rsidRPr="00877136">
        <w:rPr>
          <w:rFonts w:eastAsia="DejaVu Sans"/>
          <w:b/>
          <w:bCs/>
          <w:kern w:val="2"/>
        </w:rPr>
        <w:t>Цели и задачи работы с одаренными детьми.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Цель: создание условий для оптимального развития детей.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Задачи: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•</w:t>
      </w:r>
      <w:r w:rsidRPr="00877136">
        <w:rPr>
          <w:rFonts w:eastAsia="DejaVu Sans"/>
          <w:bCs/>
          <w:kern w:val="2"/>
        </w:rPr>
        <w:tab/>
        <w:t>Выявление одаренных детей с использованием различных диагностик.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>
        <w:rPr>
          <w:rFonts w:eastAsia="DejaVu Sans"/>
          <w:bCs/>
          <w:kern w:val="2"/>
        </w:rPr>
        <w:t>•</w:t>
      </w:r>
      <w:r>
        <w:rPr>
          <w:rFonts w:eastAsia="DejaVu Sans"/>
          <w:bCs/>
          <w:kern w:val="2"/>
        </w:rPr>
        <w:tab/>
        <w:t xml:space="preserve">Использование </w:t>
      </w:r>
      <w:r w:rsidRPr="00877136">
        <w:rPr>
          <w:rFonts w:eastAsia="DejaVu Sans"/>
          <w:bCs/>
          <w:kern w:val="2"/>
        </w:rPr>
        <w:t xml:space="preserve"> дифференциации</w:t>
      </w:r>
      <w:r>
        <w:rPr>
          <w:rFonts w:eastAsia="DejaVu Sans"/>
          <w:bCs/>
          <w:kern w:val="2"/>
        </w:rPr>
        <w:t xml:space="preserve"> заданий </w:t>
      </w:r>
      <w:r w:rsidRPr="00877136">
        <w:rPr>
          <w:rFonts w:eastAsia="DejaVu Sans"/>
          <w:bCs/>
          <w:kern w:val="2"/>
        </w:rPr>
        <w:t xml:space="preserve"> на основе индивидуальных особенностей детей.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•</w:t>
      </w:r>
      <w:r w:rsidRPr="00877136">
        <w:rPr>
          <w:rFonts w:eastAsia="DejaVu Sans"/>
          <w:bCs/>
          <w:kern w:val="2"/>
        </w:rPr>
        <w:tab/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•</w:t>
      </w:r>
      <w:r w:rsidRPr="00877136">
        <w:rPr>
          <w:rFonts w:eastAsia="DejaVu Sans"/>
          <w:bCs/>
          <w:kern w:val="2"/>
        </w:rPr>
        <w:tab/>
        <w:t>Организация разнообразной внеурочной и внешкольной деятельности.</w:t>
      </w:r>
    </w:p>
    <w:p w:rsidR="00877136" w:rsidRPr="00877136" w:rsidRDefault="00877136" w:rsidP="00877136">
      <w:pPr>
        <w:widowControl w:val="0"/>
        <w:rPr>
          <w:rFonts w:eastAsia="DejaVu Sans"/>
          <w:bCs/>
          <w:kern w:val="2"/>
        </w:rPr>
      </w:pPr>
      <w:r w:rsidRPr="00877136">
        <w:rPr>
          <w:rFonts w:eastAsia="DejaVu Sans"/>
          <w:bCs/>
          <w:kern w:val="2"/>
        </w:rPr>
        <w:t>•</w:t>
      </w:r>
      <w:r w:rsidRPr="00877136">
        <w:rPr>
          <w:rFonts w:eastAsia="DejaVu Sans"/>
          <w:bCs/>
          <w:kern w:val="2"/>
        </w:rPr>
        <w:tab/>
        <w:t>Развитие у одаренных детей качественно высокого уровня представлений о картине мира, основанных на общечеловеческих ценностях.</w:t>
      </w:r>
    </w:p>
    <w:p w:rsidR="00D256B6" w:rsidRDefault="00D256B6" w:rsidP="00893280">
      <w:pPr>
        <w:widowControl w:val="0"/>
        <w:rPr>
          <w:rFonts w:eastAsia="DejaVu Sans"/>
          <w:bCs/>
          <w:kern w:val="2"/>
        </w:rPr>
      </w:pPr>
    </w:p>
    <w:p w:rsidR="00F07633" w:rsidRDefault="00FA2188" w:rsidP="00FA2188">
      <w:pPr>
        <w:pStyle w:val="a5"/>
        <w:numPr>
          <w:ilvl w:val="0"/>
          <w:numId w:val="30"/>
        </w:numPr>
        <w:jc w:val="both"/>
      </w:pPr>
      <w:r>
        <w:t xml:space="preserve">Представьте в плане работу </w:t>
      </w:r>
      <w:r w:rsidR="004A5DDB">
        <w:t>по взаимодействию со специалистами образовательного учреждения и родителями (законными представителями)  одаренного ребенка.</w:t>
      </w:r>
    </w:p>
    <w:p w:rsidR="00F07633" w:rsidRPr="00893280" w:rsidRDefault="00F07633" w:rsidP="00893280">
      <w:pPr>
        <w:widowControl w:val="0"/>
        <w:rPr>
          <w:rFonts w:eastAsia="DejaVu Sans"/>
          <w:bCs/>
          <w:kern w:val="2"/>
        </w:rPr>
      </w:pPr>
    </w:p>
    <w:p w:rsidR="00387C9B" w:rsidRPr="004A5DDB" w:rsidRDefault="00D256B6" w:rsidP="004A5DDB">
      <w:pPr>
        <w:jc w:val="both"/>
      </w:pPr>
      <w:r w:rsidRPr="00D256B6">
        <w:rPr>
          <w:b/>
        </w:rPr>
        <w:t xml:space="preserve">Итог занятия: </w:t>
      </w:r>
      <w:r>
        <w:t>формулируется структура</w:t>
      </w:r>
      <w:r w:rsidR="00FA2188">
        <w:t xml:space="preserve"> и разрабатывается  план (программа</w:t>
      </w:r>
      <w:r>
        <w:t>) работы с одаренными детьми</w:t>
      </w:r>
      <w:r w:rsidR="004A5DDB">
        <w:t>.</w:t>
      </w:r>
    </w:p>
    <w:p w:rsidR="00C13A5B" w:rsidRDefault="00C13A5B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</w:p>
    <w:p w:rsidR="00C13A5B" w:rsidRDefault="00C13A5B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  <w:r w:rsidRPr="00F36563">
        <w:rPr>
          <w:rFonts w:eastAsia="SimSun" w:cs="Mangal"/>
          <w:b/>
          <w:bCs/>
          <w:caps/>
          <w:kern w:val="2"/>
          <w:lang w:eastAsia="en-US" w:bidi="hi-IN"/>
        </w:rPr>
        <w:t>Тема 4. Организация общения обучающихся во внеурочной деятельности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</w:p>
    <w:p w:rsidR="00891474" w:rsidRPr="00F36563" w:rsidRDefault="00891474" w:rsidP="00F36563">
      <w:pPr>
        <w:widowControl w:val="0"/>
        <w:jc w:val="center"/>
        <w:rPr>
          <w:rFonts w:eastAsia="SimSun" w:cs="Mangal"/>
          <w:b/>
          <w:bCs/>
          <w:caps/>
          <w:kern w:val="2"/>
          <w:lang w:eastAsia="en-US" w:bidi="hi-IN"/>
        </w:rPr>
      </w:pPr>
    </w:p>
    <w:p w:rsidR="00F85A31" w:rsidRPr="00287E05" w:rsidRDefault="00F85A31" w:rsidP="00F36563">
      <w:pPr>
        <w:widowControl w:val="0"/>
        <w:snapToGrid w:val="0"/>
        <w:jc w:val="center"/>
        <w:rPr>
          <w:rFonts w:eastAsia="SimSun" w:cs="Mangal"/>
          <w:b/>
          <w:kern w:val="2"/>
          <w:lang w:eastAsia="en-US" w:bidi="hi-IN"/>
        </w:rPr>
      </w:pPr>
      <w:r w:rsidRPr="00287E05">
        <w:rPr>
          <w:b/>
        </w:rPr>
        <w:t xml:space="preserve">Практическое занятие № 1  </w:t>
      </w:r>
      <w:r w:rsidRPr="00287E05">
        <w:rPr>
          <w:rFonts w:eastAsia="SimSun" w:cs="Mangal"/>
          <w:b/>
          <w:kern w:val="2"/>
          <w:lang w:eastAsia="en-US" w:bidi="hi-IN"/>
        </w:rPr>
        <w:t>Моделирование ситуаций, стимулирующих общение  обучающихся</w:t>
      </w:r>
    </w:p>
    <w:p w:rsidR="00F36563" w:rsidRDefault="00F36563" w:rsidP="00F36563">
      <w:pPr>
        <w:widowControl w:val="0"/>
        <w:snapToGrid w:val="0"/>
        <w:jc w:val="center"/>
        <w:rPr>
          <w:b/>
        </w:rPr>
      </w:pPr>
    </w:p>
    <w:p w:rsidR="00287E05" w:rsidRDefault="00287E05" w:rsidP="00F36563">
      <w:pPr>
        <w:widowControl w:val="0"/>
        <w:snapToGrid w:val="0"/>
        <w:jc w:val="center"/>
        <w:rPr>
          <w:b/>
        </w:rPr>
      </w:pPr>
    </w:p>
    <w:p w:rsidR="00287E05" w:rsidRPr="00F36563" w:rsidRDefault="00287E05" w:rsidP="00287E05">
      <w:pPr>
        <w:widowControl w:val="0"/>
        <w:snapToGrid w:val="0"/>
        <w:jc w:val="both"/>
        <w:rPr>
          <w:b/>
        </w:rPr>
      </w:pPr>
      <w:r>
        <w:rPr>
          <w:b/>
        </w:rPr>
        <w:t xml:space="preserve">Цель: </w:t>
      </w:r>
      <w:r>
        <w:rPr>
          <w:rFonts w:eastAsia="SimSun" w:cs="Mangal"/>
          <w:bCs/>
          <w:kern w:val="2"/>
          <w:lang w:eastAsia="en-US" w:bidi="hi-IN"/>
        </w:rPr>
        <w:t>планирование ситуаций, стимулирующих общение обучающихся в процессе внеурочной деятельности</w:t>
      </w:r>
    </w:p>
    <w:p w:rsidR="00897D6F" w:rsidRDefault="00897D6F" w:rsidP="00897D6F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897D6F" w:rsidRPr="0093334F" w:rsidRDefault="00897D6F" w:rsidP="00897D6F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897D6F" w:rsidRDefault="00897D6F" w:rsidP="00897D6F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897D6F" w:rsidRPr="0002712D" w:rsidRDefault="00897D6F" w:rsidP="00897D6F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897D6F" w:rsidRPr="00E036C0" w:rsidRDefault="00897D6F" w:rsidP="00897D6F">
      <w:pPr>
        <w:jc w:val="both"/>
        <w:rPr>
          <w:rFonts w:eastAsia="SimSun"/>
          <w:kern w:val="2"/>
          <w:lang w:eastAsia="en-US" w:bidi="hi-IN"/>
        </w:rPr>
      </w:pPr>
    </w:p>
    <w:p w:rsidR="00897D6F" w:rsidRPr="009B348B" w:rsidRDefault="00897D6F" w:rsidP="00897D6F">
      <w:pPr>
        <w:jc w:val="both"/>
        <w:rPr>
          <w:rFonts w:eastAsia="Calibri"/>
          <w:sz w:val="22"/>
          <w:szCs w:val="22"/>
          <w:lang w:eastAsia="ar-SA"/>
        </w:rPr>
      </w:pPr>
      <w:r w:rsidRPr="009B348B">
        <w:rPr>
          <w:rFonts w:eastAsia="SimSun"/>
          <w:b/>
          <w:kern w:val="2"/>
          <w:lang w:bidi="hi-IN"/>
        </w:rPr>
        <w:t>Предварительная работа:</w:t>
      </w:r>
      <w:r w:rsidRPr="009B348B">
        <w:rPr>
          <w:rFonts w:eastAsia="SimSun"/>
          <w:kern w:val="2"/>
          <w:lang w:bidi="hi-IN"/>
        </w:rPr>
        <w:t xml:space="preserve"> изучение теоретического материала по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9B348B">
        <w:rPr>
          <w:rFonts w:eastAsia="Calibri"/>
          <w:sz w:val="22"/>
          <w:szCs w:val="22"/>
          <w:lang w:eastAsia="ar-SA"/>
        </w:rPr>
        <w:t>теме</w:t>
      </w:r>
      <w:r w:rsidR="00016CC4">
        <w:rPr>
          <w:rFonts w:eastAsia="Calibri"/>
          <w:sz w:val="22"/>
          <w:szCs w:val="22"/>
          <w:lang w:eastAsia="ar-SA"/>
        </w:rPr>
        <w:t xml:space="preserve"> 4.</w:t>
      </w:r>
      <w:r w:rsidRPr="00897D6F">
        <w:t xml:space="preserve"> </w:t>
      </w:r>
      <w:r w:rsidRPr="00897D6F">
        <w:rPr>
          <w:rFonts w:eastAsia="Calibri"/>
          <w:sz w:val="22"/>
          <w:szCs w:val="22"/>
          <w:lang w:eastAsia="ar-SA"/>
        </w:rPr>
        <w:t>Организация общения обучающихся во внеурочной деятельности</w:t>
      </w:r>
    </w:p>
    <w:p w:rsidR="00897D6F" w:rsidRDefault="00897D6F" w:rsidP="00897D6F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016CC4" w:rsidRPr="00016CC4" w:rsidRDefault="00016CC4" w:rsidP="00891474">
      <w:pPr>
        <w:widowControl w:val="0"/>
        <w:jc w:val="both"/>
        <w:rPr>
          <w:rFonts w:eastAsia="DejaVu Sans"/>
          <w:b/>
          <w:kern w:val="1"/>
        </w:rPr>
      </w:pPr>
      <w:r w:rsidRPr="00016CC4">
        <w:rPr>
          <w:rFonts w:eastAsia="DejaVu Sans"/>
          <w:b/>
          <w:kern w:val="1"/>
        </w:rPr>
        <w:t xml:space="preserve">Вопросы для обсуждения: </w:t>
      </w:r>
    </w:p>
    <w:p w:rsidR="00016CC4" w:rsidRPr="00016CC4" w:rsidRDefault="00016CC4" w:rsidP="00016CC4">
      <w:pPr>
        <w:pStyle w:val="a5"/>
        <w:widowControl w:val="0"/>
        <w:numPr>
          <w:ilvl w:val="0"/>
          <w:numId w:val="32"/>
        </w:numPr>
        <w:jc w:val="both"/>
        <w:rPr>
          <w:rFonts w:eastAsia="SimSun" w:cs="Mangal"/>
          <w:b/>
          <w:bCs/>
          <w:kern w:val="2"/>
          <w:lang w:eastAsia="en-US" w:bidi="hi-IN"/>
        </w:rPr>
      </w:pPr>
      <w:r w:rsidRPr="00016CC4">
        <w:rPr>
          <w:rFonts w:eastAsia="DejaVu Sans"/>
          <w:kern w:val="1"/>
        </w:rPr>
        <w:t xml:space="preserve">Особенности общения </w:t>
      </w:r>
      <w:r w:rsidRPr="00016CC4">
        <w:rPr>
          <w:kern w:val="1"/>
        </w:rPr>
        <w:t xml:space="preserve"> обучающихся</w:t>
      </w:r>
      <w:r w:rsidRPr="00016CC4">
        <w:rPr>
          <w:rFonts w:eastAsia="DejaVu Sans"/>
          <w:kern w:val="1"/>
        </w:rPr>
        <w:t xml:space="preserve">. </w:t>
      </w:r>
    </w:p>
    <w:p w:rsidR="00891474" w:rsidRPr="00016CC4" w:rsidRDefault="00016CC4" w:rsidP="00016CC4">
      <w:pPr>
        <w:pStyle w:val="a5"/>
        <w:widowControl w:val="0"/>
        <w:numPr>
          <w:ilvl w:val="0"/>
          <w:numId w:val="32"/>
        </w:numPr>
        <w:jc w:val="both"/>
        <w:rPr>
          <w:rFonts w:eastAsia="SimSun" w:cs="Mangal"/>
          <w:b/>
          <w:bCs/>
          <w:kern w:val="2"/>
          <w:lang w:eastAsia="en-US" w:bidi="hi-IN"/>
        </w:rPr>
      </w:pPr>
      <w:r w:rsidRPr="00016CC4">
        <w:rPr>
          <w:rFonts w:eastAsia="DejaVu Sans"/>
          <w:kern w:val="1"/>
        </w:rPr>
        <w:t>Методы, приемы и формы организации общения</w:t>
      </w:r>
      <w:r w:rsidRPr="00016CC4">
        <w:rPr>
          <w:kern w:val="1"/>
        </w:rPr>
        <w:t xml:space="preserve"> обучающихся</w:t>
      </w:r>
      <w:r w:rsidRPr="00016CC4">
        <w:rPr>
          <w:rFonts w:eastAsia="DejaVu Sans"/>
          <w:kern w:val="1"/>
        </w:rPr>
        <w:t>.</w:t>
      </w:r>
    </w:p>
    <w:p w:rsidR="00891474" w:rsidRDefault="00891474" w:rsidP="0089147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891474" w:rsidRPr="004A5DDB" w:rsidRDefault="00891474" w:rsidP="0089147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>
        <w:rPr>
          <w:rFonts w:eastAsia="SimSun" w:cs="Mangal"/>
          <w:b/>
          <w:bCs/>
          <w:kern w:val="2"/>
          <w:lang w:eastAsia="en-US" w:bidi="hi-IN"/>
        </w:rPr>
        <w:t>Задание</w:t>
      </w:r>
      <w:r w:rsidR="00016CC4">
        <w:rPr>
          <w:rFonts w:eastAsia="SimSun" w:cs="Mangal"/>
          <w:b/>
          <w:bCs/>
          <w:kern w:val="2"/>
          <w:lang w:eastAsia="en-US" w:bidi="hi-IN"/>
        </w:rPr>
        <w:t>:</w:t>
      </w:r>
      <w:r>
        <w:rPr>
          <w:rFonts w:eastAsia="SimSun" w:cs="Mangal"/>
          <w:b/>
          <w:bCs/>
          <w:kern w:val="2"/>
          <w:lang w:eastAsia="en-US" w:bidi="hi-IN"/>
        </w:rPr>
        <w:t xml:space="preserve"> </w:t>
      </w:r>
    </w:p>
    <w:p w:rsidR="00891474" w:rsidRDefault="00891474" w:rsidP="00897D6F">
      <w:pPr>
        <w:pStyle w:val="a5"/>
        <w:widowControl w:val="0"/>
        <w:numPr>
          <w:ilvl w:val="0"/>
          <w:numId w:val="31"/>
        </w:numPr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На основе следующих </w:t>
      </w:r>
      <w:r w:rsidR="00016CC4">
        <w:rPr>
          <w:rFonts w:eastAsia="SimSun" w:cs="Mangal"/>
          <w:bCs/>
          <w:kern w:val="2"/>
          <w:lang w:eastAsia="en-US" w:bidi="hi-IN"/>
        </w:rPr>
        <w:t>рекомендаций смоделируй</w:t>
      </w:r>
      <w:r w:rsidRPr="004A5DDB">
        <w:rPr>
          <w:rFonts w:eastAsia="SimSun" w:cs="Mangal"/>
          <w:bCs/>
          <w:kern w:val="2"/>
          <w:lang w:eastAsia="en-US" w:bidi="hi-IN"/>
        </w:rPr>
        <w:t xml:space="preserve">те  </w:t>
      </w:r>
      <w:r w:rsidRPr="004A5DDB">
        <w:rPr>
          <w:rFonts w:eastAsia="SimSun" w:cs="Mangal"/>
          <w:kern w:val="2"/>
          <w:lang w:eastAsia="en-US" w:bidi="hi-IN"/>
        </w:rPr>
        <w:t xml:space="preserve"> ситуации, стимулирующие общение  обучающихся</w:t>
      </w:r>
      <w:r w:rsidR="00897D6F">
        <w:rPr>
          <w:rFonts w:eastAsia="SimSun" w:cs="Mangal"/>
          <w:kern w:val="2"/>
          <w:lang w:eastAsia="en-US" w:bidi="hi-IN"/>
        </w:rPr>
        <w:t>, имеющих эмоциональную</w:t>
      </w:r>
      <w:r w:rsidR="00897D6F" w:rsidRPr="00897D6F">
        <w:rPr>
          <w:rFonts w:eastAsia="SimSun" w:cs="Mangal"/>
          <w:kern w:val="2"/>
          <w:lang w:eastAsia="en-US" w:bidi="hi-IN"/>
        </w:rPr>
        <w:t xml:space="preserve"> неустойчивость</w:t>
      </w:r>
      <w:r w:rsidR="00897D6F">
        <w:rPr>
          <w:rFonts w:eastAsia="SimSun" w:cs="Mangal"/>
          <w:kern w:val="2"/>
          <w:lang w:eastAsia="en-US" w:bidi="hi-IN"/>
        </w:rPr>
        <w:t>.</w:t>
      </w:r>
    </w:p>
    <w:p w:rsidR="00897D6F" w:rsidRPr="00897D6F" w:rsidRDefault="00897D6F" w:rsidP="00897D6F">
      <w:pPr>
        <w:pStyle w:val="a5"/>
        <w:widowControl w:val="0"/>
        <w:numPr>
          <w:ilvl w:val="0"/>
          <w:numId w:val="31"/>
        </w:numPr>
        <w:jc w:val="both"/>
        <w:rPr>
          <w:rFonts w:eastAsia="SimSun" w:cs="Mangal"/>
          <w:kern w:val="2"/>
          <w:lang w:eastAsia="en-US" w:bidi="hi-IN"/>
        </w:rPr>
      </w:pPr>
      <w:r w:rsidRPr="00897D6F">
        <w:rPr>
          <w:rFonts w:eastAsia="SimSun" w:cs="Mangal"/>
          <w:kern w:val="2"/>
          <w:lang w:eastAsia="en-US" w:bidi="hi-IN"/>
        </w:rPr>
        <w:t>На основ</w:t>
      </w:r>
      <w:r w:rsidR="00016CC4">
        <w:rPr>
          <w:rFonts w:eastAsia="SimSun" w:cs="Mangal"/>
          <w:kern w:val="2"/>
          <w:lang w:eastAsia="en-US" w:bidi="hi-IN"/>
        </w:rPr>
        <w:t>е следующих рекомендаций</w:t>
      </w:r>
      <w:r w:rsidRPr="00897D6F">
        <w:rPr>
          <w:rFonts w:eastAsia="SimSun" w:cs="Mangal"/>
          <w:kern w:val="2"/>
          <w:lang w:eastAsia="en-US" w:bidi="hi-IN"/>
        </w:rPr>
        <w:t xml:space="preserve"> </w:t>
      </w:r>
      <w:r w:rsidR="00016CC4">
        <w:rPr>
          <w:rFonts w:eastAsia="SimSun" w:cs="Mangal"/>
          <w:bCs/>
          <w:kern w:val="2"/>
          <w:lang w:eastAsia="en-US" w:bidi="hi-IN"/>
        </w:rPr>
        <w:t>смоделируй</w:t>
      </w:r>
      <w:r w:rsidR="00016CC4" w:rsidRPr="004A5DDB">
        <w:rPr>
          <w:rFonts w:eastAsia="SimSun" w:cs="Mangal"/>
          <w:bCs/>
          <w:kern w:val="2"/>
          <w:lang w:eastAsia="en-US" w:bidi="hi-IN"/>
        </w:rPr>
        <w:t xml:space="preserve">те  </w:t>
      </w:r>
      <w:r w:rsidR="00016CC4" w:rsidRPr="004A5DDB">
        <w:rPr>
          <w:rFonts w:eastAsia="SimSun" w:cs="Mangal"/>
          <w:kern w:val="2"/>
          <w:lang w:eastAsia="en-US" w:bidi="hi-IN"/>
        </w:rPr>
        <w:t xml:space="preserve"> </w:t>
      </w:r>
      <w:r w:rsidRPr="00897D6F">
        <w:rPr>
          <w:rFonts w:eastAsia="SimSun" w:cs="Mangal"/>
          <w:kern w:val="2"/>
          <w:lang w:eastAsia="en-US" w:bidi="hi-IN"/>
        </w:rPr>
        <w:t>ситуации, стимулирующие общение  обучающихся, имеющих</w:t>
      </w:r>
      <w:r w:rsidRPr="00897D6F">
        <w:rPr>
          <w:rFonts w:eastAsia="SimSun" w:cs="Mangal"/>
          <w:bCs/>
          <w:kern w:val="2"/>
          <w:lang w:eastAsia="en-US" w:bidi="hi-IN"/>
        </w:rPr>
        <w:t xml:space="preserve"> </w:t>
      </w:r>
      <w:r>
        <w:rPr>
          <w:rFonts w:eastAsia="SimSun" w:cs="Mangal"/>
          <w:bCs/>
          <w:kern w:val="2"/>
          <w:lang w:eastAsia="en-US" w:bidi="hi-IN"/>
        </w:rPr>
        <w:t>н</w:t>
      </w:r>
      <w:r w:rsidRPr="00691B88">
        <w:rPr>
          <w:rFonts w:eastAsia="SimSun" w:cs="Mangal"/>
          <w:bCs/>
          <w:kern w:val="2"/>
          <w:lang w:eastAsia="en-US" w:bidi="hi-IN"/>
        </w:rPr>
        <w:t>арушение самооценки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897D6F" w:rsidRPr="00897D6F" w:rsidRDefault="00897D6F" w:rsidP="00016CC4">
      <w:pPr>
        <w:pStyle w:val="a5"/>
        <w:widowControl w:val="0"/>
        <w:numPr>
          <w:ilvl w:val="0"/>
          <w:numId w:val="31"/>
        </w:numPr>
        <w:jc w:val="both"/>
        <w:rPr>
          <w:rFonts w:eastAsia="SimSun" w:cs="Mangal"/>
          <w:kern w:val="2"/>
          <w:lang w:eastAsia="en-US" w:bidi="hi-IN"/>
        </w:rPr>
      </w:pPr>
      <w:r w:rsidRPr="00897D6F">
        <w:rPr>
          <w:rFonts w:eastAsia="SimSun" w:cs="Mangal"/>
          <w:kern w:val="2"/>
          <w:lang w:eastAsia="en-US" w:bidi="hi-IN"/>
        </w:rPr>
        <w:t>На осно</w:t>
      </w:r>
      <w:r w:rsidR="00016CC4">
        <w:rPr>
          <w:rFonts w:eastAsia="SimSun" w:cs="Mangal"/>
          <w:kern w:val="2"/>
          <w:lang w:eastAsia="en-US" w:bidi="hi-IN"/>
        </w:rPr>
        <w:t xml:space="preserve">ве следующих рекомендаций </w:t>
      </w:r>
      <w:r w:rsidRPr="00897D6F">
        <w:rPr>
          <w:rFonts w:eastAsia="SimSun" w:cs="Mangal"/>
          <w:kern w:val="2"/>
          <w:lang w:eastAsia="en-US" w:bidi="hi-IN"/>
        </w:rPr>
        <w:t xml:space="preserve"> </w:t>
      </w:r>
      <w:r w:rsidR="00016CC4" w:rsidRPr="00016CC4">
        <w:rPr>
          <w:rFonts w:eastAsia="SimSun" w:cs="Mangal"/>
          <w:kern w:val="2"/>
          <w:lang w:eastAsia="en-US" w:bidi="hi-IN"/>
        </w:rPr>
        <w:t xml:space="preserve">смоделируйте   </w:t>
      </w:r>
      <w:r w:rsidRPr="00897D6F">
        <w:rPr>
          <w:rFonts w:eastAsia="SimSun" w:cs="Mangal"/>
          <w:kern w:val="2"/>
          <w:lang w:eastAsia="en-US" w:bidi="hi-IN"/>
        </w:rPr>
        <w:t xml:space="preserve">  ситуации, стимулирующ</w:t>
      </w:r>
      <w:r>
        <w:rPr>
          <w:rFonts w:eastAsia="SimSun" w:cs="Mangal"/>
          <w:kern w:val="2"/>
          <w:lang w:eastAsia="en-US" w:bidi="hi-IN"/>
        </w:rPr>
        <w:t xml:space="preserve">ие общение  обучающихся, проявляющих </w:t>
      </w:r>
      <w:r>
        <w:rPr>
          <w:rFonts w:eastAsia="SimSun" w:cs="Mangal"/>
          <w:bCs/>
          <w:kern w:val="2"/>
          <w:lang w:eastAsia="en-US" w:bidi="hi-IN"/>
        </w:rPr>
        <w:t>к</w:t>
      </w:r>
      <w:r w:rsidRPr="00691B88">
        <w:rPr>
          <w:rFonts w:eastAsia="SimSun" w:cs="Mangal"/>
          <w:bCs/>
          <w:kern w:val="2"/>
          <w:lang w:eastAsia="en-US" w:bidi="hi-IN"/>
        </w:rPr>
        <w:t>онфликтность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897D6F" w:rsidRPr="00897D6F" w:rsidRDefault="00897D6F" w:rsidP="00016CC4">
      <w:pPr>
        <w:pStyle w:val="a5"/>
        <w:widowControl w:val="0"/>
        <w:numPr>
          <w:ilvl w:val="0"/>
          <w:numId w:val="31"/>
        </w:numPr>
        <w:jc w:val="both"/>
        <w:rPr>
          <w:rFonts w:eastAsia="SimSun" w:cs="Mangal"/>
          <w:kern w:val="2"/>
          <w:lang w:eastAsia="en-US" w:bidi="hi-IN"/>
        </w:rPr>
      </w:pPr>
      <w:r w:rsidRPr="00897D6F">
        <w:rPr>
          <w:rFonts w:eastAsia="SimSun" w:cs="Mangal"/>
          <w:kern w:val="2"/>
          <w:lang w:eastAsia="en-US" w:bidi="hi-IN"/>
        </w:rPr>
        <w:t>На основ</w:t>
      </w:r>
      <w:r w:rsidR="00016CC4">
        <w:rPr>
          <w:rFonts w:eastAsia="SimSun" w:cs="Mangal"/>
          <w:kern w:val="2"/>
          <w:lang w:eastAsia="en-US" w:bidi="hi-IN"/>
        </w:rPr>
        <w:t xml:space="preserve">е следующих рекомендаций </w:t>
      </w:r>
      <w:r w:rsidR="00016CC4" w:rsidRPr="00016CC4">
        <w:rPr>
          <w:rFonts w:eastAsia="SimSun" w:cs="Mangal"/>
          <w:kern w:val="2"/>
          <w:lang w:eastAsia="en-US" w:bidi="hi-IN"/>
        </w:rPr>
        <w:t xml:space="preserve">смоделируйте   </w:t>
      </w:r>
      <w:r w:rsidRPr="00897D6F">
        <w:rPr>
          <w:rFonts w:eastAsia="SimSun" w:cs="Mangal"/>
          <w:kern w:val="2"/>
          <w:lang w:eastAsia="en-US" w:bidi="hi-IN"/>
        </w:rPr>
        <w:t xml:space="preserve">  ситуации, стимули</w:t>
      </w:r>
      <w:r>
        <w:rPr>
          <w:rFonts w:eastAsia="SimSun" w:cs="Mangal"/>
          <w:kern w:val="2"/>
          <w:lang w:eastAsia="en-US" w:bidi="hi-IN"/>
        </w:rPr>
        <w:t>рующие общение  обучающихся, проявля</w:t>
      </w:r>
      <w:r w:rsidRPr="00897D6F">
        <w:rPr>
          <w:rFonts w:eastAsia="SimSun" w:cs="Mangal"/>
          <w:kern w:val="2"/>
          <w:lang w:eastAsia="en-US" w:bidi="hi-IN"/>
        </w:rPr>
        <w:t>ющих</w:t>
      </w:r>
      <w:r w:rsidRPr="00897D6F">
        <w:rPr>
          <w:rFonts w:eastAsia="SimSun" w:cs="Mangal"/>
          <w:bCs/>
          <w:kern w:val="2"/>
          <w:lang w:eastAsia="en-US" w:bidi="hi-IN"/>
        </w:rPr>
        <w:t xml:space="preserve"> </w:t>
      </w:r>
      <w:r>
        <w:rPr>
          <w:rFonts w:eastAsia="SimSun" w:cs="Mangal"/>
          <w:bCs/>
          <w:kern w:val="2"/>
          <w:lang w:eastAsia="en-US" w:bidi="hi-IN"/>
        </w:rPr>
        <w:t>з</w:t>
      </w:r>
      <w:r w:rsidRPr="00691B88">
        <w:rPr>
          <w:rFonts w:eastAsia="SimSun" w:cs="Mangal"/>
          <w:bCs/>
          <w:kern w:val="2"/>
          <w:lang w:eastAsia="en-US" w:bidi="hi-IN"/>
        </w:rPr>
        <w:t>астенчивость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897D6F" w:rsidRDefault="00897D6F" w:rsidP="00016CC4">
      <w:pPr>
        <w:pStyle w:val="a5"/>
        <w:widowControl w:val="0"/>
        <w:numPr>
          <w:ilvl w:val="0"/>
          <w:numId w:val="31"/>
        </w:numPr>
        <w:jc w:val="both"/>
        <w:rPr>
          <w:rFonts w:eastAsia="SimSun" w:cs="Mangal"/>
          <w:kern w:val="2"/>
          <w:lang w:eastAsia="en-US" w:bidi="hi-IN"/>
        </w:rPr>
      </w:pPr>
      <w:r w:rsidRPr="00897D6F">
        <w:rPr>
          <w:rFonts w:eastAsia="SimSun" w:cs="Mangal"/>
          <w:kern w:val="2"/>
          <w:lang w:eastAsia="en-US" w:bidi="hi-IN"/>
        </w:rPr>
        <w:t xml:space="preserve">На основе следующих рекомендаций </w:t>
      </w:r>
      <w:r w:rsidR="00016CC4" w:rsidRPr="00016CC4">
        <w:rPr>
          <w:rFonts w:eastAsia="SimSun" w:cs="Mangal"/>
          <w:kern w:val="2"/>
          <w:lang w:eastAsia="en-US" w:bidi="hi-IN"/>
        </w:rPr>
        <w:t xml:space="preserve">смоделируйте   </w:t>
      </w:r>
      <w:r w:rsidRPr="00897D6F">
        <w:rPr>
          <w:rFonts w:eastAsia="SimSun" w:cs="Mangal"/>
          <w:kern w:val="2"/>
          <w:lang w:eastAsia="en-US" w:bidi="hi-IN"/>
        </w:rPr>
        <w:t>ситуации, стимули</w:t>
      </w:r>
      <w:r>
        <w:rPr>
          <w:rFonts w:eastAsia="SimSun" w:cs="Mangal"/>
          <w:kern w:val="2"/>
          <w:lang w:eastAsia="en-US" w:bidi="hi-IN"/>
        </w:rPr>
        <w:t>рующие общение  обучающихся, проявля</w:t>
      </w:r>
      <w:r w:rsidRPr="00897D6F">
        <w:rPr>
          <w:rFonts w:eastAsia="SimSun" w:cs="Mangal"/>
          <w:kern w:val="2"/>
          <w:lang w:eastAsia="en-US" w:bidi="hi-IN"/>
        </w:rPr>
        <w:t>ющих</w:t>
      </w:r>
      <w:r>
        <w:rPr>
          <w:rFonts w:eastAsia="SimSun" w:cs="Mangal"/>
          <w:kern w:val="2"/>
          <w:lang w:eastAsia="en-US" w:bidi="hi-IN"/>
        </w:rPr>
        <w:t xml:space="preserve"> з</w:t>
      </w:r>
      <w:r w:rsidRPr="00691B88">
        <w:rPr>
          <w:rFonts w:eastAsia="SimSun" w:cs="Mangal"/>
          <w:bCs/>
          <w:kern w:val="2"/>
          <w:lang w:eastAsia="en-US" w:bidi="hi-IN"/>
        </w:rPr>
        <w:t>амкнутость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287E05" w:rsidRDefault="00287E05" w:rsidP="00F36563">
      <w:pPr>
        <w:jc w:val="center"/>
        <w:rPr>
          <w:b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ЧТО ДЕЛАТЬ С ЭМОЦИОНАЛЬНО</w:t>
      </w:r>
      <w:r w:rsidR="00897D6F">
        <w:rPr>
          <w:rFonts w:eastAsia="SimSun" w:cs="Mangal"/>
          <w:bCs/>
          <w:kern w:val="2"/>
          <w:lang w:eastAsia="en-US" w:bidi="hi-IN"/>
        </w:rPr>
        <w:t xml:space="preserve"> </w:t>
      </w:r>
      <w:r w:rsidRPr="00691B88">
        <w:rPr>
          <w:rFonts w:eastAsia="SimSun" w:cs="Mangal"/>
          <w:bCs/>
          <w:kern w:val="2"/>
          <w:lang w:eastAsia="en-US" w:bidi="hi-IN"/>
        </w:rPr>
        <w:t xml:space="preserve">НЕУСТОЙЧИВЫМ </w:t>
      </w:r>
      <w:r w:rsidRPr="00897D6F">
        <w:rPr>
          <w:rFonts w:eastAsia="SimSun" w:cs="Mangal"/>
          <w:bCs/>
          <w:kern w:val="2"/>
          <w:lang w:eastAsia="en-US" w:bidi="hi-IN"/>
        </w:rPr>
        <w:t>РЕБЕНКОМ</w:t>
      </w:r>
      <w:r w:rsidRPr="00691B88">
        <w:rPr>
          <w:rFonts w:eastAsia="SimSun" w:cs="Mangal"/>
          <w:bCs/>
          <w:kern w:val="2"/>
          <w:lang w:eastAsia="en-US" w:bidi="hi-IN"/>
        </w:rPr>
        <w:t>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избегайте крайностей: нельзя позволять ребенку д</w:t>
      </w:r>
      <w:r>
        <w:rPr>
          <w:rFonts w:eastAsia="SimSun" w:cs="Mangal"/>
          <w:bCs/>
          <w:kern w:val="2"/>
          <w:lang w:eastAsia="en-US" w:bidi="hi-IN"/>
        </w:rPr>
        <w:t xml:space="preserve">елать все, что </w:t>
      </w:r>
      <w:r w:rsidRPr="00691B88">
        <w:rPr>
          <w:rFonts w:eastAsia="SimSun" w:cs="Mangal"/>
          <w:bCs/>
          <w:kern w:val="2"/>
          <w:lang w:eastAsia="en-US" w:bidi="hi-IN"/>
        </w:rPr>
        <w:t>ему заблагорассудится, н</w:t>
      </w:r>
      <w:r>
        <w:rPr>
          <w:rFonts w:eastAsia="SimSun" w:cs="Mangal"/>
          <w:bCs/>
          <w:kern w:val="2"/>
          <w:lang w:eastAsia="en-US" w:bidi="hi-IN"/>
        </w:rPr>
        <w:t xml:space="preserve">о нельзя и все запрещать, четко </w:t>
      </w:r>
      <w:r w:rsidRPr="00691B88">
        <w:rPr>
          <w:rFonts w:eastAsia="SimSun" w:cs="Mangal"/>
          <w:bCs/>
          <w:kern w:val="2"/>
          <w:lang w:eastAsia="en-US" w:bidi="hi-IN"/>
        </w:rPr>
        <w:t>установите правила и согласуйте их со всеми;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своим поведением показыва</w:t>
      </w:r>
      <w:r>
        <w:rPr>
          <w:rFonts w:eastAsia="SimSun" w:cs="Mangal"/>
          <w:bCs/>
          <w:kern w:val="2"/>
          <w:lang w:eastAsia="en-US" w:bidi="hi-IN"/>
        </w:rPr>
        <w:t xml:space="preserve">йте ребенку пример: сдерживайте </w:t>
      </w:r>
      <w:r w:rsidRPr="00691B88">
        <w:rPr>
          <w:rFonts w:eastAsia="SimSun" w:cs="Mangal"/>
          <w:bCs/>
          <w:kern w:val="2"/>
          <w:lang w:eastAsia="en-US" w:bidi="hi-IN"/>
        </w:rPr>
        <w:t>свои эмоции;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уделяйте ребенку достаточн</w:t>
      </w:r>
      <w:r>
        <w:rPr>
          <w:rFonts w:eastAsia="SimSun" w:cs="Mangal"/>
          <w:bCs/>
          <w:kern w:val="2"/>
          <w:lang w:eastAsia="en-US" w:bidi="hi-IN"/>
        </w:rPr>
        <w:t xml:space="preserve">о внимания, пусть он никогда не </w:t>
      </w:r>
      <w:r w:rsidRPr="00691B88">
        <w:rPr>
          <w:rFonts w:eastAsia="SimSun" w:cs="Mangal"/>
          <w:bCs/>
          <w:kern w:val="2"/>
          <w:lang w:eastAsia="en-US" w:bidi="hi-IN"/>
        </w:rPr>
        <w:t xml:space="preserve">чувствует себя забытым, в то </w:t>
      </w:r>
      <w:r>
        <w:rPr>
          <w:rFonts w:eastAsia="SimSun" w:cs="Mangal"/>
          <w:bCs/>
          <w:kern w:val="2"/>
          <w:lang w:eastAsia="en-US" w:bidi="hi-IN"/>
        </w:rPr>
        <w:t xml:space="preserve">же время объясните ребенку, что </w:t>
      </w:r>
      <w:r w:rsidRPr="00691B88">
        <w:rPr>
          <w:rFonts w:eastAsia="SimSun" w:cs="Mangal"/>
          <w:bCs/>
          <w:kern w:val="2"/>
          <w:lang w:eastAsia="en-US" w:bidi="hi-IN"/>
        </w:rPr>
        <w:t>бывают моменты, когда е</w:t>
      </w:r>
      <w:r>
        <w:rPr>
          <w:rFonts w:eastAsia="SimSun" w:cs="Mangal"/>
          <w:bCs/>
          <w:kern w:val="2"/>
          <w:lang w:eastAsia="en-US" w:bidi="hi-IN"/>
        </w:rPr>
        <w:t xml:space="preserve">му невозможно уделить внимание, </w:t>
      </w:r>
      <w:r w:rsidRPr="00691B88">
        <w:rPr>
          <w:rFonts w:eastAsia="SimSun" w:cs="Mangal"/>
          <w:bCs/>
          <w:kern w:val="2"/>
          <w:lang w:eastAsia="en-US" w:bidi="hi-IN"/>
        </w:rPr>
        <w:t>надо это понять и принять;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помните, что истерические</w:t>
      </w:r>
      <w:r>
        <w:rPr>
          <w:rFonts w:eastAsia="SimSun" w:cs="Mangal"/>
          <w:bCs/>
          <w:kern w:val="2"/>
          <w:lang w:eastAsia="en-US" w:bidi="hi-IN"/>
        </w:rPr>
        <w:t xml:space="preserve"> приступы чаще всего связаны со </w:t>
      </w:r>
      <w:r w:rsidRPr="00691B88">
        <w:rPr>
          <w:rFonts w:eastAsia="SimSun" w:cs="Mangal"/>
          <w:bCs/>
          <w:kern w:val="2"/>
          <w:lang w:eastAsia="en-US" w:bidi="hi-IN"/>
        </w:rPr>
        <w:t>стремлением обратить на себя</w:t>
      </w:r>
      <w:r>
        <w:rPr>
          <w:rFonts w:eastAsia="SimSun" w:cs="Mangal"/>
          <w:bCs/>
          <w:kern w:val="2"/>
          <w:lang w:eastAsia="en-US" w:bidi="hi-IN"/>
        </w:rPr>
        <w:t xml:space="preserve"> внимание или вызвать жалость и </w:t>
      </w:r>
      <w:r w:rsidRPr="00691B88">
        <w:rPr>
          <w:rFonts w:eastAsia="SimSun" w:cs="Mangal"/>
          <w:bCs/>
          <w:kern w:val="2"/>
          <w:lang w:eastAsia="en-US" w:bidi="hi-IN"/>
        </w:rPr>
        <w:t>сочувствие.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 xml:space="preserve">• Не надо потакать ребенку, не </w:t>
      </w:r>
      <w:r>
        <w:rPr>
          <w:rFonts w:eastAsia="SimSun" w:cs="Mangal"/>
          <w:bCs/>
          <w:kern w:val="2"/>
          <w:lang w:eastAsia="en-US" w:bidi="hi-IN"/>
        </w:rPr>
        <w:t xml:space="preserve">надо изменять своих требований, </w:t>
      </w:r>
      <w:r w:rsidRPr="00691B88">
        <w:rPr>
          <w:rFonts w:eastAsia="SimSun" w:cs="Mangal"/>
          <w:bCs/>
          <w:kern w:val="2"/>
          <w:lang w:eastAsia="en-US" w:bidi="hi-IN"/>
        </w:rPr>
        <w:t>лучше, когда ребенок успок</w:t>
      </w:r>
      <w:r>
        <w:rPr>
          <w:rFonts w:eastAsia="SimSun" w:cs="Mangal"/>
          <w:bCs/>
          <w:kern w:val="2"/>
          <w:lang w:eastAsia="en-US" w:bidi="hi-IN"/>
        </w:rPr>
        <w:t xml:space="preserve">оится, объяснить ему, почему вы </w:t>
      </w:r>
      <w:r w:rsidRPr="00691B88">
        <w:rPr>
          <w:rFonts w:eastAsia="SimSun" w:cs="Mangal"/>
          <w:bCs/>
          <w:kern w:val="2"/>
          <w:lang w:eastAsia="en-US" w:bidi="hi-IN"/>
        </w:rPr>
        <w:t>поступили так, а не иначе.</w:t>
      </w: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ЧТО ДЕЛАТЬ С РЕБЕНКОМ С НЕАДЕКВАТНОЙ САМООЦЕНКОЙ?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lastRenderedPageBreak/>
        <w:t>Не оберегайте ребенка от повседневн</w:t>
      </w:r>
      <w:r>
        <w:rPr>
          <w:rFonts w:eastAsia="SimSun" w:cs="Mangal"/>
          <w:bCs/>
          <w:kern w:val="2"/>
          <w:lang w:eastAsia="en-US" w:bidi="hi-IN"/>
        </w:rPr>
        <w:t xml:space="preserve">ых дел, не стремитесь решать за </w:t>
      </w:r>
      <w:r w:rsidRPr="00691B88">
        <w:rPr>
          <w:rFonts w:eastAsia="SimSun" w:cs="Mangal"/>
          <w:bCs/>
          <w:kern w:val="2"/>
          <w:lang w:eastAsia="en-US" w:bidi="hi-IN"/>
        </w:rPr>
        <w:t>него все проблемы, но и не перегружайте его тем, что ему непосильно.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Пусть ребенок выполняет д</w:t>
      </w:r>
      <w:r>
        <w:rPr>
          <w:rFonts w:eastAsia="SimSun" w:cs="Mangal"/>
          <w:bCs/>
          <w:kern w:val="2"/>
          <w:lang w:eastAsia="en-US" w:bidi="hi-IN"/>
        </w:rPr>
        <w:t xml:space="preserve">оступные ему задания и получает </w:t>
      </w:r>
      <w:r w:rsidRPr="00691B88">
        <w:rPr>
          <w:rFonts w:eastAsia="SimSun" w:cs="Mangal"/>
          <w:bCs/>
          <w:kern w:val="2"/>
          <w:lang w:eastAsia="en-US" w:bidi="hi-IN"/>
        </w:rPr>
        <w:t>удовлетворение от сделанного.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Не перехваливайте ребенка, но и не з</w:t>
      </w:r>
      <w:r>
        <w:rPr>
          <w:rFonts w:eastAsia="SimSun" w:cs="Mangal"/>
          <w:bCs/>
          <w:kern w:val="2"/>
          <w:lang w:eastAsia="en-US" w:bidi="hi-IN"/>
        </w:rPr>
        <w:t xml:space="preserve">абывайте поощрить его, когда он </w:t>
      </w:r>
      <w:r w:rsidRPr="00691B88">
        <w:rPr>
          <w:rFonts w:eastAsia="SimSun" w:cs="Mangal"/>
          <w:bCs/>
          <w:kern w:val="2"/>
          <w:lang w:eastAsia="en-US" w:bidi="hi-IN"/>
        </w:rPr>
        <w:t>этого заслуживает. Помните, что похвала так же, как и наказание,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должна быть соизмерима с поступком.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Поощряйте в ребенке инициати</w:t>
      </w:r>
      <w:r>
        <w:rPr>
          <w:rFonts w:eastAsia="SimSun" w:cs="Mangal"/>
          <w:bCs/>
          <w:kern w:val="2"/>
          <w:lang w:eastAsia="en-US" w:bidi="hi-IN"/>
        </w:rPr>
        <w:t xml:space="preserve">ву. Пусть он будет лидером всех </w:t>
      </w:r>
      <w:r w:rsidRPr="00691B88">
        <w:rPr>
          <w:rFonts w:eastAsia="SimSun" w:cs="Mangal"/>
          <w:bCs/>
          <w:kern w:val="2"/>
          <w:lang w:eastAsia="en-US" w:bidi="hi-IN"/>
        </w:rPr>
        <w:t>начинаний, но также покажите, что другие могут быть в чем-то</w:t>
      </w:r>
      <w:r>
        <w:rPr>
          <w:rFonts w:eastAsia="SimSun" w:cs="Mangal"/>
          <w:bCs/>
          <w:kern w:val="2"/>
          <w:lang w:eastAsia="en-US" w:bidi="hi-IN"/>
        </w:rPr>
        <w:t xml:space="preserve"> лучше </w:t>
      </w:r>
      <w:r w:rsidRPr="00691B88">
        <w:rPr>
          <w:rFonts w:eastAsia="SimSun" w:cs="Mangal"/>
          <w:bCs/>
          <w:kern w:val="2"/>
          <w:lang w:eastAsia="en-US" w:bidi="hi-IN"/>
        </w:rPr>
        <w:t>его.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Не забывайте поощрять и других в п</w:t>
      </w:r>
      <w:r>
        <w:rPr>
          <w:rFonts w:eastAsia="SimSun" w:cs="Mangal"/>
          <w:bCs/>
          <w:kern w:val="2"/>
          <w:lang w:eastAsia="en-US" w:bidi="hi-IN"/>
        </w:rPr>
        <w:t xml:space="preserve">рисутствии ребенка. Подчеркните </w:t>
      </w:r>
      <w:r w:rsidRPr="00691B88">
        <w:rPr>
          <w:rFonts w:eastAsia="SimSun" w:cs="Mangal"/>
          <w:bCs/>
          <w:kern w:val="2"/>
          <w:lang w:eastAsia="en-US" w:bidi="hi-IN"/>
        </w:rPr>
        <w:t xml:space="preserve">достоинства другого и покажите, </w:t>
      </w:r>
      <w:r>
        <w:rPr>
          <w:rFonts w:eastAsia="SimSun" w:cs="Mangal"/>
          <w:bCs/>
          <w:kern w:val="2"/>
          <w:lang w:eastAsia="en-US" w:bidi="hi-IN"/>
        </w:rPr>
        <w:t xml:space="preserve">что ребенок может также достичь </w:t>
      </w:r>
      <w:r w:rsidRPr="00691B88">
        <w:rPr>
          <w:rFonts w:eastAsia="SimSun" w:cs="Mangal"/>
          <w:bCs/>
          <w:kern w:val="2"/>
          <w:lang w:eastAsia="en-US" w:bidi="hi-IN"/>
        </w:rPr>
        <w:t>этого.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Показывайте своим примером аде</w:t>
      </w:r>
      <w:r>
        <w:rPr>
          <w:rFonts w:eastAsia="SimSun" w:cs="Mangal"/>
          <w:bCs/>
          <w:kern w:val="2"/>
          <w:lang w:eastAsia="en-US" w:bidi="hi-IN"/>
        </w:rPr>
        <w:t xml:space="preserve">кватность отношения к успехам и </w:t>
      </w:r>
      <w:r w:rsidRPr="00691B88">
        <w:rPr>
          <w:rFonts w:eastAsia="SimSun" w:cs="Mangal"/>
          <w:bCs/>
          <w:kern w:val="2"/>
          <w:lang w:eastAsia="en-US" w:bidi="hi-IN"/>
        </w:rPr>
        <w:t>неудачам. Оценивайте вслух свои возможности и результаты дела.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 xml:space="preserve">Не сравнивайте ребенка с другими </w:t>
      </w:r>
      <w:r>
        <w:rPr>
          <w:rFonts w:eastAsia="SimSun" w:cs="Mangal"/>
          <w:bCs/>
          <w:kern w:val="2"/>
          <w:lang w:eastAsia="en-US" w:bidi="hi-IN"/>
        </w:rPr>
        <w:t xml:space="preserve">детьми. Сравнивайте его с самим </w:t>
      </w:r>
      <w:r w:rsidRPr="00691B88">
        <w:rPr>
          <w:rFonts w:eastAsia="SimSun" w:cs="Mangal"/>
          <w:bCs/>
          <w:kern w:val="2"/>
          <w:lang w:eastAsia="en-US" w:bidi="hi-IN"/>
        </w:rPr>
        <w:t>собой (тем, каким он был вчера и, возможно, будет завтра).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Создавайте ситуацию успеха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ЧТО ДЕЛАТЬ С КОНФЛИКТНЫМ РЕБЕНКОМ?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С</w:t>
      </w:r>
      <w:r w:rsidRPr="00691B88">
        <w:rPr>
          <w:rFonts w:eastAsia="SimSun" w:cs="Mangal"/>
          <w:bCs/>
          <w:kern w:val="2"/>
          <w:lang w:eastAsia="en-US" w:bidi="hi-IN"/>
        </w:rPr>
        <w:t>держивайте стремление ребенка провоцировать сс</w:t>
      </w:r>
      <w:r>
        <w:rPr>
          <w:rFonts w:eastAsia="SimSun" w:cs="Mangal"/>
          <w:bCs/>
          <w:kern w:val="2"/>
          <w:lang w:eastAsia="en-US" w:bidi="hi-IN"/>
        </w:rPr>
        <w:t xml:space="preserve">оры с другими. Надо </w:t>
      </w:r>
      <w:r w:rsidRPr="00691B88">
        <w:rPr>
          <w:rFonts w:eastAsia="SimSun" w:cs="Mangal"/>
          <w:bCs/>
          <w:kern w:val="2"/>
          <w:lang w:eastAsia="en-US" w:bidi="hi-IN"/>
        </w:rPr>
        <w:t>обращать внимание на недружелюбные взгля</w:t>
      </w:r>
      <w:r>
        <w:rPr>
          <w:rFonts w:eastAsia="SimSun" w:cs="Mangal"/>
          <w:bCs/>
          <w:kern w:val="2"/>
          <w:lang w:eastAsia="en-US" w:bidi="hi-IN"/>
        </w:rPr>
        <w:t xml:space="preserve">ды друг на друга или бормотания </w:t>
      </w:r>
      <w:r w:rsidRPr="00691B88">
        <w:rPr>
          <w:rFonts w:eastAsia="SimSun" w:cs="Mangal"/>
          <w:bCs/>
          <w:kern w:val="2"/>
          <w:lang w:eastAsia="en-US" w:bidi="hi-IN"/>
        </w:rPr>
        <w:t>чего-либо с обидой себе под нос. Будьте внимательны!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Н</w:t>
      </w:r>
      <w:r w:rsidRPr="00691B88">
        <w:rPr>
          <w:rFonts w:eastAsia="SimSun" w:cs="Mangal"/>
          <w:bCs/>
          <w:kern w:val="2"/>
          <w:lang w:eastAsia="en-US" w:bidi="hi-IN"/>
        </w:rPr>
        <w:t>е стремитесь прекратить ссору, обвинив одно</w:t>
      </w:r>
      <w:r>
        <w:rPr>
          <w:rFonts w:eastAsia="SimSun" w:cs="Mangal"/>
          <w:bCs/>
          <w:kern w:val="2"/>
          <w:lang w:eastAsia="en-US" w:bidi="hi-IN"/>
        </w:rPr>
        <w:t>го ребенка в ее возникновении и з</w:t>
      </w:r>
      <w:r w:rsidRPr="00691B88">
        <w:rPr>
          <w:rFonts w:eastAsia="SimSun" w:cs="Mangal"/>
          <w:bCs/>
          <w:kern w:val="2"/>
          <w:lang w:eastAsia="en-US" w:bidi="hi-IN"/>
        </w:rPr>
        <w:t>ащищая другого. Старайтесь объек</w:t>
      </w:r>
      <w:r>
        <w:rPr>
          <w:rFonts w:eastAsia="SimSun" w:cs="Mangal"/>
          <w:bCs/>
          <w:kern w:val="2"/>
          <w:lang w:eastAsia="en-US" w:bidi="hi-IN"/>
        </w:rPr>
        <w:t xml:space="preserve">тивно разобраться в причинах ее </w:t>
      </w:r>
      <w:r w:rsidRPr="00691B88">
        <w:rPr>
          <w:rFonts w:eastAsia="SimSun" w:cs="Mangal"/>
          <w:bCs/>
          <w:kern w:val="2"/>
          <w:lang w:eastAsia="en-US" w:bidi="hi-IN"/>
        </w:rPr>
        <w:t>возникновения;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П</w:t>
      </w:r>
      <w:r w:rsidRPr="00691B88">
        <w:rPr>
          <w:rFonts w:eastAsia="SimSun" w:cs="Mangal"/>
          <w:bCs/>
          <w:kern w:val="2"/>
          <w:lang w:eastAsia="en-US" w:bidi="hi-IN"/>
        </w:rPr>
        <w:t>осле конфликта обговорите с ребе</w:t>
      </w:r>
      <w:r>
        <w:rPr>
          <w:rFonts w:eastAsia="SimSun" w:cs="Mangal"/>
          <w:bCs/>
          <w:kern w:val="2"/>
          <w:lang w:eastAsia="en-US" w:bidi="hi-IN"/>
        </w:rPr>
        <w:t xml:space="preserve">нком причины его возникновения, </w:t>
      </w:r>
      <w:r w:rsidRPr="00691B88">
        <w:rPr>
          <w:rFonts w:eastAsia="SimSun" w:cs="Mangal"/>
          <w:bCs/>
          <w:kern w:val="2"/>
          <w:lang w:eastAsia="en-US" w:bidi="hi-IN"/>
        </w:rPr>
        <w:t>определите неправильные действия ребенка, которые привели к конфликту.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Попытайтесь найти иные возможные способы выхода из конфликтной ситуации;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Н</w:t>
      </w:r>
      <w:r w:rsidRPr="00691B88">
        <w:rPr>
          <w:rFonts w:eastAsia="SimSun" w:cs="Mangal"/>
          <w:bCs/>
          <w:kern w:val="2"/>
          <w:lang w:eastAsia="en-US" w:bidi="hi-IN"/>
        </w:rPr>
        <w:t>е обсуждайте при ребенке проблемы его по</w:t>
      </w:r>
      <w:r>
        <w:rPr>
          <w:rFonts w:eastAsia="SimSun" w:cs="Mangal"/>
          <w:bCs/>
          <w:kern w:val="2"/>
          <w:lang w:eastAsia="en-US" w:bidi="hi-IN"/>
        </w:rPr>
        <w:t xml:space="preserve">ведения. Он может утвердиться в </w:t>
      </w:r>
      <w:r w:rsidRPr="00691B88">
        <w:rPr>
          <w:rFonts w:eastAsia="SimSun" w:cs="Mangal"/>
          <w:bCs/>
          <w:kern w:val="2"/>
          <w:lang w:eastAsia="en-US" w:bidi="hi-IN"/>
        </w:rPr>
        <w:t>мысли о том, что конфликты неизбежны, и будет продолжать провоцировать их;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Н</w:t>
      </w:r>
      <w:r w:rsidRPr="00691B88">
        <w:rPr>
          <w:rFonts w:eastAsia="SimSun" w:cs="Mangal"/>
          <w:bCs/>
          <w:kern w:val="2"/>
          <w:lang w:eastAsia="en-US" w:bidi="hi-IN"/>
        </w:rPr>
        <w:t>е всегда следует вмешиваться в ссоры детей. Например, когда два мальчика в</w:t>
      </w:r>
      <w:r>
        <w:rPr>
          <w:rFonts w:eastAsia="SimSun" w:cs="Mangal"/>
          <w:bCs/>
          <w:kern w:val="2"/>
          <w:lang w:eastAsia="en-US" w:bidi="hi-IN"/>
        </w:rPr>
        <w:t xml:space="preserve"> </w:t>
      </w:r>
      <w:r w:rsidRPr="00691B88">
        <w:rPr>
          <w:rFonts w:eastAsia="SimSun" w:cs="Mangal"/>
          <w:bCs/>
          <w:kern w:val="2"/>
          <w:lang w:eastAsia="en-US" w:bidi="hi-IN"/>
        </w:rPr>
        <w:t>ходе игры что-то не поделили и начали ссори</w:t>
      </w:r>
      <w:r>
        <w:rPr>
          <w:rFonts w:eastAsia="SimSun" w:cs="Mangal"/>
          <w:bCs/>
          <w:kern w:val="2"/>
          <w:lang w:eastAsia="en-US" w:bidi="hi-IN"/>
        </w:rPr>
        <w:t xml:space="preserve">ться, лучше понаблюдать за этим </w:t>
      </w:r>
      <w:r w:rsidRPr="00691B88">
        <w:rPr>
          <w:rFonts w:eastAsia="SimSun" w:cs="Mangal"/>
          <w:bCs/>
          <w:kern w:val="2"/>
          <w:lang w:eastAsia="en-US" w:bidi="hi-IN"/>
        </w:rPr>
        <w:t>конфликтом, но не вмешиваться в него, т. к. дет</w:t>
      </w:r>
      <w:r>
        <w:rPr>
          <w:rFonts w:eastAsia="SimSun" w:cs="Mangal"/>
          <w:bCs/>
          <w:kern w:val="2"/>
          <w:lang w:eastAsia="en-US" w:bidi="hi-IN"/>
        </w:rPr>
        <w:t xml:space="preserve">и сами смогут найти общий язык, </w:t>
      </w:r>
      <w:r w:rsidRPr="00691B88">
        <w:rPr>
          <w:rFonts w:eastAsia="SimSun" w:cs="Mangal"/>
          <w:bCs/>
          <w:kern w:val="2"/>
          <w:lang w:eastAsia="en-US" w:bidi="hi-IN"/>
        </w:rPr>
        <w:t>и при этом они учатся общаться друг с д</w:t>
      </w:r>
      <w:r>
        <w:rPr>
          <w:rFonts w:eastAsia="SimSun" w:cs="Mangal"/>
          <w:bCs/>
          <w:kern w:val="2"/>
          <w:lang w:eastAsia="en-US" w:bidi="hi-IN"/>
        </w:rPr>
        <w:t xml:space="preserve">ругом. Но нужно вмешаться, если </w:t>
      </w:r>
      <w:r w:rsidRPr="00691B88">
        <w:rPr>
          <w:rFonts w:eastAsia="SimSun" w:cs="Mangal"/>
          <w:bCs/>
          <w:kern w:val="2"/>
          <w:lang w:eastAsia="en-US" w:bidi="hi-IN"/>
        </w:rPr>
        <w:t>конфликт разрастается.</w:t>
      </w: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ЧТО ДЕЛАТЬ С ЗАСТЕНЧИВЫМ РЕБЕНКОМ?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Р</w:t>
      </w:r>
      <w:r w:rsidRPr="00691B88">
        <w:rPr>
          <w:rFonts w:eastAsia="SimSun" w:cs="Mangal"/>
          <w:bCs/>
          <w:kern w:val="2"/>
          <w:lang w:eastAsia="en-US" w:bidi="hi-IN"/>
        </w:rPr>
        <w:t>асширяйте круг знаком</w:t>
      </w:r>
      <w:r>
        <w:rPr>
          <w:rFonts w:eastAsia="SimSun" w:cs="Mangal"/>
          <w:bCs/>
          <w:kern w:val="2"/>
          <w:lang w:eastAsia="en-US" w:bidi="hi-IN"/>
        </w:rPr>
        <w:t xml:space="preserve">ств ребенка, вовлекайте в новые </w:t>
      </w:r>
      <w:r w:rsidRPr="00691B88">
        <w:rPr>
          <w:rFonts w:eastAsia="SimSun" w:cs="Mangal"/>
          <w:bCs/>
          <w:kern w:val="2"/>
          <w:lang w:eastAsia="en-US" w:bidi="hi-IN"/>
        </w:rPr>
        <w:t>для него ситуации;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Н</w:t>
      </w:r>
      <w:r w:rsidRPr="00691B88">
        <w:rPr>
          <w:rFonts w:eastAsia="SimSun" w:cs="Mangal"/>
          <w:bCs/>
          <w:kern w:val="2"/>
          <w:lang w:eastAsia="en-US" w:bidi="hi-IN"/>
        </w:rPr>
        <w:t>е стоит постоянно бесп</w:t>
      </w:r>
      <w:r>
        <w:rPr>
          <w:rFonts w:eastAsia="SimSun" w:cs="Mangal"/>
          <w:bCs/>
          <w:kern w:val="2"/>
          <w:lang w:eastAsia="en-US" w:bidi="hi-IN"/>
        </w:rPr>
        <w:t xml:space="preserve">окоиться за ребенка, стремиться </w:t>
      </w:r>
      <w:r w:rsidRPr="00691B88">
        <w:rPr>
          <w:rFonts w:eastAsia="SimSun" w:cs="Mangal"/>
          <w:bCs/>
          <w:kern w:val="2"/>
          <w:lang w:eastAsia="en-US" w:bidi="hi-IN"/>
        </w:rPr>
        <w:t>полностью оберегать его от всевозможных опасностей,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Д</w:t>
      </w:r>
      <w:r w:rsidRPr="00691B88">
        <w:rPr>
          <w:rFonts w:eastAsia="SimSun" w:cs="Mangal"/>
          <w:bCs/>
          <w:kern w:val="2"/>
          <w:lang w:eastAsia="en-US" w:bidi="hi-IN"/>
        </w:rPr>
        <w:t>айте ему определенную меру свободы и откр</w:t>
      </w:r>
      <w:r>
        <w:rPr>
          <w:rFonts w:eastAsia="SimSun" w:cs="Mangal"/>
          <w:bCs/>
          <w:kern w:val="2"/>
          <w:lang w:eastAsia="en-US" w:bidi="hi-IN"/>
        </w:rPr>
        <w:t xml:space="preserve">ытых </w:t>
      </w:r>
      <w:r w:rsidRPr="00691B88">
        <w:rPr>
          <w:rFonts w:eastAsia="SimSun" w:cs="Mangal"/>
          <w:bCs/>
          <w:kern w:val="2"/>
          <w:lang w:eastAsia="en-US" w:bidi="hi-IN"/>
        </w:rPr>
        <w:t>действий;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П</w:t>
      </w:r>
      <w:r w:rsidRPr="00691B88">
        <w:rPr>
          <w:rFonts w:eastAsia="SimSun" w:cs="Mangal"/>
          <w:bCs/>
          <w:kern w:val="2"/>
          <w:lang w:eastAsia="en-US" w:bidi="hi-IN"/>
        </w:rPr>
        <w:t xml:space="preserve">остоянно укрепляйте </w:t>
      </w:r>
      <w:r>
        <w:rPr>
          <w:rFonts w:eastAsia="SimSun" w:cs="Mangal"/>
          <w:bCs/>
          <w:kern w:val="2"/>
          <w:lang w:eastAsia="en-US" w:bidi="hi-IN"/>
        </w:rPr>
        <w:t xml:space="preserve">у ребенка уверенность в себе, в </w:t>
      </w:r>
      <w:r w:rsidRPr="00691B88">
        <w:rPr>
          <w:rFonts w:eastAsia="SimSun" w:cs="Mangal"/>
          <w:bCs/>
          <w:kern w:val="2"/>
          <w:lang w:eastAsia="en-US" w:bidi="hi-IN"/>
        </w:rPr>
        <w:t>собственных силах;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>П</w:t>
      </w:r>
      <w:r w:rsidRPr="00691B88">
        <w:rPr>
          <w:rFonts w:eastAsia="SimSun" w:cs="Mangal"/>
          <w:bCs/>
          <w:kern w:val="2"/>
          <w:lang w:eastAsia="en-US" w:bidi="hi-IN"/>
        </w:rPr>
        <w:t>ривлекайте</w:t>
      </w:r>
      <w:r>
        <w:rPr>
          <w:rFonts w:eastAsia="SimSun" w:cs="Mangal"/>
          <w:bCs/>
          <w:kern w:val="2"/>
          <w:lang w:eastAsia="en-US" w:bidi="hi-IN"/>
        </w:rPr>
        <w:t xml:space="preserve"> ребенка к выполнению различных </w:t>
      </w:r>
      <w:r w:rsidRPr="00691B88">
        <w:rPr>
          <w:rFonts w:eastAsia="SimSun" w:cs="Mangal"/>
          <w:bCs/>
          <w:kern w:val="2"/>
          <w:lang w:eastAsia="en-US" w:bidi="hi-IN"/>
        </w:rPr>
        <w:t>по</w:t>
      </w:r>
      <w:r>
        <w:rPr>
          <w:rFonts w:eastAsia="SimSun" w:cs="Mangal"/>
          <w:bCs/>
          <w:kern w:val="2"/>
          <w:lang w:eastAsia="en-US" w:bidi="hi-IN"/>
        </w:rPr>
        <w:t xml:space="preserve">ручений, связанных с общением, Создавайте ситуации, </w:t>
      </w:r>
      <w:r w:rsidRPr="00691B88">
        <w:rPr>
          <w:rFonts w:eastAsia="SimSun" w:cs="Mangal"/>
          <w:bCs/>
          <w:kern w:val="2"/>
          <w:lang w:eastAsia="en-US" w:bidi="hi-IN"/>
        </w:rPr>
        <w:t>в которых застенчивому</w:t>
      </w:r>
      <w:r>
        <w:rPr>
          <w:rFonts w:eastAsia="SimSun" w:cs="Mangal"/>
          <w:bCs/>
          <w:kern w:val="2"/>
          <w:lang w:eastAsia="en-US" w:bidi="hi-IN"/>
        </w:rPr>
        <w:t xml:space="preserve"> ребенку пришлось бы вступать в </w:t>
      </w:r>
      <w:r w:rsidRPr="00691B88">
        <w:rPr>
          <w:rFonts w:eastAsia="SimSun" w:cs="Mangal"/>
          <w:bCs/>
          <w:kern w:val="2"/>
          <w:lang w:eastAsia="en-US" w:bidi="hi-IN"/>
        </w:rPr>
        <w:t>контакт с другими.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ЧТО ДЕЛАТЬ С ЗАМКНУТЫМ </w:t>
      </w:r>
      <w:r w:rsidRPr="00691B88">
        <w:rPr>
          <w:rFonts w:eastAsia="SimSun" w:cs="Mangal"/>
          <w:bCs/>
          <w:kern w:val="2"/>
          <w:lang w:eastAsia="en-US" w:bidi="hi-IN"/>
        </w:rPr>
        <w:t>РЕБЕНКОМ?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расширяйте круг о</w:t>
      </w:r>
      <w:r>
        <w:rPr>
          <w:rFonts w:eastAsia="SimSun" w:cs="Mangal"/>
          <w:bCs/>
          <w:kern w:val="2"/>
          <w:lang w:eastAsia="en-US" w:bidi="hi-IN"/>
        </w:rPr>
        <w:t xml:space="preserve">бщения ребенка, приводите его в </w:t>
      </w:r>
      <w:r w:rsidRPr="00691B88">
        <w:rPr>
          <w:rFonts w:eastAsia="SimSun" w:cs="Mangal"/>
          <w:bCs/>
          <w:kern w:val="2"/>
          <w:lang w:eastAsia="en-US" w:bidi="hi-IN"/>
        </w:rPr>
        <w:t>новые места и знакомьте с новыми людьми;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подчеркивайте пре</w:t>
      </w:r>
      <w:r>
        <w:rPr>
          <w:rFonts w:eastAsia="SimSun" w:cs="Mangal"/>
          <w:bCs/>
          <w:kern w:val="2"/>
          <w:lang w:eastAsia="en-US" w:bidi="hi-IN"/>
        </w:rPr>
        <w:t xml:space="preserve">имущества и полезность общения, </w:t>
      </w:r>
      <w:r w:rsidRPr="00691B88">
        <w:rPr>
          <w:rFonts w:eastAsia="SimSun" w:cs="Mangal"/>
          <w:bCs/>
          <w:kern w:val="2"/>
          <w:lang w:eastAsia="en-US" w:bidi="hi-IN"/>
        </w:rPr>
        <w:t>рассказывайте ребен</w:t>
      </w:r>
      <w:r>
        <w:rPr>
          <w:rFonts w:eastAsia="SimSun" w:cs="Mangal"/>
          <w:bCs/>
          <w:kern w:val="2"/>
          <w:lang w:eastAsia="en-US" w:bidi="hi-IN"/>
        </w:rPr>
        <w:t xml:space="preserve">ку, что нового и интересного вы </w:t>
      </w:r>
      <w:r w:rsidRPr="00691B88">
        <w:rPr>
          <w:rFonts w:eastAsia="SimSun" w:cs="Mangal"/>
          <w:bCs/>
          <w:kern w:val="2"/>
          <w:lang w:eastAsia="en-US" w:bidi="hi-IN"/>
        </w:rPr>
        <w:t>узнали, а также, какое у</w:t>
      </w:r>
      <w:r>
        <w:rPr>
          <w:rFonts w:eastAsia="SimSun" w:cs="Mangal"/>
          <w:bCs/>
          <w:kern w:val="2"/>
          <w:lang w:eastAsia="en-US" w:bidi="hi-IN"/>
        </w:rPr>
        <w:t xml:space="preserve">довольствие получили, общаясь с </w:t>
      </w:r>
      <w:r w:rsidRPr="00691B88">
        <w:rPr>
          <w:rFonts w:eastAsia="SimSun" w:cs="Mangal"/>
          <w:bCs/>
          <w:kern w:val="2"/>
          <w:lang w:eastAsia="en-US" w:bidi="hi-IN"/>
        </w:rPr>
        <w:t>тем или иным человеком;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lastRenderedPageBreak/>
        <w:t xml:space="preserve">• стремитесь сами стать </w:t>
      </w:r>
      <w:r>
        <w:rPr>
          <w:rFonts w:eastAsia="SimSun" w:cs="Mangal"/>
          <w:bCs/>
          <w:kern w:val="2"/>
          <w:lang w:eastAsia="en-US" w:bidi="hi-IN"/>
        </w:rPr>
        <w:t xml:space="preserve">для ребенка примером эффективно </w:t>
      </w:r>
      <w:r w:rsidRPr="00691B88">
        <w:rPr>
          <w:rFonts w:eastAsia="SimSun" w:cs="Mangal"/>
          <w:bCs/>
          <w:kern w:val="2"/>
          <w:lang w:eastAsia="en-US" w:bidi="hi-IN"/>
        </w:rPr>
        <w:t>общающегося человека;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если вы заметите, что, несмотря на ваши усили</w:t>
      </w:r>
      <w:r>
        <w:rPr>
          <w:rFonts w:eastAsia="SimSun" w:cs="Mangal"/>
          <w:bCs/>
          <w:kern w:val="2"/>
          <w:lang w:eastAsia="en-US" w:bidi="hi-IN"/>
        </w:rPr>
        <w:t xml:space="preserve">я, ребенок </w:t>
      </w:r>
      <w:r w:rsidRPr="00691B88">
        <w:rPr>
          <w:rFonts w:eastAsia="SimSun" w:cs="Mangal"/>
          <w:bCs/>
          <w:kern w:val="2"/>
          <w:lang w:eastAsia="en-US" w:bidi="hi-IN"/>
        </w:rPr>
        <w:t xml:space="preserve">становится все </w:t>
      </w:r>
      <w:r>
        <w:rPr>
          <w:rFonts w:eastAsia="SimSun" w:cs="Mangal"/>
          <w:bCs/>
          <w:kern w:val="2"/>
          <w:lang w:eastAsia="en-US" w:bidi="hi-IN"/>
        </w:rPr>
        <w:t xml:space="preserve">более замкнутым и отстраненным, </w:t>
      </w:r>
      <w:r w:rsidRPr="00691B88">
        <w:rPr>
          <w:rFonts w:eastAsia="SimSun" w:cs="Mangal"/>
          <w:bCs/>
          <w:kern w:val="2"/>
          <w:lang w:eastAsia="en-US" w:bidi="hi-IN"/>
        </w:rPr>
        <w:t>обратитесь за консультацией к психологу</w:t>
      </w:r>
    </w:p>
    <w:p w:rsidR="00891474" w:rsidRDefault="00891474" w:rsidP="00F36563">
      <w:pPr>
        <w:jc w:val="center"/>
        <w:rPr>
          <w:b/>
        </w:rPr>
      </w:pPr>
    </w:p>
    <w:p w:rsidR="00891474" w:rsidRPr="00897D6F" w:rsidRDefault="00897D6F" w:rsidP="00897D6F">
      <w:pPr>
        <w:jc w:val="both"/>
      </w:pPr>
      <w:r>
        <w:rPr>
          <w:b/>
        </w:rPr>
        <w:t xml:space="preserve">Итог занятия: </w:t>
      </w:r>
      <w:r>
        <w:t xml:space="preserve"> отработаны навыки управления общением с детьми, имеющими трудности в общении.</w:t>
      </w:r>
    </w:p>
    <w:p w:rsidR="00897D6F" w:rsidRDefault="00897D6F" w:rsidP="00F36563">
      <w:pPr>
        <w:jc w:val="center"/>
        <w:rPr>
          <w:b/>
        </w:rPr>
      </w:pPr>
    </w:p>
    <w:p w:rsidR="00897D6F" w:rsidRDefault="00897D6F" w:rsidP="00F36563">
      <w:pPr>
        <w:jc w:val="center"/>
        <w:rPr>
          <w:b/>
        </w:rPr>
      </w:pPr>
    </w:p>
    <w:p w:rsidR="00897D6F" w:rsidRDefault="00897D6F" w:rsidP="00F36563">
      <w:pPr>
        <w:jc w:val="center"/>
        <w:rPr>
          <w:b/>
        </w:rPr>
      </w:pPr>
    </w:p>
    <w:p w:rsidR="00F85A31" w:rsidRDefault="00F85A31" w:rsidP="00F36563">
      <w:pPr>
        <w:jc w:val="center"/>
        <w:rPr>
          <w:rFonts w:eastAsia="SimSun" w:cs="Mangal"/>
          <w:b/>
          <w:kern w:val="2"/>
          <w:lang w:eastAsia="en-US" w:bidi="hi-IN"/>
        </w:rPr>
      </w:pPr>
      <w:r w:rsidRPr="00F36563">
        <w:rPr>
          <w:b/>
        </w:rPr>
        <w:t>Практическое занятие № 2</w:t>
      </w:r>
      <w:r w:rsidRPr="00F36563">
        <w:rPr>
          <w:rFonts w:eastAsia="SimSun" w:cs="Mangal"/>
          <w:b/>
          <w:kern w:val="2"/>
          <w:lang w:eastAsia="en-US" w:bidi="hi-IN"/>
        </w:rPr>
        <w:t xml:space="preserve"> Использование вербальных и невербальных средств педагогической поддержки детей, испытывающих затруднения в общении</w:t>
      </w:r>
    </w:p>
    <w:p w:rsidR="004A5DDB" w:rsidRDefault="004A5DDB" w:rsidP="003C2C12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691B88" w:rsidRDefault="00287E05" w:rsidP="00691B88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287E05">
        <w:rPr>
          <w:rFonts w:eastAsia="SimSun" w:cs="Mangal"/>
          <w:b/>
          <w:bCs/>
          <w:kern w:val="2"/>
          <w:lang w:eastAsia="en-US" w:bidi="hi-IN"/>
        </w:rPr>
        <w:t>Цель:</w:t>
      </w:r>
      <w:r>
        <w:rPr>
          <w:rFonts w:eastAsia="SimSun" w:cs="Mangal"/>
          <w:bCs/>
          <w:kern w:val="2"/>
          <w:lang w:eastAsia="en-US" w:bidi="hi-IN"/>
        </w:rPr>
        <w:t xml:space="preserve"> формирование умения использования</w:t>
      </w:r>
      <w:r w:rsidR="00691B88">
        <w:rPr>
          <w:rFonts w:eastAsia="SimSun" w:cs="Mangal"/>
          <w:bCs/>
          <w:kern w:val="2"/>
          <w:lang w:eastAsia="en-US" w:bidi="hi-IN"/>
        </w:rPr>
        <w:t xml:space="preserve"> вербальных и </w:t>
      </w:r>
      <w:r>
        <w:rPr>
          <w:rFonts w:eastAsia="SimSun" w:cs="Mangal"/>
          <w:bCs/>
          <w:kern w:val="2"/>
          <w:lang w:eastAsia="en-US" w:bidi="hi-IN"/>
        </w:rPr>
        <w:t xml:space="preserve">невербальных средств </w:t>
      </w:r>
      <w:r w:rsidR="00691B88">
        <w:rPr>
          <w:rFonts w:eastAsia="SimSun" w:cs="Mangal"/>
          <w:bCs/>
          <w:kern w:val="2"/>
          <w:lang w:eastAsia="en-US" w:bidi="hi-IN"/>
        </w:rPr>
        <w:t xml:space="preserve">педагогической поддержки детей, испытывающих </w:t>
      </w:r>
      <w:r w:rsidR="00691B88" w:rsidRPr="00691B88">
        <w:rPr>
          <w:rFonts w:eastAsia="SimSun" w:cs="Mangal"/>
          <w:bCs/>
          <w:kern w:val="2"/>
          <w:lang w:eastAsia="en-US" w:bidi="hi-IN"/>
        </w:rPr>
        <w:t>затруднения в общении</w:t>
      </w:r>
    </w:p>
    <w:p w:rsidR="00691B88" w:rsidRPr="00691B88" w:rsidRDefault="00691B88" w:rsidP="00691B88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016CC4" w:rsidRPr="0093334F" w:rsidRDefault="00016CC4" w:rsidP="00016CC4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016CC4" w:rsidRDefault="00016CC4" w:rsidP="00016CC4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016CC4" w:rsidRPr="0002712D" w:rsidRDefault="00016CC4" w:rsidP="00016CC4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016CC4" w:rsidRPr="00E036C0" w:rsidRDefault="00016CC4" w:rsidP="00016CC4">
      <w:pPr>
        <w:jc w:val="both"/>
        <w:rPr>
          <w:rFonts w:eastAsia="SimSun"/>
          <w:kern w:val="2"/>
          <w:lang w:eastAsia="en-US" w:bidi="hi-IN"/>
        </w:rPr>
      </w:pPr>
    </w:p>
    <w:p w:rsidR="00016CC4" w:rsidRPr="009B348B" w:rsidRDefault="00016CC4" w:rsidP="00016CC4">
      <w:pPr>
        <w:jc w:val="both"/>
        <w:rPr>
          <w:rFonts w:eastAsia="Calibri"/>
          <w:sz w:val="22"/>
          <w:szCs w:val="22"/>
          <w:lang w:eastAsia="ar-SA"/>
        </w:rPr>
      </w:pPr>
      <w:r w:rsidRPr="009B348B">
        <w:rPr>
          <w:rFonts w:eastAsia="SimSun"/>
          <w:b/>
          <w:kern w:val="2"/>
          <w:lang w:bidi="hi-IN"/>
        </w:rPr>
        <w:t>Предварительная работа:</w:t>
      </w:r>
      <w:r w:rsidRPr="009B348B">
        <w:rPr>
          <w:rFonts w:eastAsia="SimSun"/>
          <w:kern w:val="2"/>
          <w:lang w:bidi="hi-IN"/>
        </w:rPr>
        <w:t xml:space="preserve"> изучение теоретического материала по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9B348B">
        <w:rPr>
          <w:rFonts w:eastAsia="Calibri"/>
          <w:sz w:val="22"/>
          <w:szCs w:val="22"/>
          <w:lang w:eastAsia="ar-SA"/>
        </w:rPr>
        <w:t>теме</w:t>
      </w:r>
      <w:r>
        <w:rPr>
          <w:rFonts w:eastAsia="Calibri"/>
          <w:sz w:val="22"/>
          <w:szCs w:val="22"/>
          <w:lang w:eastAsia="ar-SA"/>
        </w:rPr>
        <w:t xml:space="preserve"> 4.</w:t>
      </w:r>
      <w:r w:rsidRPr="00897D6F">
        <w:t xml:space="preserve"> </w:t>
      </w:r>
      <w:r w:rsidRPr="00897D6F">
        <w:rPr>
          <w:rFonts w:eastAsia="Calibri"/>
          <w:sz w:val="22"/>
          <w:szCs w:val="22"/>
          <w:lang w:eastAsia="ar-SA"/>
        </w:rPr>
        <w:t>Организация общения обучающихся во внеурочной деятельности</w:t>
      </w:r>
    </w:p>
    <w:p w:rsidR="00016CC4" w:rsidRDefault="00016CC4" w:rsidP="00016CC4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016CC4" w:rsidRPr="00016CC4" w:rsidRDefault="00016CC4" w:rsidP="00016CC4">
      <w:pPr>
        <w:widowControl w:val="0"/>
        <w:jc w:val="both"/>
        <w:rPr>
          <w:rFonts w:eastAsia="DejaVu Sans"/>
          <w:b/>
          <w:kern w:val="1"/>
        </w:rPr>
      </w:pPr>
      <w:r w:rsidRPr="00016CC4">
        <w:rPr>
          <w:rFonts w:eastAsia="DejaVu Sans"/>
          <w:b/>
          <w:kern w:val="1"/>
        </w:rPr>
        <w:t xml:space="preserve">Вопросы для обсуждения: </w:t>
      </w:r>
    </w:p>
    <w:p w:rsidR="00016CC4" w:rsidRPr="00016CC4" w:rsidRDefault="00016CC4" w:rsidP="00016CC4">
      <w:pPr>
        <w:pStyle w:val="a5"/>
        <w:widowControl w:val="0"/>
        <w:numPr>
          <w:ilvl w:val="0"/>
          <w:numId w:val="32"/>
        </w:numPr>
        <w:jc w:val="both"/>
        <w:rPr>
          <w:rFonts w:eastAsia="SimSun" w:cs="Mangal"/>
          <w:b/>
          <w:bCs/>
          <w:kern w:val="2"/>
          <w:lang w:eastAsia="en-US" w:bidi="hi-IN"/>
        </w:rPr>
      </w:pPr>
      <w:r w:rsidRPr="00016CC4">
        <w:rPr>
          <w:rFonts w:eastAsia="DejaVu Sans"/>
          <w:kern w:val="1"/>
        </w:rPr>
        <w:t xml:space="preserve">Особенности общения </w:t>
      </w:r>
      <w:r w:rsidRPr="00016CC4">
        <w:rPr>
          <w:kern w:val="1"/>
        </w:rPr>
        <w:t xml:space="preserve"> обучающихся</w:t>
      </w:r>
      <w:r w:rsidRPr="00016CC4">
        <w:rPr>
          <w:rFonts w:eastAsia="DejaVu Sans"/>
          <w:kern w:val="1"/>
        </w:rPr>
        <w:t xml:space="preserve">. </w:t>
      </w:r>
    </w:p>
    <w:p w:rsidR="00016CC4" w:rsidRPr="00016CC4" w:rsidRDefault="00016CC4" w:rsidP="00016CC4">
      <w:pPr>
        <w:pStyle w:val="a5"/>
        <w:widowControl w:val="0"/>
        <w:numPr>
          <w:ilvl w:val="0"/>
          <w:numId w:val="32"/>
        </w:numPr>
        <w:jc w:val="both"/>
        <w:rPr>
          <w:rFonts w:eastAsia="SimSun" w:cs="Mangal"/>
          <w:b/>
          <w:bCs/>
          <w:kern w:val="2"/>
          <w:lang w:eastAsia="en-US" w:bidi="hi-IN"/>
        </w:rPr>
      </w:pPr>
      <w:r w:rsidRPr="00016CC4">
        <w:rPr>
          <w:rFonts w:eastAsia="DejaVu Sans"/>
          <w:kern w:val="1"/>
        </w:rPr>
        <w:t>Методы, приемы и формы организации общения</w:t>
      </w:r>
      <w:r w:rsidRPr="00016CC4">
        <w:rPr>
          <w:kern w:val="1"/>
        </w:rPr>
        <w:t xml:space="preserve"> обучающихся</w:t>
      </w:r>
      <w:r w:rsidRPr="00016CC4">
        <w:rPr>
          <w:rFonts w:eastAsia="DejaVu Sans"/>
          <w:kern w:val="1"/>
        </w:rPr>
        <w:t>.</w:t>
      </w:r>
    </w:p>
    <w:p w:rsidR="00016CC4" w:rsidRDefault="00016CC4" w:rsidP="00016CC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4A5DDB" w:rsidRDefault="004A5DDB" w:rsidP="003C2C12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4A5DDB" w:rsidRPr="004A5DDB" w:rsidRDefault="004A5DDB" w:rsidP="003C2C12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 w:rsidRPr="004A5DDB">
        <w:rPr>
          <w:rFonts w:eastAsia="SimSun" w:cs="Mangal"/>
          <w:b/>
          <w:bCs/>
          <w:kern w:val="2"/>
          <w:lang w:eastAsia="en-US" w:bidi="hi-IN"/>
        </w:rPr>
        <w:t>Задание 1.</w:t>
      </w:r>
    </w:p>
    <w:p w:rsidR="00F36563" w:rsidRPr="00016CC4" w:rsidRDefault="00AF4AA2" w:rsidP="00016CC4">
      <w:pPr>
        <w:widowControl w:val="0"/>
        <w:jc w:val="both"/>
        <w:rPr>
          <w:rFonts w:eastAsia="SimSun" w:cs="Mangal"/>
          <w:kern w:val="2"/>
          <w:lang w:eastAsia="en-US" w:bidi="hi-IN"/>
        </w:rPr>
      </w:pPr>
      <w:r w:rsidRPr="00016CC4">
        <w:rPr>
          <w:rFonts w:eastAsia="SimSun"/>
          <w:kern w:val="1"/>
          <w:lang w:bidi="hi-IN"/>
        </w:rPr>
        <w:t>Перечислите вербальные и невербальные средства педагогической поддержки детей, испытывающих затруднения в общении</w:t>
      </w:r>
      <w:r w:rsidRPr="00016CC4">
        <w:rPr>
          <w:rFonts w:eastAsia="SimSun"/>
          <w:kern w:val="1"/>
          <w:sz w:val="20"/>
          <w:szCs w:val="20"/>
          <w:lang w:bidi="hi-IN"/>
        </w:rPr>
        <w:t>.</w:t>
      </w:r>
    </w:p>
    <w:p w:rsidR="00016CC4" w:rsidRDefault="00016CC4" w:rsidP="00016CC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016CC4" w:rsidRDefault="00016CC4" w:rsidP="00016CC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>
        <w:rPr>
          <w:rFonts w:eastAsia="SimSun" w:cs="Mangal"/>
          <w:b/>
          <w:bCs/>
          <w:kern w:val="2"/>
          <w:lang w:eastAsia="en-US" w:bidi="hi-IN"/>
        </w:rPr>
        <w:t>Задание 2</w:t>
      </w:r>
      <w:r w:rsidRPr="004A5DDB">
        <w:rPr>
          <w:rFonts w:eastAsia="SimSun" w:cs="Mangal"/>
          <w:b/>
          <w:bCs/>
          <w:kern w:val="2"/>
          <w:lang w:eastAsia="en-US" w:bidi="hi-IN"/>
        </w:rPr>
        <w:t>.</w:t>
      </w:r>
    </w:p>
    <w:p w:rsidR="00016CC4" w:rsidRPr="00016CC4" w:rsidRDefault="00016CC4" w:rsidP="00016CC4">
      <w:pPr>
        <w:jc w:val="both"/>
        <w:rPr>
          <w:rFonts w:eastAsia="SimSun" w:cs="Mangal"/>
          <w:bCs/>
          <w:kern w:val="2"/>
          <w:lang w:eastAsia="en-US" w:bidi="hi-IN"/>
        </w:rPr>
      </w:pPr>
      <w:r w:rsidRPr="00016CC4">
        <w:rPr>
          <w:rFonts w:eastAsia="SimSun" w:cs="Mangal"/>
          <w:bCs/>
          <w:kern w:val="2"/>
          <w:lang w:eastAsia="en-US" w:bidi="hi-IN"/>
        </w:rPr>
        <w:t xml:space="preserve">Используя средства невербальной поддержки, </w:t>
      </w:r>
      <w:r>
        <w:rPr>
          <w:rFonts w:eastAsia="SimSun" w:cs="Mangal"/>
          <w:bCs/>
          <w:kern w:val="2"/>
          <w:lang w:eastAsia="en-US" w:bidi="hi-IN"/>
        </w:rPr>
        <w:t xml:space="preserve">окажите педагогическую поддержку  ребенку, испытывающему </w:t>
      </w:r>
      <w:r w:rsidRPr="00016CC4">
        <w:rPr>
          <w:rFonts w:eastAsia="SimSun" w:cs="Mangal"/>
          <w:bCs/>
          <w:kern w:val="2"/>
          <w:lang w:eastAsia="en-US" w:bidi="hi-IN"/>
        </w:rPr>
        <w:t>затруднения в общении</w:t>
      </w:r>
      <w:r>
        <w:rPr>
          <w:rFonts w:eastAsia="SimSun" w:cs="Mangal"/>
          <w:bCs/>
          <w:kern w:val="2"/>
          <w:lang w:eastAsia="en-US" w:bidi="hi-IN"/>
        </w:rPr>
        <w:t>.</w:t>
      </w:r>
    </w:p>
    <w:p w:rsidR="00016CC4" w:rsidRPr="00016CC4" w:rsidRDefault="00016CC4" w:rsidP="00016CC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 </w:t>
      </w:r>
    </w:p>
    <w:p w:rsidR="00016CC4" w:rsidRPr="004A5DDB" w:rsidRDefault="00016CC4" w:rsidP="00016CC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>
        <w:rPr>
          <w:rFonts w:eastAsia="SimSun" w:cs="Mangal"/>
          <w:b/>
          <w:bCs/>
          <w:kern w:val="2"/>
          <w:lang w:eastAsia="en-US" w:bidi="hi-IN"/>
        </w:rPr>
        <w:t>Задание 3</w:t>
      </w:r>
      <w:r w:rsidRPr="00016CC4">
        <w:rPr>
          <w:rFonts w:eastAsia="SimSun" w:cs="Mangal"/>
          <w:b/>
          <w:bCs/>
          <w:kern w:val="2"/>
          <w:lang w:eastAsia="en-US" w:bidi="hi-IN"/>
        </w:rPr>
        <w:t>.</w:t>
      </w:r>
    </w:p>
    <w:p w:rsidR="00016CC4" w:rsidRDefault="00016CC4" w:rsidP="00016CC4">
      <w:pPr>
        <w:pStyle w:val="a5"/>
        <w:widowControl w:val="0"/>
        <w:numPr>
          <w:ilvl w:val="0"/>
          <w:numId w:val="34"/>
        </w:numPr>
        <w:jc w:val="both"/>
        <w:rPr>
          <w:rFonts w:eastAsia="SimSun" w:cs="Mangal"/>
          <w:kern w:val="2"/>
          <w:lang w:eastAsia="en-US" w:bidi="hi-IN"/>
        </w:rPr>
      </w:pPr>
      <w:r w:rsidRPr="00016CC4">
        <w:rPr>
          <w:rFonts w:eastAsia="SimSun" w:cs="Mangal"/>
          <w:kern w:val="2"/>
          <w:lang w:eastAsia="en-US" w:bidi="hi-IN"/>
        </w:rPr>
        <w:t>Используя средства вербальной поддержки, окажите педагогическую поддержку  ребенку, испытывающему затруднения в общении.</w:t>
      </w:r>
      <w:r w:rsidR="00FE0F8D">
        <w:rPr>
          <w:rFonts w:eastAsia="SimSun" w:cs="Mangal"/>
          <w:kern w:val="2"/>
          <w:lang w:eastAsia="en-US" w:bidi="hi-IN"/>
        </w:rPr>
        <w:t xml:space="preserve"> Используйте прием уточнение.</w:t>
      </w:r>
    </w:p>
    <w:p w:rsidR="00FE0F8D" w:rsidRDefault="00FE0F8D" w:rsidP="00FE0F8D">
      <w:pPr>
        <w:pStyle w:val="a5"/>
        <w:widowControl w:val="0"/>
        <w:numPr>
          <w:ilvl w:val="0"/>
          <w:numId w:val="34"/>
        </w:numPr>
        <w:jc w:val="both"/>
        <w:rPr>
          <w:rFonts w:eastAsia="SimSun" w:cs="Mangal"/>
          <w:kern w:val="2"/>
          <w:lang w:eastAsia="en-US" w:bidi="hi-IN"/>
        </w:rPr>
      </w:pPr>
      <w:r w:rsidRPr="00FE0F8D">
        <w:rPr>
          <w:rFonts w:eastAsia="SimSun" w:cs="Mangal"/>
          <w:kern w:val="2"/>
          <w:lang w:eastAsia="en-US" w:bidi="hi-IN"/>
        </w:rPr>
        <w:t>Используя средства вербальной поддержки, окажите педагогическую поддержку  ребенку, испытывающему затруднения в общении. Используйте прием</w:t>
      </w:r>
      <w:r>
        <w:rPr>
          <w:rFonts w:eastAsia="SimSun" w:cs="Mangal"/>
          <w:kern w:val="2"/>
          <w:lang w:eastAsia="en-US" w:bidi="hi-IN"/>
        </w:rPr>
        <w:t xml:space="preserve"> отражения чувств.</w:t>
      </w:r>
    </w:p>
    <w:p w:rsidR="00FE0F8D" w:rsidRDefault="00FE0F8D" w:rsidP="00FE0F8D">
      <w:pPr>
        <w:pStyle w:val="a5"/>
        <w:widowControl w:val="0"/>
        <w:numPr>
          <w:ilvl w:val="0"/>
          <w:numId w:val="34"/>
        </w:numPr>
        <w:jc w:val="both"/>
        <w:rPr>
          <w:rFonts w:eastAsia="SimSun" w:cs="Mangal"/>
          <w:kern w:val="2"/>
          <w:lang w:eastAsia="en-US" w:bidi="hi-IN"/>
        </w:rPr>
      </w:pPr>
      <w:r w:rsidRPr="00FE0F8D">
        <w:rPr>
          <w:rFonts w:eastAsia="SimSun" w:cs="Mangal"/>
          <w:kern w:val="2"/>
          <w:lang w:eastAsia="en-US" w:bidi="hi-IN"/>
        </w:rPr>
        <w:t>Используя средства вербальной поддержки, окажите педагогическую поддержку  ребенку, испытывающему затруднения в общении. Используйте прием</w:t>
      </w:r>
      <w:r>
        <w:rPr>
          <w:rFonts w:eastAsia="SimSun" w:cs="Mangal"/>
          <w:kern w:val="2"/>
          <w:lang w:eastAsia="en-US" w:bidi="hi-IN"/>
        </w:rPr>
        <w:t xml:space="preserve"> перефразирования.</w:t>
      </w:r>
    </w:p>
    <w:p w:rsidR="00FE0F8D" w:rsidRDefault="00FE0F8D" w:rsidP="00FE0F8D">
      <w:pPr>
        <w:pStyle w:val="a5"/>
        <w:widowControl w:val="0"/>
        <w:numPr>
          <w:ilvl w:val="0"/>
          <w:numId w:val="34"/>
        </w:numPr>
        <w:jc w:val="both"/>
        <w:rPr>
          <w:rFonts w:eastAsia="SimSun" w:cs="Mangal"/>
          <w:kern w:val="2"/>
          <w:lang w:eastAsia="en-US" w:bidi="hi-IN"/>
        </w:rPr>
      </w:pPr>
      <w:r w:rsidRPr="00FE0F8D">
        <w:rPr>
          <w:rFonts w:eastAsia="SimSun" w:cs="Mangal"/>
          <w:kern w:val="2"/>
          <w:lang w:eastAsia="en-US" w:bidi="hi-IN"/>
        </w:rPr>
        <w:t>Используя средства вербальной поддержки, окажите педагогическую поддержку  ребенку, испытывающему затруднения в общении. Используйте прием</w:t>
      </w:r>
      <w:r>
        <w:rPr>
          <w:rFonts w:eastAsia="SimSun" w:cs="Mangal"/>
          <w:kern w:val="2"/>
          <w:lang w:eastAsia="en-US" w:bidi="hi-IN"/>
        </w:rPr>
        <w:t xml:space="preserve"> подведения итогов.</w:t>
      </w: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891474" w:rsidRDefault="00891474" w:rsidP="00891474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 w:rsidRPr="00891474">
        <w:rPr>
          <w:rFonts w:eastAsia="SimSun" w:cs="Mangal"/>
          <w:b/>
          <w:bCs/>
          <w:kern w:val="2"/>
          <w:lang w:eastAsia="en-US" w:bidi="hi-IN"/>
        </w:rPr>
        <w:t>Теоретический материал для выполнения задания:</w:t>
      </w:r>
    </w:p>
    <w:p w:rsidR="00891474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ЧТО ТАКОЕ ПЕДАГОГИЧЕСКАЯ </w:t>
      </w:r>
      <w:r w:rsidRPr="00691B88">
        <w:rPr>
          <w:rFonts w:eastAsia="SimSun" w:cs="Mangal"/>
          <w:bCs/>
          <w:kern w:val="2"/>
          <w:lang w:eastAsia="en-US" w:bidi="hi-IN"/>
        </w:rPr>
        <w:t>ПОДДЕРЖКА?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lastRenderedPageBreak/>
        <w:t>- это</w:t>
      </w:r>
      <w:r>
        <w:rPr>
          <w:rFonts w:eastAsia="SimSun" w:cs="Mangal"/>
          <w:bCs/>
          <w:kern w:val="2"/>
          <w:lang w:eastAsia="en-US" w:bidi="hi-IN"/>
        </w:rPr>
        <w:t xml:space="preserve"> особая технология образования, </w:t>
      </w:r>
      <w:r w:rsidRPr="00691B88">
        <w:rPr>
          <w:rFonts w:eastAsia="SimSun" w:cs="Mangal"/>
          <w:bCs/>
          <w:kern w:val="2"/>
          <w:lang w:eastAsia="en-US" w:bidi="hi-IN"/>
        </w:rPr>
        <w:t>отлич</w:t>
      </w:r>
      <w:r>
        <w:rPr>
          <w:rFonts w:eastAsia="SimSun" w:cs="Mangal"/>
          <w:bCs/>
          <w:kern w:val="2"/>
          <w:lang w:eastAsia="en-US" w:bidi="hi-IN"/>
        </w:rPr>
        <w:t xml:space="preserve">ающаяся от традиционных методов </w:t>
      </w:r>
      <w:r w:rsidRPr="00691B88">
        <w:rPr>
          <w:rFonts w:eastAsia="SimSun" w:cs="Mangal"/>
          <w:bCs/>
          <w:kern w:val="2"/>
          <w:lang w:eastAsia="en-US" w:bidi="hi-IN"/>
        </w:rPr>
        <w:t>обучения</w:t>
      </w:r>
      <w:r>
        <w:rPr>
          <w:rFonts w:eastAsia="SimSun" w:cs="Mangal"/>
          <w:bCs/>
          <w:kern w:val="2"/>
          <w:lang w:eastAsia="en-US" w:bidi="hi-IN"/>
        </w:rPr>
        <w:t xml:space="preserve"> </w:t>
      </w:r>
      <w:r w:rsidRPr="00691B88">
        <w:rPr>
          <w:rFonts w:eastAsia="SimSun" w:cs="Mangal"/>
          <w:bCs/>
          <w:kern w:val="2"/>
          <w:lang w:eastAsia="en-US" w:bidi="hi-IN"/>
        </w:rPr>
        <w:t>и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воспитания тем, что </w:t>
      </w:r>
      <w:r w:rsidRPr="00691B88">
        <w:rPr>
          <w:rFonts w:eastAsia="SimSun" w:cs="Mangal"/>
          <w:bCs/>
          <w:kern w:val="2"/>
          <w:lang w:eastAsia="en-US" w:bidi="hi-IN"/>
        </w:rPr>
        <w:t>осуществл</w:t>
      </w:r>
      <w:r>
        <w:rPr>
          <w:rFonts w:eastAsia="SimSun" w:cs="Mangal"/>
          <w:bCs/>
          <w:kern w:val="2"/>
          <w:lang w:eastAsia="en-US" w:bidi="hi-IN"/>
        </w:rPr>
        <w:t xml:space="preserve">яется именно в процессе диалога </w:t>
      </w:r>
      <w:r w:rsidRPr="00691B88">
        <w:rPr>
          <w:rFonts w:eastAsia="SimSun" w:cs="Mangal"/>
          <w:bCs/>
          <w:kern w:val="2"/>
          <w:lang w:eastAsia="en-US" w:bidi="hi-IN"/>
        </w:rPr>
        <w:t>и взаимо</w:t>
      </w:r>
      <w:r>
        <w:rPr>
          <w:rFonts w:eastAsia="SimSun" w:cs="Mangal"/>
          <w:bCs/>
          <w:kern w:val="2"/>
          <w:lang w:eastAsia="en-US" w:bidi="hi-IN"/>
        </w:rPr>
        <w:t xml:space="preserve">действия ребенка и взрослого, и </w:t>
      </w:r>
      <w:r w:rsidRPr="00691B88">
        <w:rPr>
          <w:rFonts w:eastAsia="SimSun" w:cs="Mangal"/>
          <w:bCs/>
          <w:kern w:val="2"/>
          <w:lang w:eastAsia="en-US" w:bidi="hi-IN"/>
        </w:rPr>
        <w:t>предпол</w:t>
      </w:r>
      <w:r>
        <w:rPr>
          <w:rFonts w:eastAsia="SimSun" w:cs="Mangal"/>
          <w:bCs/>
          <w:kern w:val="2"/>
          <w:lang w:eastAsia="en-US" w:bidi="hi-IN"/>
        </w:rPr>
        <w:t xml:space="preserve">агает самоопределение ребенка в ситуации выбора и </w:t>
      </w:r>
      <w:r w:rsidRPr="00691B88">
        <w:rPr>
          <w:rFonts w:eastAsia="SimSun" w:cs="Mangal"/>
          <w:bCs/>
          <w:kern w:val="2"/>
          <w:lang w:eastAsia="en-US" w:bidi="hi-IN"/>
        </w:rPr>
        <w:t>последующее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с</w:t>
      </w:r>
      <w:r>
        <w:rPr>
          <w:rFonts w:eastAsia="SimSun" w:cs="Mangal"/>
          <w:bCs/>
          <w:kern w:val="2"/>
          <w:lang w:eastAsia="en-US" w:bidi="hi-IN"/>
        </w:rPr>
        <w:t xml:space="preserve">амостоятельное решение им своей </w:t>
      </w:r>
      <w:r w:rsidRPr="00691B88">
        <w:rPr>
          <w:rFonts w:eastAsia="SimSun" w:cs="Mangal"/>
          <w:bCs/>
          <w:kern w:val="2"/>
          <w:lang w:eastAsia="en-US" w:bidi="hi-IN"/>
        </w:rPr>
        <w:t>проблемы.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УСЛОВИЯ ОБЕСПЕЧЕНИЯ </w:t>
      </w:r>
      <w:r w:rsidRPr="00691B88">
        <w:rPr>
          <w:rFonts w:eastAsia="SimSun" w:cs="Mangal"/>
          <w:bCs/>
          <w:kern w:val="2"/>
          <w:lang w:eastAsia="en-US" w:bidi="hi-IN"/>
        </w:rPr>
        <w:t>ПЕДАГОГИЧЕСКОЙ ПОДДЕРЖКИ: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согласие ребенка на помощь и поддержку;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опора на наличные силы и пот</w:t>
      </w:r>
      <w:r>
        <w:rPr>
          <w:rFonts w:eastAsia="SimSun" w:cs="Mangal"/>
          <w:bCs/>
          <w:kern w:val="2"/>
          <w:lang w:eastAsia="en-US" w:bidi="hi-IN"/>
        </w:rPr>
        <w:t xml:space="preserve">енциальные возможности личности </w:t>
      </w:r>
      <w:r w:rsidRPr="00691B88">
        <w:rPr>
          <w:rFonts w:eastAsia="SimSun" w:cs="Mangal"/>
          <w:bCs/>
          <w:kern w:val="2"/>
          <w:lang w:eastAsia="en-US" w:bidi="hi-IN"/>
        </w:rPr>
        <w:t>и вера в них;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ориентация на способность ребенка самост</w:t>
      </w:r>
      <w:r>
        <w:rPr>
          <w:rFonts w:eastAsia="SimSun" w:cs="Mangal"/>
          <w:bCs/>
          <w:kern w:val="2"/>
          <w:lang w:eastAsia="en-US" w:bidi="hi-IN"/>
        </w:rPr>
        <w:t xml:space="preserve">оятельно преодолевать </w:t>
      </w:r>
      <w:r w:rsidRPr="00691B88">
        <w:rPr>
          <w:rFonts w:eastAsia="SimSun" w:cs="Mangal"/>
          <w:bCs/>
          <w:kern w:val="2"/>
          <w:lang w:eastAsia="en-US" w:bidi="hi-IN"/>
        </w:rPr>
        <w:t>препятствия;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совместность, сотрудничество, содействие;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конфиденциальность (анонимность);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доброжелательность и безоценочность;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безопасность, защита здоровья, прав, человеческого достоинства;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реализация принципа "Не навреди";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рефлексивно-аналитический подход к процессу и результату.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ПЕДАГОГИЧЕСКАЯ ПОДДЕРЖКА РЕАЛИЗУЕТСЯ ЧЕРЕЗ АКТИВНОЕ </w:t>
      </w:r>
      <w:r w:rsidRPr="00691B88">
        <w:rPr>
          <w:rFonts w:eastAsia="SimSun" w:cs="Mangal"/>
          <w:bCs/>
          <w:kern w:val="2"/>
          <w:lang w:eastAsia="en-US" w:bidi="hi-IN"/>
        </w:rPr>
        <w:t>СЛУШАНИЕ: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1. Вербальное – с помощью </w:t>
      </w:r>
      <w:r w:rsidRPr="00691B88">
        <w:rPr>
          <w:rFonts w:eastAsia="SimSun" w:cs="Mangal"/>
          <w:bCs/>
          <w:kern w:val="2"/>
          <w:lang w:eastAsia="en-US" w:bidi="hi-IN"/>
        </w:rPr>
        <w:t>слов.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2. Невербальное – язык </w:t>
      </w:r>
      <w:r w:rsidRPr="00691B88">
        <w:rPr>
          <w:rFonts w:eastAsia="SimSun" w:cs="Mangal"/>
          <w:bCs/>
          <w:kern w:val="2"/>
          <w:lang w:eastAsia="en-US" w:bidi="hi-IN"/>
        </w:rPr>
        <w:t>тела.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>
        <w:rPr>
          <w:rFonts w:eastAsia="SimSun" w:cs="Mangal"/>
          <w:bCs/>
          <w:kern w:val="2"/>
          <w:lang w:eastAsia="en-US" w:bidi="hi-IN"/>
        </w:rPr>
        <w:t xml:space="preserve">СРЕДСТВА НЕВЕРБАЛЬНОЙ </w:t>
      </w:r>
      <w:r w:rsidRPr="00691B88">
        <w:rPr>
          <w:rFonts w:eastAsia="SimSun" w:cs="Mangal"/>
          <w:bCs/>
          <w:kern w:val="2"/>
          <w:lang w:eastAsia="en-US" w:bidi="hi-IN"/>
        </w:rPr>
        <w:t>ПОДДЕРЖКИ: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Зрительный контакт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Открытая поза, убрать препятствия (например, сумка)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Кивание головой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Мимика отражает эмоции собеседника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Отсутствуют лишние движения и посторонние действия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Возможны прикосновения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Комфортная среда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Все дела отложены, особенно телефон!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• Объятья только по инициативе ребенка!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СРЕДСТВА ВЕРБАЛЬНОЙ</w:t>
      </w:r>
      <w:r>
        <w:rPr>
          <w:rFonts w:eastAsia="SimSun" w:cs="Mangal"/>
          <w:bCs/>
          <w:kern w:val="2"/>
          <w:lang w:eastAsia="en-US" w:bidi="hi-IN"/>
        </w:rPr>
        <w:t xml:space="preserve"> </w:t>
      </w:r>
      <w:r w:rsidRPr="00691B88">
        <w:rPr>
          <w:rFonts w:eastAsia="SimSun" w:cs="Mangal"/>
          <w:bCs/>
          <w:kern w:val="2"/>
          <w:lang w:eastAsia="en-US" w:bidi="hi-IN"/>
        </w:rPr>
        <w:t>ПОДДЕРЖКИ: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1. УТОЧНЕНИЕ.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Для чего: Получить развернутую информац</w:t>
      </w:r>
      <w:r>
        <w:rPr>
          <w:rFonts w:eastAsia="SimSun" w:cs="Mangal"/>
          <w:bCs/>
          <w:kern w:val="2"/>
          <w:lang w:eastAsia="en-US" w:bidi="hi-IN"/>
        </w:rPr>
        <w:t>ию по</w:t>
      </w:r>
      <w:r w:rsidRPr="00691B88">
        <w:rPr>
          <w:rFonts w:eastAsia="SimSun" w:cs="Mangal"/>
          <w:bCs/>
          <w:kern w:val="2"/>
          <w:lang w:eastAsia="en-US" w:bidi="hi-IN"/>
        </w:rPr>
        <w:t>отдельным вопросам. Выразить заинтересованность.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Как: Повторите сло</w:t>
      </w:r>
      <w:r>
        <w:rPr>
          <w:rFonts w:eastAsia="SimSun" w:cs="Mangal"/>
          <w:bCs/>
          <w:kern w:val="2"/>
          <w:lang w:eastAsia="en-US" w:bidi="hi-IN"/>
        </w:rPr>
        <w:t xml:space="preserve">ва собеседника с вопросительной </w:t>
      </w:r>
      <w:r w:rsidRPr="00691B88">
        <w:rPr>
          <w:rFonts w:eastAsia="SimSun" w:cs="Mangal"/>
          <w:bCs/>
          <w:kern w:val="2"/>
          <w:lang w:eastAsia="en-US" w:bidi="hi-IN"/>
        </w:rPr>
        <w:t>интонацией. Уточняющий вопрос. Вопрос-просьба.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Задавайте от</w:t>
      </w:r>
      <w:r>
        <w:rPr>
          <w:rFonts w:eastAsia="SimSun" w:cs="Mangal"/>
          <w:bCs/>
          <w:kern w:val="2"/>
          <w:lang w:eastAsia="en-US" w:bidi="hi-IN"/>
        </w:rPr>
        <w:t xml:space="preserve">крытые вопросы, подразумевающие </w:t>
      </w:r>
      <w:r w:rsidRPr="00691B88">
        <w:rPr>
          <w:rFonts w:eastAsia="SimSun" w:cs="Mangal"/>
          <w:bCs/>
          <w:kern w:val="2"/>
          <w:lang w:eastAsia="en-US" w:bidi="hi-IN"/>
        </w:rPr>
        <w:t>развернуты</w:t>
      </w:r>
      <w:r>
        <w:rPr>
          <w:rFonts w:eastAsia="SimSun" w:cs="Mangal"/>
          <w:bCs/>
          <w:kern w:val="2"/>
          <w:lang w:eastAsia="en-US" w:bidi="hi-IN"/>
        </w:rPr>
        <w:t xml:space="preserve">й ответ. Эти предложения всегда </w:t>
      </w:r>
      <w:r w:rsidRPr="00691B88">
        <w:rPr>
          <w:rFonts w:eastAsia="SimSun" w:cs="Mangal"/>
          <w:bCs/>
          <w:kern w:val="2"/>
          <w:lang w:eastAsia="en-US" w:bidi="hi-IN"/>
        </w:rPr>
        <w:t>начинаются с вопросительных слов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Примеры: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 xml:space="preserve">Вы упомянули это </w:t>
      </w:r>
      <w:r>
        <w:rPr>
          <w:rFonts w:eastAsia="SimSun" w:cs="Mangal"/>
          <w:bCs/>
          <w:kern w:val="2"/>
          <w:lang w:eastAsia="en-US" w:bidi="hi-IN"/>
        </w:rPr>
        <w:t xml:space="preserve">… Расскажи, пожалуйста, об этом </w:t>
      </w:r>
      <w:r w:rsidRPr="00691B88">
        <w:rPr>
          <w:rFonts w:eastAsia="SimSun" w:cs="Mangal"/>
          <w:bCs/>
          <w:kern w:val="2"/>
          <w:lang w:eastAsia="en-US" w:bidi="hi-IN"/>
        </w:rPr>
        <w:t>поподробнее…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2. ОТРАЖЕНИЕ ЧУВСТВ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Для чего: Проявить сочувст</w:t>
      </w:r>
      <w:r>
        <w:rPr>
          <w:rFonts w:eastAsia="SimSun" w:cs="Mangal"/>
          <w:bCs/>
          <w:kern w:val="2"/>
          <w:lang w:eastAsia="en-US" w:bidi="hi-IN"/>
        </w:rPr>
        <w:t xml:space="preserve">вие. Показать, что вы понимаете </w:t>
      </w:r>
      <w:r w:rsidRPr="00691B88">
        <w:rPr>
          <w:rFonts w:eastAsia="SimSun" w:cs="Mangal"/>
          <w:bCs/>
          <w:kern w:val="2"/>
          <w:lang w:eastAsia="en-US" w:bidi="hi-IN"/>
        </w:rPr>
        <w:t>чувства другого человека.</w:t>
      </w:r>
      <w:r>
        <w:rPr>
          <w:rFonts w:eastAsia="SimSun" w:cs="Mangal"/>
          <w:bCs/>
          <w:kern w:val="2"/>
          <w:lang w:eastAsia="en-US" w:bidi="hi-IN"/>
        </w:rPr>
        <w:t xml:space="preserve"> </w:t>
      </w:r>
      <w:r w:rsidRPr="000204EF">
        <w:rPr>
          <w:rFonts w:eastAsia="SimSun" w:cs="Mangal"/>
          <w:bCs/>
          <w:kern w:val="2"/>
          <w:lang w:eastAsia="en-US" w:bidi="hi-IN"/>
        </w:rPr>
        <w:t>Признать значимость и выразить уважение к мнению собеседника.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Как: Уловите эмоцию собеседника. Задавайте такие вопросы, которые усиливают или гасят ее. Признайте значимость вопросов, проблем и чувств собеседника. Выразите свою признательность за его усилия и действия.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Примеры: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Тебе должно быть очень обидно …?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Я вижу, что тебя расстроило это …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Мне кажется, что эта информация была бы тебе интересна…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lastRenderedPageBreak/>
        <w:t>Похоже, тебя порадовало это предложение …</w:t>
      </w:r>
    </w:p>
    <w:p w:rsidR="00891474" w:rsidRPr="000204EF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0204EF">
        <w:rPr>
          <w:rFonts w:eastAsia="SimSun" w:cs="Mangal"/>
          <w:bCs/>
          <w:kern w:val="2"/>
          <w:lang w:eastAsia="en-US" w:bidi="hi-IN"/>
        </w:rPr>
        <w:t>Я ценю твою заинтересованность…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3. ПЕРЕФРАЗИРОВАНИЕ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Для чего: перефразирование помогает получить развернутую информацию по отдельным вопросам, выразить заинтересованность, продемонстрировать внимание и уважение к словам собеседника, проверить правильность понимания услышанного.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Как: Кратко передайте смысл сказанного собеседником своими словами. Услышанное повторяйте не совсем точно, чтобы собеседник продолжил объяснение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Примеры: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То есть другими словами …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Так, ты считаешь важным …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То есть Вы имеете в виду …, все правильно?</w:t>
      </w:r>
    </w:p>
    <w:p w:rsidR="00891474" w:rsidRPr="00FE0F8D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FE0F8D">
        <w:rPr>
          <w:rFonts w:eastAsia="SimSun" w:cs="Mangal"/>
          <w:bCs/>
          <w:kern w:val="2"/>
          <w:lang w:eastAsia="en-US" w:bidi="hi-IN"/>
        </w:rPr>
        <w:t>Ты сейчас сказал, что …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4. ПОДВЕДЕНИЕ ИТОГОВ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Для чего: Собрать воедино</w:t>
      </w:r>
      <w:r>
        <w:rPr>
          <w:rFonts w:eastAsia="SimSun" w:cs="Mangal"/>
          <w:bCs/>
          <w:kern w:val="2"/>
          <w:lang w:eastAsia="en-US" w:bidi="hi-IN"/>
        </w:rPr>
        <w:t xml:space="preserve"> важные факты и идеи. Показать, </w:t>
      </w:r>
      <w:r w:rsidRPr="00691B88">
        <w:rPr>
          <w:rFonts w:eastAsia="SimSun" w:cs="Mangal"/>
          <w:bCs/>
          <w:kern w:val="2"/>
          <w:lang w:eastAsia="en-US" w:bidi="hi-IN"/>
        </w:rPr>
        <w:t>что вы сообща достигли п</w:t>
      </w:r>
      <w:r>
        <w:rPr>
          <w:rFonts w:eastAsia="SimSun" w:cs="Mangal"/>
          <w:bCs/>
          <w:kern w:val="2"/>
          <w:lang w:eastAsia="en-US" w:bidi="hi-IN"/>
        </w:rPr>
        <w:t xml:space="preserve">рогресса в переговорах. Создать </w:t>
      </w:r>
      <w:r w:rsidRPr="00691B88">
        <w:rPr>
          <w:rFonts w:eastAsia="SimSun" w:cs="Mangal"/>
          <w:bCs/>
          <w:kern w:val="2"/>
          <w:lang w:eastAsia="en-US" w:bidi="hi-IN"/>
        </w:rPr>
        <w:t>основу для дальнейшего обсуждения.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Как: Заново сформулируйте основные идеи и достигнутые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договоренности. Подведите и</w:t>
      </w:r>
      <w:r>
        <w:rPr>
          <w:rFonts w:eastAsia="SimSun" w:cs="Mangal"/>
          <w:bCs/>
          <w:kern w:val="2"/>
          <w:lang w:eastAsia="en-US" w:bidi="hi-IN"/>
        </w:rPr>
        <w:t xml:space="preserve">тоги. Сделайте выводы (помните, </w:t>
      </w:r>
      <w:r w:rsidRPr="00691B88">
        <w:rPr>
          <w:rFonts w:eastAsia="SimSun" w:cs="Mangal"/>
          <w:bCs/>
          <w:kern w:val="2"/>
          <w:lang w:eastAsia="en-US" w:bidi="hi-IN"/>
        </w:rPr>
        <w:t>если выводы не сделали вы, их сделают за вас!)</w:t>
      </w:r>
    </w:p>
    <w:p w:rsidR="00891474" w:rsidRPr="00691B88" w:rsidRDefault="00891474" w:rsidP="00891474">
      <w:pPr>
        <w:widowControl w:val="0"/>
        <w:tabs>
          <w:tab w:val="left" w:pos="1920"/>
        </w:tabs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Примеры:</w:t>
      </w:r>
      <w:r>
        <w:rPr>
          <w:rFonts w:eastAsia="SimSun" w:cs="Mangal"/>
          <w:bCs/>
          <w:kern w:val="2"/>
          <w:lang w:eastAsia="en-US" w:bidi="hi-IN"/>
        </w:rPr>
        <w:tab/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Итак, подводя итог нашему разговору, предлагаю ….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Мы с вами можем договориться о том, что .....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Я делаю ..., а к тебе большая просьба завтра сделать ....</w:t>
      </w:r>
    </w:p>
    <w:p w:rsidR="00891474" w:rsidRPr="00691B88" w:rsidRDefault="00891474" w:rsidP="00891474">
      <w:pPr>
        <w:widowControl w:val="0"/>
        <w:jc w:val="both"/>
        <w:rPr>
          <w:rFonts w:eastAsia="SimSun" w:cs="Mangal"/>
          <w:bCs/>
          <w:kern w:val="2"/>
          <w:lang w:eastAsia="en-US" w:bidi="hi-IN"/>
        </w:rPr>
      </w:pPr>
      <w:r w:rsidRPr="00691B88">
        <w:rPr>
          <w:rFonts w:eastAsia="SimSun" w:cs="Mangal"/>
          <w:bCs/>
          <w:kern w:val="2"/>
          <w:lang w:eastAsia="en-US" w:bidi="hi-IN"/>
        </w:rPr>
        <w:t>Насколько я понял, мы с тобой договорились о…</w:t>
      </w:r>
    </w:p>
    <w:p w:rsidR="00F07633" w:rsidRDefault="00F07633" w:rsidP="00F36563">
      <w:pPr>
        <w:widowControl w:val="0"/>
        <w:snapToGrid w:val="0"/>
        <w:jc w:val="center"/>
        <w:rPr>
          <w:rFonts w:eastAsia="DejaVu Sans"/>
          <w:b/>
          <w:bCs/>
          <w:kern w:val="2"/>
        </w:rPr>
      </w:pPr>
    </w:p>
    <w:p w:rsidR="00F07633" w:rsidRPr="00FE0F8D" w:rsidRDefault="00016CC4" w:rsidP="00016CC4">
      <w:pPr>
        <w:widowControl w:val="0"/>
        <w:snapToGrid w:val="0"/>
        <w:jc w:val="both"/>
        <w:rPr>
          <w:rFonts w:eastAsia="DejaVu Sans"/>
          <w:bCs/>
          <w:kern w:val="2"/>
        </w:rPr>
      </w:pPr>
      <w:r>
        <w:rPr>
          <w:rFonts w:eastAsia="DejaVu Sans"/>
          <w:b/>
          <w:bCs/>
          <w:kern w:val="2"/>
        </w:rPr>
        <w:t xml:space="preserve">Итог занятия: </w:t>
      </w:r>
      <w:r w:rsidR="00FE0F8D">
        <w:rPr>
          <w:rFonts w:eastAsia="DejaVu Sans"/>
          <w:bCs/>
          <w:kern w:val="2"/>
        </w:rPr>
        <w:t xml:space="preserve">отработаны навыки применения вербальных и невербальных средств в общении </w:t>
      </w:r>
      <w:r w:rsidR="00FE0F8D" w:rsidRPr="00FE0F8D">
        <w:rPr>
          <w:rFonts w:eastAsia="DejaVu Sans"/>
          <w:bCs/>
          <w:kern w:val="2"/>
        </w:rPr>
        <w:t>с детьм</w:t>
      </w:r>
      <w:r w:rsidR="00FE0F8D">
        <w:rPr>
          <w:rFonts w:eastAsia="DejaVu Sans"/>
          <w:bCs/>
          <w:kern w:val="2"/>
        </w:rPr>
        <w:t>и.</w:t>
      </w:r>
    </w:p>
    <w:p w:rsidR="00016CC4" w:rsidRDefault="00016CC4" w:rsidP="00F36563">
      <w:pPr>
        <w:widowControl w:val="0"/>
        <w:snapToGrid w:val="0"/>
        <w:jc w:val="center"/>
        <w:rPr>
          <w:rFonts w:eastAsia="DejaVu Sans"/>
          <w:b/>
          <w:bCs/>
          <w:kern w:val="2"/>
        </w:rPr>
      </w:pPr>
    </w:p>
    <w:p w:rsidR="00016CC4" w:rsidRDefault="00016CC4" w:rsidP="00F36563">
      <w:pPr>
        <w:widowControl w:val="0"/>
        <w:snapToGrid w:val="0"/>
        <w:jc w:val="center"/>
        <w:rPr>
          <w:rFonts w:eastAsia="DejaVu Sans"/>
          <w:b/>
          <w:bCs/>
          <w:kern w:val="2"/>
        </w:rPr>
      </w:pPr>
    </w:p>
    <w:p w:rsidR="00F85A31" w:rsidRPr="00F36563" w:rsidRDefault="00F85A31" w:rsidP="00F36563">
      <w:pPr>
        <w:widowControl w:val="0"/>
        <w:snapToGrid w:val="0"/>
        <w:jc w:val="center"/>
        <w:rPr>
          <w:rFonts w:eastAsia="SimSun" w:cs="Mangal"/>
          <w:b/>
          <w:kern w:val="2"/>
          <w:lang w:eastAsia="en-US" w:bidi="hi-IN"/>
        </w:rPr>
      </w:pPr>
      <w:r w:rsidRPr="00F36563">
        <w:rPr>
          <w:rFonts w:eastAsia="DejaVu Sans"/>
          <w:b/>
          <w:bCs/>
          <w:kern w:val="2"/>
        </w:rPr>
        <w:t>Практическое занятие № 3</w:t>
      </w:r>
      <w:r w:rsidRPr="00F36563">
        <w:rPr>
          <w:rFonts w:eastAsia="SimSun" w:cs="Mangal"/>
          <w:b/>
          <w:kern w:val="2"/>
          <w:lang w:eastAsia="en-US" w:bidi="hi-IN"/>
        </w:rPr>
        <w:t xml:space="preserve"> Анализ различных стилей педагогического общения с обучающимися. Моделирование ситуаций по установлению целесообразны</w:t>
      </w:r>
      <w:r w:rsidR="00F36563" w:rsidRPr="00F36563">
        <w:rPr>
          <w:rFonts w:eastAsia="SimSun" w:cs="Mangal"/>
          <w:b/>
          <w:kern w:val="2"/>
          <w:lang w:eastAsia="en-US" w:bidi="hi-IN"/>
        </w:rPr>
        <w:t>х взаимоотношений с обучающимися</w:t>
      </w:r>
    </w:p>
    <w:p w:rsidR="00F36563" w:rsidRDefault="00F36563" w:rsidP="00F85A31">
      <w:pPr>
        <w:widowControl w:val="0"/>
        <w:snapToGrid w:val="0"/>
        <w:jc w:val="both"/>
        <w:rPr>
          <w:rFonts w:eastAsia="SimSun" w:cs="Mangal"/>
          <w:kern w:val="2"/>
          <w:lang w:eastAsia="en-US" w:bidi="hi-IN"/>
        </w:rPr>
      </w:pPr>
    </w:p>
    <w:p w:rsidR="00F36563" w:rsidRDefault="00F36563" w:rsidP="00F85A31">
      <w:pPr>
        <w:widowControl w:val="0"/>
        <w:snapToGrid w:val="0"/>
        <w:jc w:val="both"/>
        <w:rPr>
          <w:rFonts w:eastAsia="SimSun" w:cs="Mangal"/>
          <w:kern w:val="2"/>
          <w:lang w:eastAsia="en-US" w:bidi="hi-IN"/>
        </w:rPr>
      </w:pPr>
    </w:p>
    <w:p w:rsidR="00FE0F8D" w:rsidRPr="00F36563" w:rsidRDefault="00FE0F8D" w:rsidP="00FE0F8D">
      <w:pPr>
        <w:widowControl w:val="0"/>
        <w:snapToGrid w:val="0"/>
        <w:jc w:val="both"/>
        <w:rPr>
          <w:b/>
        </w:rPr>
      </w:pPr>
      <w:r>
        <w:rPr>
          <w:b/>
        </w:rPr>
        <w:t xml:space="preserve">Цель: </w:t>
      </w:r>
      <w:r>
        <w:rPr>
          <w:rFonts w:eastAsia="SimSun" w:cs="Mangal"/>
          <w:bCs/>
          <w:kern w:val="2"/>
          <w:lang w:eastAsia="en-US" w:bidi="hi-IN"/>
        </w:rPr>
        <w:t>обобщить представления о различных стилях педагогического общения с обучающимися.</w:t>
      </w:r>
    </w:p>
    <w:p w:rsidR="00FE0F8D" w:rsidRDefault="00FE0F8D" w:rsidP="00FE0F8D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FE0F8D" w:rsidRPr="0093334F" w:rsidRDefault="00FE0F8D" w:rsidP="00FE0F8D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FE0F8D" w:rsidRDefault="00FE0F8D" w:rsidP="00FE0F8D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FE0F8D" w:rsidRPr="00FE0F8D" w:rsidRDefault="00FE0F8D" w:rsidP="00FE0F8D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FE0F8D" w:rsidRDefault="00FE0F8D" w:rsidP="00FE0F8D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</w:p>
    <w:p w:rsidR="00FE0F8D" w:rsidRPr="004A5DDB" w:rsidRDefault="00FE0F8D" w:rsidP="00FE0F8D">
      <w:pPr>
        <w:widowControl w:val="0"/>
        <w:jc w:val="both"/>
        <w:rPr>
          <w:rFonts w:eastAsia="SimSun" w:cs="Mangal"/>
          <w:b/>
          <w:bCs/>
          <w:kern w:val="2"/>
          <w:lang w:eastAsia="en-US" w:bidi="hi-IN"/>
        </w:rPr>
      </w:pPr>
      <w:r>
        <w:rPr>
          <w:rFonts w:eastAsia="SimSun" w:cs="Mangal"/>
          <w:b/>
          <w:bCs/>
          <w:kern w:val="2"/>
          <w:lang w:eastAsia="en-US" w:bidi="hi-IN"/>
        </w:rPr>
        <w:t xml:space="preserve">Задание: </w:t>
      </w:r>
    </w:p>
    <w:p w:rsidR="00FE0F8D" w:rsidRDefault="000204EF" w:rsidP="00FE0F8D">
      <w:pPr>
        <w:pStyle w:val="a5"/>
        <w:widowControl w:val="0"/>
        <w:numPr>
          <w:ilvl w:val="0"/>
          <w:numId w:val="35"/>
        </w:numPr>
        <w:snapToGrid w:val="0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>По</w:t>
      </w:r>
      <w:r w:rsidR="00FE0F8D">
        <w:rPr>
          <w:rFonts w:eastAsia="SimSun" w:cs="Mangal"/>
          <w:kern w:val="2"/>
          <w:lang w:eastAsia="en-US" w:bidi="hi-IN"/>
        </w:rPr>
        <w:t xml:space="preserve">смотрите художественный фильм «Республика </w:t>
      </w:r>
      <w:r w:rsidR="00FE0F8D" w:rsidRPr="00FE0F8D">
        <w:rPr>
          <w:rFonts w:eastAsia="SimSun" w:cs="Mangal"/>
          <w:caps/>
          <w:kern w:val="2"/>
          <w:lang w:eastAsia="en-US" w:bidi="hi-IN"/>
        </w:rPr>
        <w:t>шкид</w:t>
      </w:r>
      <w:r w:rsidR="00FE0F8D">
        <w:rPr>
          <w:rFonts w:eastAsia="SimSun" w:cs="Mangal"/>
          <w:kern w:val="2"/>
          <w:lang w:eastAsia="en-US" w:bidi="hi-IN"/>
        </w:rPr>
        <w:t>»</w:t>
      </w:r>
      <w:r>
        <w:rPr>
          <w:rFonts w:eastAsia="SimSun" w:cs="Mangal"/>
          <w:kern w:val="2"/>
          <w:lang w:eastAsia="en-US" w:bidi="hi-IN"/>
        </w:rPr>
        <w:t>.</w:t>
      </w:r>
    </w:p>
    <w:p w:rsidR="00FE0F8D" w:rsidRDefault="00FE0F8D" w:rsidP="00FE0F8D">
      <w:pPr>
        <w:pStyle w:val="a5"/>
        <w:widowControl w:val="0"/>
        <w:numPr>
          <w:ilvl w:val="0"/>
          <w:numId w:val="35"/>
        </w:numPr>
        <w:snapToGrid w:val="0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>Определите стили педагогического общения начальника колонии Сорокина В. Н., учителя словесности, учителя физической культуры и учительницы иностранного языка.</w:t>
      </w:r>
      <w:r w:rsidRPr="00FE0F8D">
        <w:rPr>
          <w:rFonts w:eastAsia="SimSun" w:cs="Mangal"/>
          <w:kern w:val="2"/>
          <w:lang w:eastAsia="en-US" w:bidi="hi-IN"/>
        </w:rPr>
        <w:t xml:space="preserve">  </w:t>
      </w:r>
    </w:p>
    <w:p w:rsidR="000204EF" w:rsidRPr="00FE0F8D" w:rsidRDefault="000204EF" w:rsidP="000204EF">
      <w:pPr>
        <w:pStyle w:val="a5"/>
        <w:widowControl w:val="0"/>
        <w:numPr>
          <w:ilvl w:val="0"/>
          <w:numId w:val="35"/>
        </w:numPr>
        <w:snapToGrid w:val="0"/>
        <w:jc w:val="both"/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kern w:val="2"/>
          <w:lang w:eastAsia="en-US" w:bidi="hi-IN"/>
        </w:rPr>
        <w:t>Объясните выбранные</w:t>
      </w:r>
      <w:r w:rsidRPr="000204EF">
        <w:t xml:space="preserve"> </w:t>
      </w:r>
      <w:r>
        <w:rPr>
          <w:rFonts w:eastAsia="SimSun" w:cs="Mangal"/>
          <w:kern w:val="2"/>
          <w:lang w:eastAsia="en-US" w:bidi="hi-IN"/>
        </w:rPr>
        <w:t xml:space="preserve">начальником колонии </w:t>
      </w:r>
      <w:r w:rsidRPr="000204EF">
        <w:rPr>
          <w:rFonts w:eastAsia="SimSun" w:cs="Mangal"/>
          <w:kern w:val="2"/>
          <w:lang w:eastAsia="en-US" w:bidi="hi-IN"/>
        </w:rPr>
        <w:t>В. Н</w:t>
      </w:r>
      <w:r>
        <w:rPr>
          <w:rFonts w:eastAsia="SimSun" w:cs="Mangal"/>
          <w:kern w:val="2"/>
          <w:lang w:eastAsia="en-US" w:bidi="hi-IN"/>
        </w:rPr>
        <w:t>. Сорокиным</w:t>
      </w:r>
      <w:r w:rsidRPr="000204EF">
        <w:rPr>
          <w:rFonts w:eastAsia="SimSun" w:cs="Mangal"/>
          <w:kern w:val="2"/>
          <w:lang w:eastAsia="en-US" w:bidi="hi-IN"/>
        </w:rPr>
        <w:t xml:space="preserve"> </w:t>
      </w:r>
      <w:r>
        <w:rPr>
          <w:rFonts w:eastAsia="SimSun" w:cs="Mangal"/>
          <w:kern w:val="2"/>
          <w:lang w:eastAsia="en-US" w:bidi="hi-IN"/>
        </w:rPr>
        <w:t>способы  установления</w:t>
      </w:r>
      <w:r w:rsidRPr="000204EF">
        <w:rPr>
          <w:rFonts w:eastAsia="SimSun" w:cs="Mangal"/>
          <w:kern w:val="2"/>
          <w:lang w:eastAsia="en-US" w:bidi="hi-IN"/>
        </w:rPr>
        <w:t xml:space="preserve"> целесообразных взаимоотношений с обучающимися</w:t>
      </w:r>
      <w:r>
        <w:rPr>
          <w:rFonts w:eastAsia="SimSun" w:cs="Mangal"/>
          <w:kern w:val="2"/>
          <w:lang w:eastAsia="en-US" w:bidi="hi-IN"/>
        </w:rPr>
        <w:t>.</w:t>
      </w:r>
    </w:p>
    <w:p w:rsidR="00FE0F8D" w:rsidRDefault="00FE0F8D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</w:p>
    <w:p w:rsidR="00FE0F8D" w:rsidRDefault="00FE0F8D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</w:p>
    <w:p w:rsidR="00FE0F8D" w:rsidRPr="00BE7FDF" w:rsidRDefault="000204EF" w:rsidP="00BE7FDF">
      <w:pPr>
        <w:widowControl w:val="0"/>
        <w:jc w:val="both"/>
        <w:rPr>
          <w:rFonts w:eastAsia="SimSun"/>
          <w:bCs/>
          <w:kern w:val="2"/>
          <w:lang w:eastAsia="en-US" w:bidi="hi-IN"/>
        </w:rPr>
      </w:pPr>
      <w:r w:rsidRPr="000204EF">
        <w:rPr>
          <w:rFonts w:eastAsia="SimSun"/>
          <w:b/>
          <w:bCs/>
          <w:kern w:val="2"/>
          <w:lang w:eastAsia="en-US" w:bidi="hi-IN"/>
        </w:rPr>
        <w:lastRenderedPageBreak/>
        <w:t xml:space="preserve">Итог занятия: </w:t>
      </w:r>
      <w:r w:rsidRPr="000204EF">
        <w:rPr>
          <w:rFonts w:eastAsia="SimSun"/>
          <w:bCs/>
          <w:kern w:val="2"/>
          <w:lang w:eastAsia="en-US" w:bidi="hi-IN"/>
        </w:rPr>
        <w:t xml:space="preserve">делается вывод о </w:t>
      </w:r>
      <w:r>
        <w:rPr>
          <w:rFonts w:eastAsia="SimSun"/>
          <w:bCs/>
          <w:kern w:val="2"/>
          <w:lang w:eastAsia="en-US" w:bidi="hi-IN"/>
        </w:rPr>
        <w:t xml:space="preserve">воспитательном эффекте </w:t>
      </w:r>
      <w:r w:rsidR="00BE7FDF">
        <w:rPr>
          <w:rFonts w:eastAsia="SimSun"/>
          <w:bCs/>
          <w:kern w:val="2"/>
          <w:lang w:eastAsia="en-US" w:bidi="hi-IN"/>
        </w:rPr>
        <w:t xml:space="preserve">демонстрации </w:t>
      </w:r>
      <w:r w:rsidR="00BE7FDF" w:rsidRPr="00BE7FDF">
        <w:rPr>
          <w:rFonts w:eastAsia="SimSun"/>
          <w:bCs/>
          <w:kern w:val="2"/>
          <w:lang w:eastAsia="en-US" w:bidi="hi-IN"/>
        </w:rPr>
        <w:t>различных стилей педагогического общения с обучающимися</w:t>
      </w:r>
      <w:r w:rsidR="00BE7FDF">
        <w:rPr>
          <w:rFonts w:eastAsia="SimSun"/>
          <w:bCs/>
          <w:kern w:val="2"/>
          <w:lang w:eastAsia="en-US" w:bidi="hi-IN"/>
        </w:rPr>
        <w:t>.</w:t>
      </w:r>
    </w:p>
    <w:p w:rsidR="00FE0F8D" w:rsidRDefault="00FE0F8D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  <w:r w:rsidRPr="00F36563">
        <w:rPr>
          <w:rFonts w:eastAsia="SimSun"/>
          <w:b/>
          <w:bCs/>
          <w:caps/>
          <w:kern w:val="2"/>
          <w:lang w:eastAsia="en-US" w:bidi="hi-IN"/>
        </w:rPr>
        <w:t>Тема</w:t>
      </w:r>
      <w:r w:rsidRPr="00F36563">
        <w:rPr>
          <w:b/>
          <w:bCs/>
          <w:caps/>
          <w:kern w:val="2"/>
          <w:lang w:eastAsia="en-US" w:bidi="hi-IN"/>
        </w:rPr>
        <w:t xml:space="preserve"> 5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.</w:t>
      </w:r>
      <w:r w:rsidRPr="00F36563">
        <w:rPr>
          <w:b/>
          <w:bCs/>
          <w:caps/>
          <w:kern w:val="2"/>
          <w:lang w:eastAsia="en-US" w:bidi="hi-IN"/>
        </w:rPr>
        <w:t xml:space="preserve"> 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Технология</w:t>
      </w:r>
      <w:r w:rsidRPr="00F36563">
        <w:rPr>
          <w:b/>
          <w:bCs/>
          <w:caps/>
          <w:kern w:val="2"/>
          <w:lang w:eastAsia="en-US" w:bidi="hi-IN"/>
        </w:rPr>
        <w:t xml:space="preserve"> о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рганизации</w:t>
      </w:r>
      <w:r w:rsidRPr="00F36563">
        <w:rPr>
          <w:b/>
          <w:bCs/>
          <w:caps/>
          <w:kern w:val="2"/>
          <w:lang w:eastAsia="en-US" w:bidi="hi-IN"/>
        </w:rPr>
        <w:t xml:space="preserve"> 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форм</w:t>
      </w:r>
      <w:r w:rsidRPr="00F36563">
        <w:rPr>
          <w:b/>
          <w:bCs/>
          <w:caps/>
          <w:kern w:val="2"/>
          <w:lang w:eastAsia="en-US" w:bidi="hi-IN"/>
        </w:rPr>
        <w:t xml:space="preserve"> 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внеурочной</w:t>
      </w:r>
      <w:r w:rsidRPr="00F36563">
        <w:rPr>
          <w:b/>
          <w:bCs/>
          <w:caps/>
          <w:kern w:val="2"/>
          <w:lang w:eastAsia="en-US" w:bidi="hi-IN"/>
        </w:rPr>
        <w:t xml:space="preserve"> </w:t>
      </w:r>
      <w:r w:rsidRPr="00F36563">
        <w:rPr>
          <w:rFonts w:eastAsia="SimSun"/>
          <w:b/>
          <w:bCs/>
          <w:caps/>
          <w:kern w:val="2"/>
          <w:lang w:eastAsia="en-US" w:bidi="hi-IN"/>
        </w:rPr>
        <w:t>работы</w:t>
      </w:r>
    </w:p>
    <w:p w:rsidR="00F36563" w:rsidRDefault="00F36563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</w:p>
    <w:p w:rsidR="00F36563" w:rsidRPr="00F36563" w:rsidRDefault="00F36563" w:rsidP="00F36563">
      <w:pPr>
        <w:widowControl w:val="0"/>
        <w:jc w:val="center"/>
        <w:rPr>
          <w:rFonts w:eastAsia="SimSun"/>
          <w:b/>
          <w:bCs/>
          <w:caps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  <w:r w:rsidRPr="00F36563">
        <w:rPr>
          <w:rFonts w:eastAsia="SimSun" w:cs="Mangal"/>
          <w:b/>
          <w:kern w:val="2"/>
          <w:lang w:eastAsia="en-US" w:bidi="hi-IN"/>
        </w:rPr>
        <w:t>Практическое занятие № 1  Анализ образовательных программ дополнительного образования детей с целью изучения содержания структурных элементов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455B7F" w:rsidRDefault="00111C15" w:rsidP="00455B7F">
      <w:pPr>
        <w:jc w:val="both"/>
      </w:pPr>
      <w:r w:rsidRPr="00A05745">
        <w:rPr>
          <w:b/>
        </w:rPr>
        <w:t>Цель:</w:t>
      </w:r>
      <w:r w:rsidR="00A9324F">
        <w:t xml:space="preserve"> </w:t>
      </w:r>
      <w:r w:rsidR="00455B7F" w:rsidRPr="00A05745">
        <w:t>закреп</w:t>
      </w:r>
      <w:r w:rsidR="00455B7F">
        <w:t xml:space="preserve">ление умения  анализировать программы дополнительного образования детей </w:t>
      </w:r>
      <w:r w:rsidR="00455B7F" w:rsidRPr="009B348B">
        <w:t xml:space="preserve"> с целью выделения </w:t>
      </w:r>
      <w:r w:rsidR="00455B7F">
        <w:t xml:space="preserve">их </w:t>
      </w:r>
      <w:r w:rsidR="00455B7F" w:rsidRPr="009B348B">
        <w:t>основных структурных компонентов</w:t>
      </w:r>
    </w:p>
    <w:p w:rsidR="00455B7F" w:rsidRDefault="00455B7F" w:rsidP="00455B7F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455B7F" w:rsidRDefault="00455B7F" w:rsidP="00A9324F">
      <w:pPr>
        <w:jc w:val="both"/>
        <w:rPr>
          <w:b/>
        </w:rPr>
      </w:pPr>
    </w:p>
    <w:p w:rsidR="00A9324F" w:rsidRDefault="00111C15" w:rsidP="00A9324F">
      <w:pPr>
        <w:jc w:val="both"/>
      </w:pPr>
      <w:r w:rsidRPr="00A05745">
        <w:rPr>
          <w:b/>
        </w:rPr>
        <w:t>Предварительная работа:</w:t>
      </w:r>
      <w:r w:rsidR="00A9324F">
        <w:t xml:space="preserve">  изучение теоретического материала по теме 5.3.</w:t>
      </w:r>
      <w:r w:rsidR="00A9324F" w:rsidRPr="00A9324F">
        <w:t xml:space="preserve"> </w:t>
      </w:r>
      <w:r w:rsidR="00A9324F">
        <w:t>Требования к образовательным программам дополнительного образования детей. Методы и приемы обучения во внеурочной деятельности</w:t>
      </w:r>
    </w:p>
    <w:p w:rsidR="00A9324F" w:rsidRDefault="00A9324F" w:rsidP="00A9324F">
      <w:pPr>
        <w:jc w:val="both"/>
      </w:pPr>
    </w:p>
    <w:p w:rsidR="00455B7F" w:rsidRPr="0093334F" w:rsidRDefault="00455B7F" w:rsidP="00455B7F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455B7F" w:rsidRDefault="00455B7F" w:rsidP="00455B7F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455B7F" w:rsidRPr="0002712D" w:rsidRDefault="00455B7F" w:rsidP="00455B7F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455B7F" w:rsidRPr="00E036C0" w:rsidRDefault="00455B7F" w:rsidP="00455B7F">
      <w:pPr>
        <w:jc w:val="both"/>
        <w:rPr>
          <w:rFonts w:eastAsia="SimSun"/>
          <w:kern w:val="2"/>
          <w:lang w:eastAsia="en-US" w:bidi="hi-IN"/>
        </w:rPr>
      </w:pPr>
    </w:p>
    <w:p w:rsidR="00455B7F" w:rsidRDefault="00455B7F" w:rsidP="00455B7F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455B7F" w:rsidRDefault="00455B7F" w:rsidP="00455B7F">
      <w:pPr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Вопросы для обсужд</w:t>
      </w:r>
      <w:r w:rsidRPr="009B348B">
        <w:rPr>
          <w:rFonts w:eastAsia="Calibri"/>
          <w:b/>
          <w:sz w:val="22"/>
          <w:szCs w:val="22"/>
          <w:lang w:eastAsia="ar-SA"/>
        </w:rPr>
        <w:t>ения:</w:t>
      </w:r>
    </w:p>
    <w:p w:rsidR="00455B7F" w:rsidRDefault="00455B7F" w:rsidP="00455B7F">
      <w:pPr>
        <w:pStyle w:val="a5"/>
        <w:numPr>
          <w:ilvl w:val="0"/>
          <w:numId w:val="36"/>
        </w:numPr>
        <w:jc w:val="both"/>
        <w:rPr>
          <w:kern w:val="1"/>
        </w:rPr>
      </w:pPr>
      <w:r>
        <w:rPr>
          <w:rFonts w:eastAsia="DejaVu Sans"/>
          <w:kern w:val="1"/>
        </w:rPr>
        <w:t>Совреме</w:t>
      </w:r>
      <w:r w:rsidRPr="009B348B">
        <w:rPr>
          <w:rFonts w:eastAsia="DejaVu Sans"/>
          <w:kern w:val="1"/>
        </w:rPr>
        <w:t>н</w:t>
      </w:r>
      <w:r>
        <w:rPr>
          <w:rFonts w:eastAsia="DejaVu Sans"/>
          <w:kern w:val="1"/>
        </w:rPr>
        <w:t>н</w:t>
      </w:r>
      <w:r w:rsidRPr="009B348B">
        <w:rPr>
          <w:rFonts w:eastAsia="DejaVu Sans"/>
          <w:kern w:val="1"/>
        </w:rPr>
        <w:t>ые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требования</w:t>
      </w:r>
      <w:r w:rsidRPr="009B348B">
        <w:rPr>
          <w:kern w:val="1"/>
        </w:rPr>
        <w:t xml:space="preserve"> </w:t>
      </w:r>
      <w:r w:rsidRPr="009B348B">
        <w:rPr>
          <w:rFonts w:eastAsia="DejaVu Sans"/>
          <w:kern w:val="1"/>
        </w:rPr>
        <w:t>к</w:t>
      </w:r>
      <w:r w:rsidRPr="009B348B">
        <w:rPr>
          <w:kern w:val="1"/>
        </w:rPr>
        <w:t xml:space="preserve"> </w:t>
      </w:r>
      <w:r>
        <w:rPr>
          <w:kern w:val="1"/>
        </w:rPr>
        <w:t>дополнительным общеобразовательным программам</w:t>
      </w:r>
      <w:r w:rsidRPr="009B348B">
        <w:rPr>
          <w:rFonts w:eastAsia="DejaVu Sans"/>
          <w:kern w:val="1"/>
        </w:rPr>
        <w:t>.</w:t>
      </w:r>
      <w:r w:rsidRPr="009B348B">
        <w:rPr>
          <w:kern w:val="1"/>
        </w:rPr>
        <w:t xml:space="preserve"> </w:t>
      </w:r>
    </w:p>
    <w:p w:rsidR="00455B7F" w:rsidRPr="00455B7F" w:rsidRDefault="00455B7F" w:rsidP="00455B7F">
      <w:pPr>
        <w:pStyle w:val="a5"/>
        <w:numPr>
          <w:ilvl w:val="0"/>
          <w:numId w:val="36"/>
        </w:numPr>
        <w:jc w:val="both"/>
        <w:rPr>
          <w:kern w:val="1"/>
        </w:rPr>
      </w:pPr>
      <w:r w:rsidRPr="00455B7F">
        <w:rPr>
          <w:rFonts w:eastAsia="DejaVu Sans"/>
          <w:kern w:val="1"/>
        </w:rPr>
        <w:t xml:space="preserve">Структурные элементы </w:t>
      </w:r>
      <w:r>
        <w:rPr>
          <w:rFonts w:eastAsia="DejaVu Sans"/>
          <w:kern w:val="1"/>
        </w:rPr>
        <w:t xml:space="preserve">дополнительной общеобразовательной </w:t>
      </w:r>
      <w:r w:rsidRPr="00455B7F">
        <w:rPr>
          <w:rFonts w:eastAsia="DejaVu Sans"/>
          <w:kern w:val="1"/>
        </w:rPr>
        <w:t>программы</w:t>
      </w:r>
      <w:r>
        <w:rPr>
          <w:rFonts w:eastAsia="DejaVu Sans"/>
          <w:kern w:val="1"/>
        </w:rPr>
        <w:t>.</w:t>
      </w:r>
    </w:p>
    <w:p w:rsidR="00455B7F" w:rsidRDefault="00455B7F" w:rsidP="00455B7F">
      <w:pPr>
        <w:jc w:val="both"/>
        <w:rPr>
          <w:b/>
        </w:rPr>
      </w:pPr>
    </w:p>
    <w:p w:rsidR="00455B7F" w:rsidRDefault="00455B7F" w:rsidP="00455B7F">
      <w:pPr>
        <w:jc w:val="both"/>
        <w:rPr>
          <w:b/>
        </w:rPr>
      </w:pPr>
      <w:r>
        <w:rPr>
          <w:b/>
        </w:rPr>
        <w:t>Обеспечение:</w:t>
      </w:r>
    </w:p>
    <w:p w:rsidR="003F7480" w:rsidRDefault="003F7480" w:rsidP="003F7480">
      <w:pPr>
        <w:pStyle w:val="a5"/>
        <w:numPr>
          <w:ilvl w:val="0"/>
          <w:numId w:val="37"/>
        </w:numPr>
      </w:pPr>
      <w:r w:rsidRPr="003F7480">
        <w:t>Дополнительная общеобразовательная (общеразвивающая) программа</w:t>
      </w:r>
    </w:p>
    <w:p w:rsidR="003F7480" w:rsidRDefault="003F7480" w:rsidP="003F7480">
      <w:pPr>
        <w:pStyle w:val="a5"/>
        <w:ind w:left="1080"/>
      </w:pPr>
      <w:r w:rsidRPr="003F7480">
        <w:t>художественной направленности «Бисероплетение и кружевоплетение»</w:t>
      </w:r>
      <w:r>
        <w:t xml:space="preserve">,                                             автор-составитель Матяева Т.М., педагог дополнительного образования </w:t>
      </w:r>
    </w:p>
    <w:p w:rsidR="003F7480" w:rsidRDefault="003F7480" w:rsidP="003F7480">
      <w:pPr>
        <w:pStyle w:val="a5"/>
        <w:ind w:left="1080"/>
      </w:pPr>
      <w:r w:rsidRPr="003F7480">
        <w:t xml:space="preserve">МБУ </w:t>
      </w:r>
      <w:r>
        <w:t>ДО «Дворец детского творчества» г. Дзержинск</w:t>
      </w:r>
    </w:p>
    <w:p w:rsidR="003F7480" w:rsidRDefault="003F7480" w:rsidP="003F7480">
      <w:pPr>
        <w:ind w:left="720"/>
        <w:jc w:val="both"/>
      </w:pPr>
    </w:p>
    <w:p w:rsidR="00455B7F" w:rsidRPr="003F7480" w:rsidRDefault="00455B7F" w:rsidP="003F7480">
      <w:pPr>
        <w:jc w:val="both"/>
      </w:pPr>
    </w:p>
    <w:p w:rsidR="00455B7F" w:rsidRDefault="00455B7F" w:rsidP="00455B7F">
      <w:pPr>
        <w:jc w:val="both"/>
        <w:rPr>
          <w:b/>
        </w:rPr>
      </w:pPr>
    </w:p>
    <w:p w:rsidR="00455B7F" w:rsidRDefault="00455B7F" w:rsidP="00455B7F">
      <w:pPr>
        <w:jc w:val="both"/>
      </w:pPr>
      <w:r w:rsidRPr="00A05745">
        <w:rPr>
          <w:b/>
        </w:rPr>
        <w:t xml:space="preserve">Задание 1. </w:t>
      </w:r>
    </w:p>
    <w:p w:rsidR="00455B7F" w:rsidRDefault="00455B7F" w:rsidP="003F7480">
      <w:pPr>
        <w:jc w:val="both"/>
        <w:rPr>
          <w:iCs/>
          <w:kern w:val="1"/>
        </w:rPr>
      </w:pPr>
      <w:r w:rsidRPr="00450DC3">
        <w:rPr>
          <w:rFonts w:eastAsia="SimSun" w:cs="Mangal"/>
          <w:kern w:val="1"/>
          <w:lang w:bidi="hi-IN"/>
        </w:rPr>
        <w:t>Проведите а</w:t>
      </w:r>
      <w:r>
        <w:rPr>
          <w:iCs/>
          <w:kern w:val="1"/>
        </w:rPr>
        <w:t xml:space="preserve">нализ  дополнительной общеобразовательной программы </w:t>
      </w:r>
      <w:r w:rsidRPr="00450DC3">
        <w:rPr>
          <w:iCs/>
          <w:kern w:val="1"/>
        </w:rPr>
        <w:t xml:space="preserve"> </w:t>
      </w:r>
      <w:r>
        <w:rPr>
          <w:iCs/>
          <w:kern w:val="1"/>
        </w:rPr>
        <w:t>«</w:t>
      </w:r>
      <w:r w:rsidR="003F7480">
        <w:rPr>
          <w:iCs/>
          <w:kern w:val="1"/>
        </w:rPr>
        <w:t>Бисероплетение и  к</w:t>
      </w:r>
      <w:r>
        <w:rPr>
          <w:iCs/>
          <w:kern w:val="1"/>
        </w:rPr>
        <w:t xml:space="preserve">ружевоплетение» </w:t>
      </w:r>
      <w:r w:rsidRPr="00450DC3">
        <w:rPr>
          <w:iCs/>
          <w:kern w:val="1"/>
        </w:rPr>
        <w:t>с целью выделения основных структурных ко</w:t>
      </w:r>
      <w:r>
        <w:rPr>
          <w:iCs/>
          <w:kern w:val="1"/>
        </w:rPr>
        <w:t xml:space="preserve">мпонентов по предложенному перечню </w:t>
      </w:r>
      <w:r w:rsidR="003F7480">
        <w:rPr>
          <w:iCs/>
          <w:kern w:val="1"/>
        </w:rPr>
        <w:t xml:space="preserve">в Приказе Минпросвещения России </w:t>
      </w:r>
      <w:r w:rsidR="003F7480" w:rsidRPr="003F7480">
        <w:rPr>
          <w:iCs/>
          <w:kern w:val="1"/>
        </w:rPr>
        <w:t xml:space="preserve"> №196 от 9.11.2018</w:t>
      </w:r>
      <w:r w:rsidR="003F7480">
        <w:rPr>
          <w:iCs/>
          <w:kern w:val="1"/>
        </w:rPr>
        <w:t xml:space="preserve"> </w:t>
      </w:r>
      <w:r w:rsidR="003F7480" w:rsidRPr="003F7480">
        <w:rPr>
          <w:iCs/>
          <w:kern w:val="1"/>
        </w:rPr>
        <w:t>года</w:t>
      </w:r>
      <w:r w:rsidR="003F7480" w:rsidRPr="003F7480">
        <w:t xml:space="preserve"> </w:t>
      </w:r>
      <w:r w:rsidR="003F7480">
        <w:t>«</w:t>
      </w:r>
      <w:r w:rsidR="003F7480" w:rsidRPr="003F7480">
        <w:rPr>
          <w:iCs/>
          <w:kern w:val="1"/>
        </w:rPr>
        <w:t>Об у</w:t>
      </w:r>
      <w:r w:rsidR="003F7480">
        <w:rPr>
          <w:iCs/>
          <w:kern w:val="1"/>
        </w:rPr>
        <w:t xml:space="preserve">тверждении Порядка организации </w:t>
      </w:r>
      <w:r w:rsidR="003F7480" w:rsidRPr="003F7480">
        <w:rPr>
          <w:iCs/>
          <w:kern w:val="1"/>
        </w:rPr>
        <w:t>и осуществления образовательной</w:t>
      </w:r>
      <w:r w:rsidR="003F7480" w:rsidRPr="003F7480">
        <w:rPr>
          <w:iCs/>
          <w:kern w:val="1"/>
        </w:rPr>
        <w:br/>
        <w:t>деятельности по дополнительны</w:t>
      </w:r>
      <w:r w:rsidR="003F7480">
        <w:rPr>
          <w:iCs/>
          <w:kern w:val="1"/>
        </w:rPr>
        <w:t>м общеобразовательным программам».</w:t>
      </w:r>
    </w:p>
    <w:p w:rsidR="00455B7F" w:rsidRDefault="00455B7F" w:rsidP="00455B7F">
      <w:pPr>
        <w:rPr>
          <w:rFonts w:eastAsia="SimSun" w:cs="Mangal"/>
          <w:b/>
          <w:caps/>
          <w:kern w:val="2"/>
          <w:lang w:eastAsia="en-US" w:bidi="hi-IN"/>
        </w:rPr>
      </w:pPr>
    </w:p>
    <w:p w:rsidR="00455B7F" w:rsidRDefault="00455B7F" w:rsidP="00455B7F">
      <w:pPr>
        <w:rPr>
          <w:rFonts w:eastAsia="SimSun" w:cs="Mangal"/>
          <w:kern w:val="2"/>
          <w:lang w:eastAsia="en-US" w:bidi="hi-IN"/>
        </w:rPr>
      </w:pPr>
      <w:r>
        <w:rPr>
          <w:rFonts w:eastAsia="SimSun" w:cs="Mangal"/>
          <w:b/>
          <w:caps/>
          <w:kern w:val="2"/>
          <w:lang w:eastAsia="en-US" w:bidi="hi-IN"/>
        </w:rPr>
        <w:t>И</w:t>
      </w:r>
      <w:r>
        <w:rPr>
          <w:rFonts w:eastAsia="SimSun" w:cs="Mangal"/>
          <w:b/>
          <w:kern w:val="2"/>
          <w:lang w:eastAsia="en-US" w:bidi="hi-IN"/>
        </w:rPr>
        <w:t xml:space="preserve">тог занятия: </w:t>
      </w:r>
      <w:r w:rsidRPr="00A32336">
        <w:rPr>
          <w:rFonts w:eastAsia="SimSun" w:cs="Mangal"/>
          <w:kern w:val="2"/>
          <w:lang w:eastAsia="en-US" w:bidi="hi-IN"/>
        </w:rPr>
        <w:t>анализ и оценка выполнения письменной работы</w:t>
      </w:r>
      <w:r>
        <w:rPr>
          <w:rFonts w:eastAsia="SimSun" w:cs="Mangal"/>
          <w:kern w:val="2"/>
          <w:lang w:eastAsia="en-US" w:bidi="hi-IN"/>
        </w:rPr>
        <w:t>.</w:t>
      </w:r>
    </w:p>
    <w:p w:rsidR="00A9324F" w:rsidRDefault="00A9324F" w:rsidP="00A9324F">
      <w:pPr>
        <w:jc w:val="both"/>
      </w:pPr>
    </w:p>
    <w:p w:rsidR="00450DC3" w:rsidRDefault="00450DC3" w:rsidP="00111C15">
      <w:pPr>
        <w:jc w:val="both"/>
      </w:pPr>
    </w:p>
    <w:p w:rsidR="00F36563" w:rsidRP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  <w:r w:rsidRPr="00F36563">
        <w:rPr>
          <w:rFonts w:eastAsia="SimSun" w:cs="Mangal"/>
          <w:b/>
          <w:kern w:val="2"/>
          <w:lang w:eastAsia="en-US" w:bidi="hi-IN"/>
        </w:rPr>
        <w:t>Практическое занятие № 2 Анализ конспектов занятий  ОДОД с целью изучения структуры  занятий ОДОД различных направлений, методов и приемов организации деятельности</w:t>
      </w:r>
    </w:p>
    <w:p w:rsidR="003F7480" w:rsidRDefault="003F7480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3F7480" w:rsidRDefault="003F7480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BD28DE" w:rsidRDefault="00111C15" w:rsidP="00BD28DE">
      <w:pPr>
        <w:jc w:val="both"/>
      </w:pPr>
      <w:r w:rsidRPr="00A05745">
        <w:rPr>
          <w:b/>
        </w:rPr>
        <w:lastRenderedPageBreak/>
        <w:t>Цель:</w:t>
      </w:r>
      <w:r w:rsidR="00BD28DE">
        <w:t xml:space="preserve"> проведение анализа </w:t>
      </w:r>
      <w:r w:rsidR="00BD28DE" w:rsidRPr="00BD28DE">
        <w:t xml:space="preserve">конспектов занятий  ОДОД с целью </w:t>
      </w:r>
      <w:r w:rsidR="00BD28DE">
        <w:t>изучения их структуры,</w:t>
      </w:r>
      <w:r w:rsidR="00BD28DE" w:rsidRPr="00BD28DE">
        <w:t xml:space="preserve"> различных направлений, методов и приемов организации деятельности</w:t>
      </w:r>
    </w:p>
    <w:p w:rsidR="00BD28DE" w:rsidRDefault="00BD28DE" w:rsidP="00BD28DE">
      <w:pPr>
        <w:jc w:val="both"/>
      </w:pPr>
    </w:p>
    <w:p w:rsidR="00BD28DE" w:rsidRPr="00BD28DE" w:rsidRDefault="00BD28DE" w:rsidP="00BD28DE">
      <w:pPr>
        <w:jc w:val="both"/>
        <w:rPr>
          <w:b/>
        </w:rPr>
      </w:pPr>
      <w:r w:rsidRPr="00BD28DE">
        <w:rPr>
          <w:b/>
        </w:rPr>
        <w:t xml:space="preserve">Оборудование:  </w:t>
      </w:r>
    </w:p>
    <w:p w:rsidR="00BD28DE" w:rsidRDefault="00BD28DE" w:rsidP="00BD28DE">
      <w:pPr>
        <w:pStyle w:val="a5"/>
        <w:numPr>
          <w:ilvl w:val="0"/>
          <w:numId w:val="40"/>
        </w:numPr>
        <w:jc w:val="both"/>
      </w:pPr>
      <w:r>
        <w:t>Компьютер с выходом в информационные сети Интернет,</w:t>
      </w:r>
    </w:p>
    <w:p w:rsidR="00BD28DE" w:rsidRDefault="00BD28DE" w:rsidP="00BD28DE">
      <w:pPr>
        <w:pStyle w:val="a5"/>
        <w:numPr>
          <w:ilvl w:val="0"/>
          <w:numId w:val="40"/>
        </w:numPr>
        <w:jc w:val="both"/>
      </w:pPr>
      <w:r>
        <w:t>Мультимедийный проектор, экран.</w:t>
      </w:r>
    </w:p>
    <w:p w:rsidR="00BD28DE" w:rsidRDefault="00BD28DE" w:rsidP="00BD28DE">
      <w:pPr>
        <w:jc w:val="both"/>
      </w:pPr>
    </w:p>
    <w:p w:rsidR="00BD28DE" w:rsidRDefault="00BD28DE" w:rsidP="00BD28DE">
      <w:pPr>
        <w:jc w:val="both"/>
      </w:pPr>
      <w:r w:rsidRPr="007D619B">
        <w:rPr>
          <w:b/>
        </w:rPr>
        <w:t xml:space="preserve">Предварительная работа: </w:t>
      </w:r>
      <w:r>
        <w:t xml:space="preserve">изучение теоретического материала по теме </w:t>
      </w:r>
      <w:r w:rsidR="007D619B">
        <w:t>5.3.</w:t>
      </w:r>
      <w:r w:rsidR="007D619B" w:rsidRPr="007D619B">
        <w:t xml:space="preserve"> Структура занятия в объединении дополнит</w:t>
      </w:r>
      <w:r w:rsidR="007D619B">
        <w:t>ельного образования детей.</w:t>
      </w:r>
    </w:p>
    <w:p w:rsidR="007D619B" w:rsidRDefault="007D619B" w:rsidP="00BD28DE">
      <w:pPr>
        <w:jc w:val="both"/>
      </w:pPr>
    </w:p>
    <w:p w:rsidR="00BD28DE" w:rsidRPr="007D619B" w:rsidRDefault="00BD28DE" w:rsidP="00BD28DE">
      <w:pPr>
        <w:jc w:val="both"/>
        <w:rPr>
          <w:b/>
        </w:rPr>
      </w:pPr>
      <w:r w:rsidRPr="007D619B">
        <w:rPr>
          <w:b/>
        </w:rPr>
        <w:t>Вопросы для обсуждения:</w:t>
      </w:r>
    </w:p>
    <w:p w:rsidR="00BD28DE" w:rsidRDefault="00BD28DE" w:rsidP="00BD28DE">
      <w:pPr>
        <w:jc w:val="both"/>
      </w:pPr>
      <w:r>
        <w:t>1.</w:t>
      </w:r>
      <w:r>
        <w:tab/>
        <w:t>Основные требова</w:t>
      </w:r>
      <w:r w:rsidR="007D619B">
        <w:t xml:space="preserve">ния к конспекту занятия </w:t>
      </w:r>
      <w:r>
        <w:t xml:space="preserve"> </w:t>
      </w:r>
      <w:r w:rsidR="007D619B" w:rsidRPr="007D619B">
        <w:t>в объединении дополнит</w:t>
      </w:r>
      <w:r w:rsidR="007D619B">
        <w:t>ельного образования детей.</w:t>
      </w:r>
    </w:p>
    <w:p w:rsidR="00BD28DE" w:rsidRDefault="00BD28DE" w:rsidP="00BD28DE">
      <w:pPr>
        <w:jc w:val="both"/>
      </w:pPr>
      <w:r>
        <w:t>2.</w:t>
      </w:r>
      <w:r>
        <w:tab/>
      </w:r>
      <w:r w:rsidR="007D619B">
        <w:t xml:space="preserve">Структурные элементы занятия </w:t>
      </w:r>
      <w:r w:rsidR="007D619B" w:rsidRPr="007D619B">
        <w:t>в объединении дополнительного образования детей.</w:t>
      </w:r>
    </w:p>
    <w:p w:rsidR="00BD28DE" w:rsidRDefault="00BD28DE" w:rsidP="00BD28DE">
      <w:pPr>
        <w:jc w:val="both"/>
      </w:pPr>
    </w:p>
    <w:p w:rsidR="00BD28DE" w:rsidRPr="007D619B" w:rsidRDefault="00BD28DE" w:rsidP="00BD28DE">
      <w:pPr>
        <w:jc w:val="both"/>
        <w:rPr>
          <w:b/>
        </w:rPr>
      </w:pPr>
      <w:r w:rsidRPr="007D619B">
        <w:rPr>
          <w:b/>
        </w:rPr>
        <w:t>Обеспечение:</w:t>
      </w:r>
    </w:p>
    <w:p w:rsidR="00BD28DE" w:rsidRDefault="00BD28DE" w:rsidP="00BD28DE">
      <w:pPr>
        <w:jc w:val="both"/>
      </w:pPr>
      <w:r>
        <w:t>1.</w:t>
      </w:r>
      <w:r>
        <w:tab/>
        <w:t>Тек</w:t>
      </w:r>
      <w:r w:rsidR="007D619B">
        <w:t>стовые варианты панов-конспектов, конспектов, технологических карт занятий</w:t>
      </w:r>
      <w:r w:rsidR="007D619B" w:rsidRPr="007D619B">
        <w:t xml:space="preserve"> в объединении дополнительного образования детей.</w:t>
      </w:r>
    </w:p>
    <w:p w:rsidR="00BD28DE" w:rsidRDefault="00BD28DE" w:rsidP="00BD28DE">
      <w:pPr>
        <w:jc w:val="both"/>
      </w:pPr>
    </w:p>
    <w:p w:rsidR="00BD28DE" w:rsidRDefault="00BD28DE" w:rsidP="00BD28DE">
      <w:pPr>
        <w:jc w:val="both"/>
      </w:pPr>
    </w:p>
    <w:p w:rsidR="003F7480" w:rsidRPr="00A05745" w:rsidRDefault="003F7480" w:rsidP="003F7480">
      <w:pPr>
        <w:jc w:val="both"/>
      </w:pPr>
      <w:r w:rsidRPr="00A05745">
        <w:rPr>
          <w:b/>
        </w:rPr>
        <w:t xml:space="preserve">Задание 1. </w:t>
      </w:r>
    </w:p>
    <w:p w:rsidR="007D619B" w:rsidRPr="007D619B" w:rsidRDefault="003F7480" w:rsidP="007D619B">
      <w:pPr>
        <w:jc w:val="both"/>
        <w:rPr>
          <w:rFonts w:eastAsia="SimSun" w:cs="Mangal"/>
          <w:kern w:val="1"/>
          <w:lang w:bidi="hi-IN"/>
        </w:rPr>
      </w:pPr>
      <w:r w:rsidRPr="00450DC3">
        <w:rPr>
          <w:rFonts w:eastAsia="SimSun" w:cs="Mangal"/>
          <w:kern w:val="1"/>
          <w:lang w:bidi="hi-IN"/>
        </w:rPr>
        <w:t xml:space="preserve">Проведите анализ </w:t>
      </w:r>
      <w:r w:rsidR="007D619B" w:rsidRPr="007D619B">
        <w:rPr>
          <w:rFonts w:eastAsia="SimSun" w:cs="Mangal"/>
          <w:kern w:val="1"/>
          <w:lang w:bidi="hi-IN"/>
        </w:rPr>
        <w:t>панов-конспектов, конспектов,</w:t>
      </w:r>
      <w:r w:rsidR="007D619B">
        <w:rPr>
          <w:rFonts w:eastAsia="SimSun" w:cs="Mangal"/>
          <w:kern w:val="1"/>
          <w:lang w:bidi="hi-IN"/>
        </w:rPr>
        <w:t xml:space="preserve"> технологических карт занятий в </w:t>
      </w:r>
      <w:r w:rsidR="007D619B" w:rsidRPr="007D619B">
        <w:rPr>
          <w:rFonts w:eastAsia="SimSun" w:cs="Mangal"/>
          <w:kern w:val="1"/>
          <w:lang w:bidi="hi-IN"/>
        </w:rPr>
        <w:t>объединении до</w:t>
      </w:r>
      <w:r w:rsidR="007D619B">
        <w:rPr>
          <w:rFonts w:eastAsia="SimSun" w:cs="Mangal"/>
          <w:kern w:val="1"/>
          <w:lang w:bidi="hi-IN"/>
        </w:rPr>
        <w:t>полнительного образования детей  целью выделения их структурных компонентов, определения методов и технологий работы преподавателя.</w:t>
      </w:r>
    </w:p>
    <w:p w:rsidR="003F7480" w:rsidRPr="00450DC3" w:rsidRDefault="003F7480" w:rsidP="003F7480">
      <w:pPr>
        <w:widowControl w:val="0"/>
        <w:suppressLineNumbers/>
        <w:snapToGrid w:val="0"/>
        <w:jc w:val="both"/>
        <w:rPr>
          <w:rFonts w:eastAsia="SimSun" w:cs="Mangal"/>
          <w:kern w:val="1"/>
          <w:lang w:bidi="hi-IN"/>
        </w:rPr>
      </w:pPr>
    </w:p>
    <w:p w:rsidR="00111C15" w:rsidRPr="004D1A63" w:rsidRDefault="00111C15" w:rsidP="00111C15">
      <w:pPr>
        <w:jc w:val="both"/>
      </w:pPr>
    </w:p>
    <w:p w:rsidR="00111C15" w:rsidRPr="001E122F" w:rsidRDefault="00111C15" w:rsidP="00111C15">
      <w:pPr>
        <w:jc w:val="both"/>
      </w:pPr>
      <w:r w:rsidRPr="00A05745">
        <w:rPr>
          <w:b/>
          <w:bCs/>
        </w:rPr>
        <w:t xml:space="preserve">Итог занятия: </w:t>
      </w:r>
      <w:r w:rsidR="007D619B">
        <w:rPr>
          <w:bCs/>
        </w:rPr>
        <w:t xml:space="preserve">делается вывод о единстве этапов работы, несмотря на отсутствие единых требований к оформлению </w:t>
      </w:r>
      <w:r w:rsidR="007D619B" w:rsidRPr="007D619B">
        <w:rPr>
          <w:rFonts w:eastAsia="SimSun" w:cs="Mangal"/>
          <w:kern w:val="1"/>
          <w:lang w:bidi="hi-IN"/>
        </w:rPr>
        <w:t>панов-конспектов, конспектов,</w:t>
      </w:r>
      <w:r w:rsidR="007D619B">
        <w:rPr>
          <w:rFonts w:eastAsia="SimSun" w:cs="Mangal"/>
          <w:kern w:val="1"/>
          <w:lang w:bidi="hi-IN"/>
        </w:rPr>
        <w:t xml:space="preserve"> технологических карт занятий в </w:t>
      </w:r>
      <w:r w:rsidR="007D619B" w:rsidRPr="007D619B">
        <w:rPr>
          <w:rFonts w:eastAsia="SimSun" w:cs="Mangal"/>
          <w:kern w:val="1"/>
          <w:lang w:bidi="hi-IN"/>
        </w:rPr>
        <w:t>объединении до</w:t>
      </w:r>
      <w:r w:rsidR="007D619B">
        <w:rPr>
          <w:rFonts w:eastAsia="SimSun" w:cs="Mangal"/>
          <w:kern w:val="1"/>
          <w:lang w:bidi="hi-IN"/>
        </w:rPr>
        <w:t>полнительного образования детей.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F36563" w:rsidRP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  <w:r w:rsidRPr="00F36563">
        <w:rPr>
          <w:rFonts w:eastAsia="SimSun" w:cs="Mangal"/>
          <w:b/>
          <w:kern w:val="2"/>
          <w:lang w:eastAsia="en-US" w:bidi="hi-IN"/>
        </w:rPr>
        <w:t>Практическое занятие № 3 На</w:t>
      </w:r>
      <w:r w:rsidR="00F36563" w:rsidRPr="00F36563">
        <w:rPr>
          <w:rFonts w:eastAsia="SimSun" w:cs="Mangal"/>
          <w:b/>
          <w:kern w:val="2"/>
          <w:lang w:eastAsia="en-US" w:bidi="hi-IN"/>
        </w:rPr>
        <w:t>блюдение и анализ занятия в ОДОД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972D38" w:rsidRDefault="00972D38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111C15" w:rsidRPr="00A05745" w:rsidRDefault="00111C15" w:rsidP="00111C15">
      <w:pPr>
        <w:jc w:val="both"/>
        <w:rPr>
          <w:b/>
        </w:rPr>
      </w:pPr>
      <w:r w:rsidRPr="00A05745">
        <w:rPr>
          <w:b/>
        </w:rPr>
        <w:t>Цель:</w:t>
      </w:r>
      <w:r w:rsidRPr="00A05745">
        <w:t xml:space="preserve"> закреп</w:t>
      </w:r>
      <w:r w:rsidR="00BD28DE">
        <w:t xml:space="preserve">ление умений </w:t>
      </w:r>
      <w:r w:rsidR="00D24E16">
        <w:t xml:space="preserve">проведения анализа </w:t>
      </w:r>
      <w:r w:rsidR="00972D38">
        <w:t>занятия в объединении дополнительного образования детей.</w:t>
      </w:r>
    </w:p>
    <w:p w:rsidR="00972D38" w:rsidRDefault="00972D38" w:rsidP="00111C15">
      <w:pPr>
        <w:jc w:val="both"/>
        <w:rPr>
          <w:b/>
        </w:rPr>
      </w:pPr>
    </w:p>
    <w:p w:rsidR="00972D38" w:rsidRDefault="00972D38" w:rsidP="00111C15">
      <w:pPr>
        <w:jc w:val="both"/>
        <w:rPr>
          <w:b/>
        </w:rPr>
      </w:pPr>
    </w:p>
    <w:p w:rsidR="00972D38" w:rsidRPr="00972D38" w:rsidRDefault="00111C15" w:rsidP="00972D38">
      <w:pPr>
        <w:jc w:val="both"/>
        <w:rPr>
          <w:b/>
        </w:rPr>
      </w:pPr>
      <w:r w:rsidRPr="00A05745">
        <w:rPr>
          <w:b/>
        </w:rPr>
        <w:t>Предварительная работа:</w:t>
      </w:r>
      <w:r w:rsidR="00D24E16">
        <w:t xml:space="preserve"> </w:t>
      </w:r>
      <w:r w:rsidR="00972D38">
        <w:t>изучение теоретического материала по теме 5.3.</w:t>
      </w:r>
      <w:r w:rsidR="00972D38" w:rsidRPr="007D619B">
        <w:t xml:space="preserve"> Структура занятия в объединении дополнит</w:t>
      </w:r>
      <w:r w:rsidR="00972D38">
        <w:t>ельного образования детей.</w:t>
      </w:r>
    </w:p>
    <w:p w:rsidR="00972D38" w:rsidRDefault="00972D38" w:rsidP="00972D38">
      <w:pPr>
        <w:jc w:val="both"/>
      </w:pPr>
    </w:p>
    <w:p w:rsidR="00972D38" w:rsidRPr="007D619B" w:rsidRDefault="00972D38" w:rsidP="00972D38">
      <w:pPr>
        <w:jc w:val="both"/>
        <w:rPr>
          <w:b/>
        </w:rPr>
      </w:pPr>
      <w:r w:rsidRPr="007D619B">
        <w:rPr>
          <w:b/>
        </w:rPr>
        <w:t>Вопросы для обсуждения:</w:t>
      </w:r>
    </w:p>
    <w:p w:rsidR="00972D38" w:rsidRDefault="00972D38" w:rsidP="00972D38">
      <w:pPr>
        <w:jc w:val="both"/>
      </w:pPr>
      <w:r>
        <w:t>1.</w:t>
      </w:r>
      <w:r>
        <w:tab/>
        <w:t xml:space="preserve">Основные требования к содержанию занятия  </w:t>
      </w:r>
      <w:r w:rsidRPr="007D619B">
        <w:t>в объединении дополнит</w:t>
      </w:r>
      <w:r>
        <w:t>ельного образования детей.</w:t>
      </w:r>
    </w:p>
    <w:p w:rsidR="00972D38" w:rsidRDefault="00972D38" w:rsidP="00972D38">
      <w:pPr>
        <w:jc w:val="both"/>
      </w:pPr>
      <w:r>
        <w:t>2.</w:t>
      </w:r>
      <w:r>
        <w:tab/>
        <w:t xml:space="preserve">Структурные элементы занятия </w:t>
      </w:r>
      <w:r w:rsidRPr="007D619B">
        <w:t>в объединении дополнительного образования детей.</w:t>
      </w:r>
    </w:p>
    <w:p w:rsidR="00111C15" w:rsidRPr="00A05745" w:rsidRDefault="00111C15" w:rsidP="00111C15">
      <w:pPr>
        <w:jc w:val="both"/>
      </w:pPr>
    </w:p>
    <w:p w:rsidR="00D24E16" w:rsidRDefault="00111C15" w:rsidP="00111C15">
      <w:pPr>
        <w:jc w:val="both"/>
        <w:rPr>
          <w:b/>
        </w:rPr>
      </w:pPr>
      <w:r w:rsidRPr="00A05745">
        <w:rPr>
          <w:b/>
        </w:rPr>
        <w:t xml:space="preserve">Задание 1. </w:t>
      </w:r>
    </w:p>
    <w:p w:rsidR="00D24E16" w:rsidRPr="00D24E16" w:rsidRDefault="00D24E16" w:rsidP="00972D38">
      <w:pPr>
        <w:jc w:val="both"/>
      </w:pPr>
      <w:r w:rsidRPr="00972D38">
        <w:rPr>
          <w:rFonts w:eastAsia="SimSun"/>
          <w:iCs/>
          <w:color w:val="000000"/>
          <w:kern w:val="1"/>
        </w:rPr>
        <w:t>П</w:t>
      </w:r>
      <w:r w:rsidR="00AF4AA2" w:rsidRPr="00972D38">
        <w:rPr>
          <w:rFonts w:eastAsia="SimSun"/>
          <w:iCs/>
          <w:color w:val="000000"/>
          <w:kern w:val="1"/>
        </w:rPr>
        <w:t>роведите наблюдение и анализ занятия в системе дополнительного о</w:t>
      </w:r>
      <w:r w:rsidRPr="00972D38">
        <w:rPr>
          <w:rFonts w:eastAsia="SimSun"/>
          <w:iCs/>
          <w:color w:val="000000"/>
          <w:kern w:val="1"/>
        </w:rPr>
        <w:t>бразования.</w:t>
      </w:r>
    </w:p>
    <w:p w:rsidR="00D24E16" w:rsidRPr="00D24E16" w:rsidRDefault="00D24E16" w:rsidP="00D24E16">
      <w:pPr>
        <w:widowControl w:val="0"/>
        <w:jc w:val="both"/>
        <w:rPr>
          <w:i/>
          <w:kern w:val="1"/>
          <w:u w:val="single"/>
        </w:rPr>
      </w:pPr>
      <w:r w:rsidRPr="00D24E16">
        <w:rPr>
          <w:b/>
          <w:kern w:val="1"/>
        </w:rPr>
        <w:t xml:space="preserve">   </w:t>
      </w:r>
      <w:r w:rsidRPr="00D24E16">
        <w:rPr>
          <w:rFonts w:eastAsia="DejaVu Sans"/>
          <w:i/>
          <w:kern w:val="1"/>
          <w:u w:val="single"/>
        </w:rPr>
        <w:t>Цель наблюдения</w:t>
      </w:r>
      <w:r w:rsidRPr="00D24E16">
        <w:rPr>
          <w:rFonts w:eastAsia="DejaVu Sans"/>
          <w:kern w:val="1"/>
        </w:rPr>
        <w:t>: определить эффективность кружкового занятия и выявить те показатели, которые оказали максимальное влияние на эту эффективность.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i/>
          <w:kern w:val="1"/>
          <w:u w:val="single"/>
        </w:rPr>
        <w:lastRenderedPageBreak/>
        <w:t xml:space="preserve">   </w:t>
      </w:r>
      <w:r w:rsidRPr="00D24E16">
        <w:rPr>
          <w:rFonts w:eastAsia="DejaVu Sans"/>
          <w:i/>
          <w:kern w:val="1"/>
          <w:u w:val="single"/>
        </w:rPr>
        <w:t>Задачи наблюдения: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1. Выявить, достаточно ли определенно педагог сформировал цель занятия и задачи каждого этапа занятия, насколько осознанно ставит и решает их.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2. Определить, соответствуют ли задачи каждого этапа занятия главной цели.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3. Установить, соответствует ли методика его проведения поставленным целям.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4. Выяснить, как осуществлялось взаимодействие педагога и учащихся на всех этапах занятия.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5. Определить, достигло ли занят</w:t>
      </w:r>
      <w:r w:rsidRPr="00D24E16">
        <w:rPr>
          <w:rFonts w:eastAsia="DejaVu Sans"/>
          <w:color w:val="000000"/>
          <w:kern w:val="1"/>
        </w:rPr>
        <w:t>ие  поставленной цели.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rFonts w:eastAsia="DejaVu Sans"/>
          <w:kern w:val="1"/>
        </w:rPr>
        <w:t>6. Установить взаимосвязь занятия с предыдущими и последующими кружковыми занятиями.</w:t>
      </w:r>
    </w:p>
    <w:p w:rsidR="00972D38" w:rsidRDefault="00972D38" w:rsidP="00972D38">
      <w:pPr>
        <w:jc w:val="both"/>
        <w:rPr>
          <w:b/>
        </w:rPr>
      </w:pPr>
    </w:p>
    <w:p w:rsidR="00972D38" w:rsidRPr="00972D38" w:rsidRDefault="00972D38" w:rsidP="00972D38">
      <w:pPr>
        <w:jc w:val="both"/>
        <w:rPr>
          <w:b/>
        </w:rPr>
      </w:pPr>
      <w:r>
        <w:rPr>
          <w:b/>
        </w:rPr>
        <w:t>Задание 2</w:t>
      </w:r>
      <w:r w:rsidRPr="00A05745">
        <w:rPr>
          <w:b/>
        </w:rPr>
        <w:t xml:space="preserve">. </w:t>
      </w:r>
    </w:p>
    <w:p w:rsidR="00D24E16" w:rsidRPr="00D24E16" w:rsidRDefault="00D24E16" w:rsidP="00D24E16">
      <w:pPr>
        <w:widowControl w:val="0"/>
        <w:jc w:val="both"/>
        <w:rPr>
          <w:kern w:val="1"/>
        </w:rPr>
      </w:pPr>
      <w:r w:rsidRPr="00D24E16">
        <w:rPr>
          <w:rFonts w:eastAsia="DejaVu Sans"/>
          <w:kern w:val="1"/>
        </w:rPr>
        <w:t xml:space="preserve"> </w:t>
      </w:r>
      <w:r w:rsidR="00972D38">
        <w:rPr>
          <w:rFonts w:eastAsia="DejaVu Sans"/>
          <w:kern w:val="1"/>
        </w:rPr>
        <w:t>1.</w:t>
      </w:r>
      <w:r w:rsidRPr="00D24E16">
        <w:rPr>
          <w:rFonts w:eastAsia="DejaVu Sans"/>
          <w:kern w:val="1"/>
        </w:rPr>
        <w:t>Оформите</w:t>
      </w:r>
      <w:r w:rsidR="00972D38">
        <w:rPr>
          <w:rFonts w:eastAsia="DejaVu Sans"/>
          <w:kern w:val="1"/>
        </w:rPr>
        <w:t xml:space="preserve"> наблюдение в дневнике практике:</w:t>
      </w:r>
    </w:p>
    <w:p w:rsidR="00D24E16" w:rsidRPr="00D24E16" w:rsidRDefault="00D24E16" w:rsidP="00D24E16">
      <w:pPr>
        <w:widowControl w:val="0"/>
        <w:jc w:val="both"/>
        <w:rPr>
          <w:rFonts w:eastAsia="DejaVu Sans"/>
          <w:kern w:val="1"/>
        </w:rPr>
      </w:pPr>
      <w:r w:rsidRPr="00D24E16">
        <w:rPr>
          <w:kern w:val="1"/>
        </w:rPr>
        <w:t xml:space="preserve">   </w:t>
      </w:r>
      <w:r w:rsidRPr="00D24E16">
        <w:rPr>
          <w:rFonts w:eastAsia="DejaVu Sans"/>
          <w:kern w:val="1"/>
        </w:rPr>
        <w:t>Укажите тему и тип занятия, цель и задачи, используемое оборудование; выделите этапы занятия, деятельность педагога и обучающихся на каждом этапе.</w:t>
      </w:r>
    </w:p>
    <w:p w:rsidR="00D24E16" w:rsidRPr="00D24E16" w:rsidRDefault="00972D38" w:rsidP="00D24E16">
      <w:pPr>
        <w:widowControl w:val="0"/>
        <w:jc w:val="both"/>
        <w:rPr>
          <w:kern w:val="1"/>
        </w:rPr>
      </w:pPr>
      <w:r>
        <w:rPr>
          <w:rFonts w:eastAsia="DejaVu Sans"/>
          <w:kern w:val="1"/>
        </w:rPr>
        <w:t>2</w:t>
      </w:r>
      <w:r w:rsidR="00D24E16" w:rsidRPr="00D24E16">
        <w:rPr>
          <w:rFonts w:eastAsia="DejaVu Sans"/>
          <w:kern w:val="1"/>
        </w:rPr>
        <w:t>. Сделайте выводы по занятию, обратив внимание на следующие показатели:</w:t>
      </w:r>
    </w:p>
    <w:p w:rsidR="00D24E16" w:rsidRPr="00D24E16" w:rsidRDefault="00D24E16" w:rsidP="00D24E16">
      <w:pPr>
        <w:widowControl w:val="0"/>
        <w:jc w:val="both"/>
        <w:rPr>
          <w:kern w:val="1"/>
        </w:rPr>
      </w:pPr>
      <w:r w:rsidRPr="00D24E16">
        <w:rPr>
          <w:kern w:val="1"/>
        </w:rPr>
        <w:t xml:space="preserve">   </w:t>
      </w:r>
      <w:r w:rsidRPr="00D24E16">
        <w:rPr>
          <w:rFonts w:eastAsia="DejaVu Sans"/>
          <w:kern w:val="1"/>
        </w:rPr>
        <w:t xml:space="preserve">1) Качество подготовки. </w:t>
      </w:r>
    </w:p>
    <w:p w:rsidR="00D24E16" w:rsidRPr="00D24E16" w:rsidRDefault="00D24E16" w:rsidP="00D24E16">
      <w:pPr>
        <w:widowControl w:val="0"/>
        <w:jc w:val="both"/>
        <w:rPr>
          <w:kern w:val="1"/>
        </w:rPr>
      </w:pPr>
      <w:r w:rsidRPr="00D24E16">
        <w:rPr>
          <w:kern w:val="1"/>
        </w:rPr>
        <w:t xml:space="preserve">  </w:t>
      </w:r>
      <w:r w:rsidRPr="00D24E16">
        <w:rPr>
          <w:rFonts w:eastAsia="DejaVu Sans"/>
          <w:kern w:val="1"/>
        </w:rPr>
        <w:t>2) Содержание занятия (научность, связь с жизнью, с практикой, приобретение, закрепление  новых знаний, умений и навыков).</w:t>
      </w:r>
    </w:p>
    <w:p w:rsidR="00D24E16" w:rsidRPr="00D24E16" w:rsidRDefault="00D24E16" w:rsidP="00D24E16">
      <w:pPr>
        <w:widowControl w:val="0"/>
        <w:suppressLineNumbers/>
        <w:jc w:val="both"/>
        <w:rPr>
          <w:kern w:val="1"/>
        </w:rPr>
      </w:pPr>
      <w:r w:rsidRPr="00D24E16">
        <w:rPr>
          <w:kern w:val="1"/>
        </w:rPr>
        <w:t xml:space="preserve"> </w:t>
      </w:r>
      <w:r w:rsidRPr="00D24E16">
        <w:rPr>
          <w:rFonts w:eastAsia="DejaVu Sans"/>
          <w:kern w:val="1"/>
        </w:rPr>
        <w:t>3) Методы ведения занятия, используемые технологии: (соответствуют возможностям обучающихся; работают на решение поставленных задач, стимулируют развитие творческих способностей; обеспечивают диалог в обучении; объём и уровень самостоятельной работы учащихся, характер самостоятельной работы, элементы творчества учащихся).</w:t>
      </w:r>
    </w:p>
    <w:p w:rsidR="00D24E16" w:rsidRPr="00D24E16" w:rsidRDefault="00D24E16" w:rsidP="00D24E16">
      <w:pPr>
        <w:widowControl w:val="0"/>
        <w:jc w:val="both"/>
        <w:rPr>
          <w:kern w:val="1"/>
        </w:rPr>
      </w:pPr>
      <w:r w:rsidRPr="00D24E16">
        <w:rPr>
          <w:kern w:val="1"/>
        </w:rPr>
        <w:t xml:space="preserve">   </w:t>
      </w:r>
      <w:r w:rsidRPr="00D24E16">
        <w:rPr>
          <w:rFonts w:eastAsia="DejaVu Sans"/>
          <w:kern w:val="1"/>
        </w:rPr>
        <w:t>4) Воспитательная сторона занятия (воспитание через содержание, воспитание через методы и организацию, обстановка на занятии).</w:t>
      </w:r>
    </w:p>
    <w:p w:rsidR="00D24E16" w:rsidRPr="00D24E16" w:rsidRDefault="00D24E16" w:rsidP="00D24E16">
      <w:pPr>
        <w:widowControl w:val="0"/>
        <w:jc w:val="both"/>
        <w:rPr>
          <w:kern w:val="1"/>
        </w:rPr>
      </w:pPr>
      <w:r w:rsidRPr="00D24E16">
        <w:rPr>
          <w:kern w:val="1"/>
        </w:rPr>
        <w:t xml:space="preserve">   </w:t>
      </w:r>
      <w:r w:rsidRPr="00D24E16">
        <w:rPr>
          <w:rFonts w:eastAsia="DejaVu Sans"/>
          <w:kern w:val="1"/>
        </w:rPr>
        <w:t>5) Отношение учеников к занятию (поведение, интерес, активность).</w:t>
      </w:r>
    </w:p>
    <w:p w:rsidR="00D24E16" w:rsidRPr="00D24E16" w:rsidRDefault="00D24E16" w:rsidP="00D24E16">
      <w:pPr>
        <w:widowControl w:val="0"/>
        <w:spacing w:line="200" w:lineRule="atLeast"/>
        <w:rPr>
          <w:rFonts w:eastAsia="DejaVu Sans"/>
          <w:kern w:val="1"/>
        </w:rPr>
      </w:pPr>
      <w:r w:rsidRPr="00D24E16">
        <w:rPr>
          <w:kern w:val="1"/>
        </w:rPr>
        <w:t xml:space="preserve">   </w:t>
      </w:r>
      <w:r w:rsidRPr="00D24E16">
        <w:rPr>
          <w:rFonts w:eastAsia="DejaVu Sans"/>
          <w:kern w:val="1"/>
        </w:rPr>
        <w:t xml:space="preserve">6) Результаты занятия (предметные, метапредметные, личностные).   </w:t>
      </w:r>
    </w:p>
    <w:p w:rsidR="00111C15" w:rsidRPr="00AF4AA2" w:rsidRDefault="00111C15" w:rsidP="00111C15">
      <w:pPr>
        <w:jc w:val="both"/>
        <w:rPr>
          <w:b/>
        </w:rPr>
      </w:pPr>
    </w:p>
    <w:p w:rsidR="00111C15" w:rsidRPr="004D1A63" w:rsidRDefault="00111C15" w:rsidP="00111C15">
      <w:pPr>
        <w:jc w:val="both"/>
      </w:pPr>
    </w:p>
    <w:p w:rsidR="00972D38" w:rsidRPr="00972D38" w:rsidRDefault="00111C15" w:rsidP="00972D38">
      <w:pPr>
        <w:jc w:val="both"/>
      </w:pPr>
      <w:r w:rsidRPr="00A05745">
        <w:rPr>
          <w:b/>
          <w:bCs/>
        </w:rPr>
        <w:t xml:space="preserve">Итог занятия: </w:t>
      </w:r>
      <w:r w:rsidR="00972D38" w:rsidRPr="00972D38">
        <w:rPr>
          <w:bCs/>
        </w:rPr>
        <w:t>оформленный анализ</w:t>
      </w:r>
      <w:r w:rsidR="00972D38">
        <w:rPr>
          <w:b/>
          <w:bCs/>
        </w:rPr>
        <w:t xml:space="preserve"> </w:t>
      </w:r>
      <w:r w:rsidR="00972D38" w:rsidRPr="00972D38">
        <w:rPr>
          <w:bCs/>
        </w:rPr>
        <w:t xml:space="preserve">наблюдаемого </w:t>
      </w:r>
      <w:r w:rsidR="00972D38" w:rsidRPr="00972D38">
        <w:t>занятия в объединении дополнительного образования детей.</w:t>
      </w:r>
    </w:p>
    <w:p w:rsidR="00111C15" w:rsidRPr="001E122F" w:rsidRDefault="00111C15" w:rsidP="00111C15">
      <w:pPr>
        <w:jc w:val="both"/>
      </w:pPr>
    </w:p>
    <w:p w:rsidR="00111C15" w:rsidRDefault="00111C15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F36563" w:rsidRP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caps/>
          <w:kern w:val="2"/>
          <w:lang w:eastAsia="en-US" w:bidi="hi-IN"/>
        </w:rPr>
      </w:pPr>
      <w:r w:rsidRPr="00F36563">
        <w:rPr>
          <w:rFonts w:eastAsia="SimSun" w:cs="Mangal"/>
          <w:b/>
          <w:caps/>
          <w:kern w:val="2"/>
          <w:lang w:eastAsia="en-US" w:bidi="hi-IN"/>
        </w:rPr>
        <w:t>Тема 6. Организация анализа процесса и результатов внеурочной деятельности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caps/>
          <w:kern w:val="2"/>
          <w:lang w:eastAsia="en-US" w:bidi="hi-IN"/>
        </w:rPr>
      </w:pPr>
    </w:p>
    <w:p w:rsidR="00F36563" w:rsidRPr="00F36563" w:rsidRDefault="00F36563" w:rsidP="00F36563">
      <w:pPr>
        <w:widowControl w:val="0"/>
        <w:jc w:val="center"/>
        <w:rPr>
          <w:rFonts w:eastAsia="SimSun" w:cs="Mangal"/>
          <w:b/>
          <w:caps/>
          <w:kern w:val="2"/>
          <w:lang w:eastAsia="en-US" w:bidi="hi-IN"/>
        </w:rPr>
      </w:pPr>
    </w:p>
    <w:p w:rsidR="00F85A31" w:rsidRDefault="00F85A31" w:rsidP="00F36563">
      <w:pPr>
        <w:widowControl w:val="0"/>
        <w:jc w:val="center"/>
        <w:rPr>
          <w:rFonts w:eastAsia="SimSun" w:cs="Mangal"/>
          <w:b/>
          <w:kern w:val="2"/>
          <w:szCs w:val="21"/>
          <w:lang w:eastAsia="en-US" w:bidi="hi-IN"/>
        </w:rPr>
      </w:pPr>
      <w:r w:rsidRPr="00F36563">
        <w:rPr>
          <w:rFonts w:eastAsia="SimSun" w:cs="Mangal"/>
          <w:b/>
          <w:kern w:val="2"/>
          <w:lang w:eastAsia="en-US" w:bidi="hi-IN"/>
        </w:rPr>
        <w:t xml:space="preserve">Практическое занятие № 1 </w:t>
      </w:r>
      <w:r w:rsidRPr="00F36563">
        <w:rPr>
          <w:rFonts w:eastAsia="SimSun" w:cs="Mangal"/>
          <w:b/>
          <w:kern w:val="2"/>
          <w:szCs w:val="21"/>
          <w:lang w:eastAsia="en-US" w:bidi="hi-IN"/>
        </w:rPr>
        <w:t>Проектирование мониторинга личностного развития  обучающихся</w:t>
      </w:r>
    </w:p>
    <w:p w:rsidR="00F36563" w:rsidRDefault="00F36563" w:rsidP="00F36563">
      <w:pPr>
        <w:widowControl w:val="0"/>
        <w:jc w:val="center"/>
        <w:rPr>
          <w:rFonts w:eastAsia="SimSun" w:cs="Mangal"/>
          <w:b/>
          <w:kern w:val="2"/>
          <w:szCs w:val="21"/>
          <w:lang w:eastAsia="en-US" w:bidi="hi-IN"/>
        </w:rPr>
      </w:pPr>
    </w:p>
    <w:p w:rsidR="00111C15" w:rsidRDefault="00111C15" w:rsidP="00111C15">
      <w:pPr>
        <w:jc w:val="both"/>
      </w:pPr>
      <w:r w:rsidRPr="00A05745">
        <w:rPr>
          <w:b/>
        </w:rPr>
        <w:t>Цель:</w:t>
      </w:r>
      <w:r w:rsidR="006F49C3">
        <w:t xml:space="preserve"> </w:t>
      </w:r>
      <w:r w:rsidR="003D722B">
        <w:t>формирование умений проведения мониторинга личностного развития обучающегося</w:t>
      </w:r>
    </w:p>
    <w:p w:rsidR="003D722B" w:rsidRPr="00A05745" w:rsidRDefault="003D722B" w:rsidP="00111C15">
      <w:pPr>
        <w:jc w:val="both"/>
        <w:rPr>
          <w:b/>
        </w:rPr>
      </w:pPr>
    </w:p>
    <w:p w:rsidR="00111C15" w:rsidRDefault="00111C15" w:rsidP="00111C15">
      <w:pPr>
        <w:jc w:val="both"/>
      </w:pPr>
      <w:r w:rsidRPr="00A05745">
        <w:rPr>
          <w:b/>
        </w:rPr>
        <w:t>Предварительная работа:</w:t>
      </w:r>
      <w:r w:rsidR="00C70BF2">
        <w:t xml:space="preserve"> изучение теоретического материала по теме </w:t>
      </w:r>
      <w:r w:rsidR="00C70BF2" w:rsidRPr="00C70BF2">
        <w:t>6. Организация анализа процесса и результатов внеурочной деятельности</w:t>
      </w:r>
    </w:p>
    <w:p w:rsidR="003D722B" w:rsidRPr="003D722B" w:rsidRDefault="003D722B" w:rsidP="00111C15">
      <w:pPr>
        <w:jc w:val="both"/>
        <w:rPr>
          <w:b/>
        </w:rPr>
      </w:pPr>
    </w:p>
    <w:p w:rsidR="003D722B" w:rsidRPr="0093334F" w:rsidRDefault="003D722B" w:rsidP="003D722B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3D722B" w:rsidRDefault="003D722B" w:rsidP="003D722B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3D722B" w:rsidRPr="0002712D" w:rsidRDefault="003D722B" w:rsidP="003D722B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3D722B" w:rsidRPr="00E036C0" w:rsidRDefault="003D722B" w:rsidP="003D722B">
      <w:pPr>
        <w:jc w:val="both"/>
        <w:rPr>
          <w:rFonts w:eastAsia="SimSun"/>
          <w:kern w:val="2"/>
          <w:lang w:eastAsia="en-US" w:bidi="hi-IN"/>
        </w:rPr>
      </w:pPr>
    </w:p>
    <w:p w:rsidR="003D722B" w:rsidRDefault="003D722B" w:rsidP="003D722B">
      <w:pPr>
        <w:jc w:val="both"/>
        <w:rPr>
          <w:rFonts w:eastAsia="Calibri"/>
          <w:b/>
          <w:sz w:val="22"/>
          <w:szCs w:val="22"/>
          <w:lang w:eastAsia="ar-SA"/>
        </w:rPr>
      </w:pPr>
    </w:p>
    <w:p w:rsidR="00111C15" w:rsidRPr="00A05745" w:rsidRDefault="00111C15" w:rsidP="00111C15">
      <w:pPr>
        <w:jc w:val="both"/>
        <w:rPr>
          <w:b/>
        </w:rPr>
      </w:pPr>
    </w:p>
    <w:p w:rsidR="00111C15" w:rsidRDefault="00111C15" w:rsidP="00111C15">
      <w:pPr>
        <w:jc w:val="both"/>
        <w:rPr>
          <w:b/>
        </w:rPr>
      </w:pPr>
    </w:p>
    <w:p w:rsidR="00111C15" w:rsidRDefault="00111C15" w:rsidP="00111C15">
      <w:pPr>
        <w:jc w:val="both"/>
      </w:pPr>
      <w:r w:rsidRPr="00A05745">
        <w:rPr>
          <w:b/>
        </w:rPr>
        <w:t>Вопросы для обсуждения</w:t>
      </w:r>
      <w:r w:rsidRPr="00A05745">
        <w:t>:</w:t>
      </w:r>
    </w:p>
    <w:p w:rsidR="00C70BF2" w:rsidRPr="00C70BF2" w:rsidRDefault="00C70BF2" w:rsidP="00C70BF2">
      <w:pPr>
        <w:pStyle w:val="a5"/>
        <w:numPr>
          <w:ilvl w:val="0"/>
          <w:numId w:val="42"/>
        </w:numPr>
        <w:jc w:val="both"/>
      </w:pPr>
      <w:r w:rsidRPr="00C70BF2">
        <w:rPr>
          <w:rFonts w:eastAsia="DejaVu Sans"/>
          <w:kern w:val="1"/>
        </w:rPr>
        <w:t>Содержание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оценки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личностного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развития</w:t>
      </w:r>
      <w:r w:rsidRPr="00C70BF2">
        <w:rPr>
          <w:kern w:val="1"/>
        </w:rPr>
        <w:t xml:space="preserve">  обучающихся </w:t>
      </w:r>
      <w:r w:rsidRPr="00C70BF2">
        <w:rPr>
          <w:rFonts w:eastAsia="DejaVu Sans"/>
          <w:kern w:val="1"/>
        </w:rPr>
        <w:t>в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соответствии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с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требованиями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ФГОС.</w:t>
      </w:r>
      <w:r w:rsidRPr="00C70BF2">
        <w:rPr>
          <w:kern w:val="1"/>
        </w:rPr>
        <w:t xml:space="preserve"> </w:t>
      </w:r>
    </w:p>
    <w:p w:rsidR="00C70BF2" w:rsidRPr="00A05745" w:rsidRDefault="00C70BF2" w:rsidP="00C70BF2">
      <w:pPr>
        <w:pStyle w:val="a5"/>
        <w:numPr>
          <w:ilvl w:val="0"/>
          <w:numId w:val="42"/>
        </w:numPr>
        <w:jc w:val="both"/>
      </w:pPr>
      <w:r w:rsidRPr="00C70BF2">
        <w:rPr>
          <w:rFonts w:eastAsia="DejaVu Sans"/>
          <w:kern w:val="1"/>
        </w:rPr>
        <w:t>Методологический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инструментарий,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применяемый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для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оценки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личностного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развития</w:t>
      </w:r>
      <w:r w:rsidRPr="00C70BF2">
        <w:rPr>
          <w:kern w:val="1"/>
        </w:rPr>
        <w:t xml:space="preserve">  обучающихся</w:t>
      </w:r>
    </w:p>
    <w:p w:rsidR="00111C15" w:rsidRPr="00A05745" w:rsidRDefault="00111C15" w:rsidP="00111C15">
      <w:pPr>
        <w:jc w:val="both"/>
      </w:pPr>
    </w:p>
    <w:p w:rsidR="006F49C3" w:rsidRPr="006F49C3" w:rsidRDefault="00111C15" w:rsidP="006F49C3">
      <w:pPr>
        <w:pStyle w:val="a5"/>
        <w:rPr>
          <w:rFonts w:eastAsia="SimSun" w:cs="Mangal"/>
          <w:kern w:val="2"/>
          <w:szCs w:val="21"/>
          <w:lang w:eastAsia="en-US" w:bidi="hi-IN"/>
        </w:rPr>
      </w:pPr>
      <w:r w:rsidRPr="00A05745">
        <w:rPr>
          <w:b/>
        </w:rPr>
        <w:t xml:space="preserve">Задание 1. 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1.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Распределитесь на 5 групп для работы по заданным темам: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>
        <w:rPr>
          <w:rFonts w:eastAsia="SimSun" w:cs="Mangal"/>
          <w:kern w:val="2"/>
          <w:szCs w:val="21"/>
          <w:lang w:eastAsia="en-US" w:bidi="hi-IN"/>
        </w:rPr>
        <w:t>1.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Методики диагностики познавательных интересов.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2.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Методики диагностики интеллектуальных способностей обучающихся.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3.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Методики диагностики творческих   способностей обучающихся.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4.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Методики диагностики одаренности детей.</w:t>
      </w: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5.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Методики опроса и анкетирования родителей о познавательных интересах, интеллектуальных и творческих способностях их детей.</w:t>
      </w:r>
    </w:p>
    <w:p w:rsidR="006F49C3" w:rsidRPr="006F49C3" w:rsidRDefault="006F49C3" w:rsidP="006F49C3">
      <w:pPr>
        <w:widowControl w:val="0"/>
        <w:contextualSpacing/>
        <w:rPr>
          <w:rFonts w:eastAsia="SimSun" w:cs="Mangal"/>
          <w:kern w:val="2"/>
          <w:szCs w:val="21"/>
          <w:lang w:eastAsia="en-US" w:bidi="hi-IN"/>
        </w:rPr>
      </w:pPr>
    </w:p>
    <w:p w:rsidR="006F49C3" w:rsidRP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  <w:r w:rsidRPr="006F49C3">
        <w:rPr>
          <w:rFonts w:eastAsia="SimSun" w:cs="Mangal"/>
          <w:kern w:val="2"/>
          <w:szCs w:val="21"/>
          <w:lang w:eastAsia="en-US" w:bidi="hi-IN"/>
        </w:rPr>
        <w:t>2.</w:t>
      </w:r>
      <w:r w:rsidRPr="006F49C3">
        <w:rPr>
          <w:rFonts w:eastAsia="SimSun" w:cs="Mangal"/>
          <w:kern w:val="2"/>
          <w:szCs w:val="21"/>
          <w:lang w:eastAsia="en-US" w:bidi="hi-IN"/>
        </w:rPr>
        <w:tab/>
        <w:t>Подберите 3-4 методики в соответствии с выбранной темой.</w:t>
      </w:r>
    </w:p>
    <w:p w:rsidR="006F49C3" w:rsidRDefault="006F49C3" w:rsidP="006F49C3">
      <w:pPr>
        <w:widowControl w:val="0"/>
        <w:ind w:left="720"/>
        <w:contextualSpacing/>
        <w:rPr>
          <w:rFonts w:eastAsia="SimSun" w:cs="Mangal"/>
          <w:kern w:val="2"/>
          <w:szCs w:val="21"/>
          <w:lang w:eastAsia="en-US" w:bidi="hi-IN"/>
        </w:rPr>
      </w:pPr>
    </w:p>
    <w:p w:rsidR="006F49C3" w:rsidRPr="006F49C3" w:rsidRDefault="006F49C3" w:rsidP="003D722B">
      <w:pPr>
        <w:widowControl w:val="0"/>
        <w:contextualSpacing/>
        <w:rPr>
          <w:rFonts w:eastAsia="SimSun" w:cs="Mangal"/>
          <w:b/>
          <w:kern w:val="2"/>
          <w:szCs w:val="21"/>
          <w:lang w:eastAsia="en-US" w:bidi="hi-IN"/>
        </w:rPr>
      </w:pPr>
      <w:r w:rsidRPr="006F49C3">
        <w:rPr>
          <w:rFonts w:eastAsia="SimSun" w:cs="Mangal"/>
          <w:b/>
          <w:kern w:val="2"/>
          <w:szCs w:val="21"/>
          <w:lang w:eastAsia="en-US" w:bidi="hi-IN"/>
        </w:rPr>
        <w:t xml:space="preserve">Задание 2. </w:t>
      </w:r>
      <w:r w:rsidRPr="006F49C3">
        <w:rPr>
          <w:rFonts w:eastAsia="SimSun" w:cs="Mangal"/>
          <w:b/>
          <w:kern w:val="2"/>
          <w:szCs w:val="21"/>
          <w:lang w:eastAsia="en-US" w:bidi="hi-IN"/>
        </w:rPr>
        <w:tab/>
      </w:r>
    </w:p>
    <w:p w:rsidR="00111C15" w:rsidRDefault="006F49C3" w:rsidP="006F49C3">
      <w:pPr>
        <w:widowControl w:val="0"/>
        <w:contextualSpacing/>
        <w:jc w:val="both"/>
        <w:rPr>
          <w:rFonts w:eastAsia="SimSun" w:cs="Mangal"/>
          <w:kern w:val="2"/>
          <w:szCs w:val="21"/>
          <w:lang w:eastAsia="en-US" w:bidi="hi-IN"/>
        </w:rPr>
      </w:pPr>
      <w:r>
        <w:rPr>
          <w:rFonts w:eastAsia="SimSun" w:cs="Mangal"/>
          <w:kern w:val="2"/>
          <w:szCs w:val="21"/>
          <w:lang w:eastAsia="en-US" w:bidi="hi-IN"/>
        </w:rPr>
        <w:t xml:space="preserve">Проведите диагностику по выбранным методикам </w:t>
      </w:r>
      <w:r w:rsidRPr="006F49C3">
        <w:rPr>
          <w:rFonts w:eastAsia="SimSun" w:cs="Mangal"/>
          <w:kern w:val="2"/>
          <w:szCs w:val="21"/>
          <w:lang w:eastAsia="en-US" w:bidi="hi-IN"/>
        </w:rPr>
        <w:t xml:space="preserve"> внутри группы и обработайте полученные данные.</w:t>
      </w:r>
      <w:r>
        <w:rPr>
          <w:rFonts w:eastAsia="SimSun" w:cs="Mangal"/>
          <w:kern w:val="2"/>
          <w:szCs w:val="21"/>
          <w:lang w:eastAsia="en-US" w:bidi="hi-IN"/>
        </w:rPr>
        <w:t xml:space="preserve"> </w:t>
      </w:r>
      <w:r w:rsidRPr="006F49C3">
        <w:rPr>
          <w:rFonts w:eastAsia="SimSun" w:cs="Mangal"/>
          <w:kern w:val="2"/>
          <w:szCs w:val="21"/>
          <w:lang w:eastAsia="en-US" w:bidi="hi-IN"/>
        </w:rPr>
        <w:t>Проанализируйте и представьте полученный результат.</w:t>
      </w:r>
    </w:p>
    <w:p w:rsidR="006F49C3" w:rsidRDefault="006F49C3" w:rsidP="006F49C3">
      <w:pPr>
        <w:widowControl w:val="0"/>
        <w:contextualSpacing/>
        <w:jc w:val="both"/>
        <w:rPr>
          <w:rFonts w:eastAsia="SimSun" w:cs="Mangal"/>
          <w:kern w:val="2"/>
          <w:szCs w:val="21"/>
          <w:lang w:eastAsia="en-US" w:bidi="hi-IN"/>
        </w:rPr>
      </w:pPr>
    </w:p>
    <w:p w:rsidR="006F49C3" w:rsidRPr="006F49C3" w:rsidRDefault="006F49C3" w:rsidP="006F49C3">
      <w:pPr>
        <w:widowControl w:val="0"/>
        <w:contextualSpacing/>
        <w:jc w:val="both"/>
        <w:rPr>
          <w:rFonts w:eastAsia="SimSun" w:cs="Mangal"/>
          <w:b/>
          <w:kern w:val="2"/>
          <w:szCs w:val="21"/>
          <w:lang w:eastAsia="en-US" w:bidi="hi-IN"/>
        </w:rPr>
      </w:pPr>
      <w:r w:rsidRPr="006F49C3">
        <w:rPr>
          <w:rFonts w:eastAsia="SimSun" w:cs="Mangal"/>
          <w:b/>
          <w:kern w:val="2"/>
          <w:szCs w:val="21"/>
          <w:lang w:eastAsia="en-US" w:bidi="hi-IN"/>
        </w:rPr>
        <w:t xml:space="preserve">Задание 3. </w:t>
      </w:r>
    </w:p>
    <w:p w:rsidR="00C70BF2" w:rsidRPr="006F49C3" w:rsidRDefault="006F49C3" w:rsidP="00111C15">
      <w:pPr>
        <w:jc w:val="both"/>
      </w:pPr>
      <w:r>
        <w:rPr>
          <w:rFonts w:eastAsia="SimSun" w:cs="Mangal"/>
          <w:kern w:val="2"/>
          <w:szCs w:val="21"/>
          <w:lang w:eastAsia="en-US" w:bidi="hi-IN"/>
        </w:rPr>
        <w:t xml:space="preserve">Спроектируйте процесс мониторинга </w:t>
      </w:r>
      <w:r w:rsidRPr="006F49C3">
        <w:rPr>
          <w:rFonts w:eastAsia="SimSun" w:cs="Mangal"/>
          <w:kern w:val="2"/>
          <w:szCs w:val="21"/>
          <w:lang w:eastAsia="en-US" w:bidi="hi-IN"/>
        </w:rPr>
        <w:t>л</w:t>
      </w:r>
      <w:r>
        <w:rPr>
          <w:rFonts w:eastAsia="SimSun" w:cs="Mangal"/>
          <w:kern w:val="2"/>
          <w:szCs w:val="21"/>
          <w:lang w:eastAsia="en-US" w:bidi="hi-IN"/>
        </w:rPr>
        <w:t>ичностного развития  обучающегося но один учебный год, определите сроки первичного, констатирующего и итогового диагностирования.</w:t>
      </w:r>
    </w:p>
    <w:p w:rsidR="00111C15" w:rsidRPr="00A05745" w:rsidRDefault="00111C15" w:rsidP="00111C15">
      <w:pPr>
        <w:jc w:val="both"/>
        <w:rPr>
          <w:b/>
        </w:rPr>
      </w:pPr>
    </w:p>
    <w:p w:rsidR="00111C15" w:rsidRDefault="00111C15" w:rsidP="00111C15">
      <w:pPr>
        <w:jc w:val="both"/>
      </w:pPr>
      <w:r>
        <w:t>Выполнение задания оформите в таблице: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1172"/>
        <w:gridCol w:w="1173"/>
        <w:gridCol w:w="1172"/>
        <w:gridCol w:w="1173"/>
        <w:gridCol w:w="1172"/>
        <w:gridCol w:w="1173"/>
      </w:tblGrid>
      <w:tr w:rsidR="006F49C3" w:rsidTr="0090414D">
        <w:trPr>
          <w:trHeight w:val="735"/>
        </w:trPr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49C3" w:rsidRPr="001020E3" w:rsidRDefault="006F49C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34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49C3" w:rsidRPr="001020E3" w:rsidRDefault="006F49C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49C3">
              <w:rPr>
                <w:rFonts w:ascii="Times New Roman" w:hAnsi="Times New Roman" w:cs="Times New Roman"/>
              </w:rPr>
              <w:t>Первично</w:t>
            </w:r>
            <w:r>
              <w:rPr>
                <w:rFonts w:ascii="Times New Roman" w:hAnsi="Times New Roman" w:cs="Times New Roman"/>
              </w:rPr>
              <w:t>е диагностирование</w:t>
            </w:r>
          </w:p>
        </w:tc>
        <w:tc>
          <w:tcPr>
            <w:tcW w:w="234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F49C3" w:rsidRPr="001020E3" w:rsidRDefault="006F49C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Констатирующее диагностирование</w:t>
            </w:r>
          </w:p>
        </w:tc>
        <w:tc>
          <w:tcPr>
            <w:tcW w:w="234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F49C3" w:rsidRPr="001020E3" w:rsidRDefault="006F49C3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</w:t>
            </w:r>
            <w:r w:rsidRPr="006F49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диагностирование</w:t>
            </w:r>
          </w:p>
        </w:tc>
      </w:tr>
      <w:tr w:rsidR="003D722B" w:rsidTr="009D457D">
        <w:trPr>
          <w:trHeight w:val="735"/>
        </w:trPr>
        <w:tc>
          <w:tcPr>
            <w:tcW w:w="232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Default="003D722B" w:rsidP="00450D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6F49C3" w:rsidRDefault="003D722B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6F49C3" w:rsidRDefault="003D722B" w:rsidP="00450D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6F49C3" w:rsidRDefault="003D722B" w:rsidP="00BD78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6F49C3" w:rsidRDefault="003D722B" w:rsidP="00BD78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6F49C3" w:rsidRDefault="003D722B" w:rsidP="00BD78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6F49C3" w:rsidRDefault="003D722B" w:rsidP="00BD78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3D722B" w:rsidTr="009D457D">
        <w:trPr>
          <w:trHeight w:val="477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722B" w:rsidTr="009D457D">
        <w:trPr>
          <w:trHeight w:val="585"/>
        </w:trPr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722B" w:rsidTr="009D457D">
        <w:trPr>
          <w:trHeight w:val="467"/>
        </w:trPr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3D722B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722B">
              <w:rPr>
                <w:rFonts w:ascii="Times New Roman" w:hAnsi="Times New Roman" w:cs="Times New Roman"/>
                <w:b/>
              </w:rPr>
              <w:t>Выводы:</w:t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D722B" w:rsidRPr="001020E3" w:rsidRDefault="003D722B" w:rsidP="00450DC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1C15" w:rsidRPr="004D1A63" w:rsidRDefault="00111C15" w:rsidP="00111C15">
      <w:pPr>
        <w:jc w:val="both"/>
      </w:pPr>
    </w:p>
    <w:p w:rsidR="00111C15" w:rsidRDefault="00111C15" w:rsidP="00111C15">
      <w:pPr>
        <w:jc w:val="both"/>
        <w:rPr>
          <w:bCs/>
        </w:rPr>
      </w:pPr>
      <w:r w:rsidRPr="00A05745">
        <w:rPr>
          <w:b/>
          <w:bCs/>
        </w:rPr>
        <w:t xml:space="preserve">Итог занятия: </w:t>
      </w:r>
      <w:r w:rsidR="003D722B">
        <w:rPr>
          <w:bCs/>
        </w:rPr>
        <w:t>сформировано представление о процессе мониторинга результатов личностного развития обучающихся.</w:t>
      </w:r>
    </w:p>
    <w:p w:rsidR="003D722B" w:rsidRPr="001E122F" w:rsidRDefault="003D722B" w:rsidP="00111C15">
      <w:pPr>
        <w:jc w:val="both"/>
      </w:pPr>
    </w:p>
    <w:p w:rsidR="00F36563" w:rsidRPr="00F36563" w:rsidRDefault="00F36563" w:rsidP="00F36563">
      <w:pPr>
        <w:widowControl w:val="0"/>
        <w:jc w:val="center"/>
        <w:rPr>
          <w:rFonts w:eastAsia="SimSun" w:cs="Mangal"/>
          <w:b/>
          <w:kern w:val="2"/>
          <w:lang w:eastAsia="en-US" w:bidi="hi-IN"/>
        </w:rPr>
      </w:pPr>
    </w:p>
    <w:p w:rsidR="00813108" w:rsidRPr="00F36563" w:rsidRDefault="00F85A31" w:rsidP="00F36563">
      <w:pPr>
        <w:snapToGrid w:val="0"/>
        <w:jc w:val="center"/>
        <w:rPr>
          <w:b/>
          <w:bCs/>
        </w:rPr>
      </w:pPr>
      <w:r w:rsidRPr="00F36563">
        <w:rPr>
          <w:rFonts w:eastAsia="SimSun" w:cs="Mangal"/>
          <w:b/>
          <w:kern w:val="2"/>
          <w:lang w:eastAsia="en-US" w:bidi="hi-IN"/>
        </w:rPr>
        <w:t xml:space="preserve">Практическое занятие № 2 </w:t>
      </w:r>
      <w:r w:rsidRPr="00F36563">
        <w:rPr>
          <w:rFonts w:eastAsia="SimSun" w:cs="Mangal"/>
          <w:b/>
          <w:kern w:val="2"/>
          <w:szCs w:val="21"/>
          <w:lang w:eastAsia="en-US" w:bidi="hi-IN"/>
        </w:rPr>
        <w:t>Методики изучения динамики личностного развития  обучающихся</w:t>
      </w:r>
    </w:p>
    <w:p w:rsidR="00813108" w:rsidRDefault="00813108" w:rsidP="00F36563">
      <w:pPr>
        <w:jc w:val="center"/>
        <w:rPr>
          <w:b/>
          <w:sz w:val="20"/>
          <w:szCs w:val="20"/>
        </w:rPr>
      </w:pPr>
    </w:p>
    <w:p w:rsidR="003D722B" w:rsidRPr="00F36563" w:rsidRDefault="003D722B" w:rsidP="00F36563">
      <w:pPr>
        <w:jc w:val="center"/>
        <w:rPr>
          <w:b/>
          <w:sz w:val="20"/>
          <w:szCs w:val="20"/>
        </w:rPr>
      </w:pPr>
    </w:p>
    <w:p w:rsidR="00111C15" w:rsidRDefault="00111C15" w:rsidP="00111C15">
      <w:pPr>
        <w:jc w:val="both"/>
      </w:pPr>
      <w:r w:rsidRPr="00A05745">
        <w:rPr>
          <w:b/>
        </w:rPr>
        <w:lastRenderedPageBreak/>
        <w:t>Цель:</w:t>
      </w:r>
      <w:r w:rsidRPr="00A05745">
        <w:t xml:space="preserve"> закрепление умений осознанно выбирать </w:t>
      </w:r>
      <w:r w:rsidR="003D722B">
        <w:t>и применять  диагностические методики личностного развития обучающихся.</w:t>
      </w:r>
    </w:p>
    <w:p w:rsidR="003D722B" w:rsidRPr="00A05745" w:rsidRDefault="003D722B" w:rsidP="00111C15">
      <w:pPr>
        <w:jc w:val="both"/>
        <w:rPr>
          <w:b/>
        </w:rPr>
      </w:pPr>
    </w:p>
    <w:p w:rsidR="003D722B" w:rsidRDefault="003D722B" w:rsidP="003D722B">
      <w:pPr>
        <w:jc w:val="both"/>
      </w:pPr>
      <w:r w:rsidRPr="00A05745">
        <w:rPr>
          <w:b/>
        </w:rPr>
        <w:t>Предварительная работа:</w:t>
      </w:r>
      <w:r>
        <w:t xml:space="preserve"> изучение теоретического материала по теме </w:t>
      </w:r>
      <w:r w:rsidRPr="00C70BF2">
        <w:t>6. Организация анализа процесса и результатов внеурочной деятельности</w:t>
      </w:r>
    </w:p>
    <w:p w:rsidR="003D722B" w:rsidRPr="003D722B" w:rsidRDefault="003D722B" w:rsidP="003D722B">
      <w:pPr>
        <w:jc w:val="both"/>
        <w:rPr>
          <w:b/>
        </w:rPr>
      </w:pPr>
    </w:p>
    <w:p w:rsidR="003D722B" w:rsidRPr="0093334F" w:rsidRDefault="003D722B" w:rsidP="003D722B">
      <w:pPr>
        <w:jc w:val="both"/>
        <w:rPr>
          <w:rFonts w:eastAsia="Calibri"/>
          <w:sz w:val="22"/>
          <w:szCs w:val="22"/>
          <w:lang w:eastAsia="ar-SA"/>
        </w:rPr>
      </w:pPr>
      <w:r w:rsidRPr="0093334F">
        <w:rPr>
          <w:rFonts w:eastAsia="Calibri"/>
          <w:b/>
          <w:sz w:val="22"/>
          <w:szCs w:val="22"/>
          <w:lang w:eastAsia="ar-SA"/>
        </w:rPr>
        <w:t>Оборудование:</w:t>
      </w:r>
      <w:r w:rsidRPr="0093334F">
        <w:rPr>
          <w:rFonts w:eastAsia="Calibri"/>
          <w:sz w:val="22"/>
          <w:szCs w:val="22"/>
          <w:lang w:eastAsia="ar-SA"/>
        </w:rPr>
        <w:t xml:space="preserve">  </w:t>
      </w:r>
    </w:p>
    <w:p w:rsidR="003D722B" w:rsidRDefault="003D722B" w:rsidP="003D722B">
      <w:pPr>
        <w:pStyle w:val="a5"/>
        <w:numPr>
          <w:ilvl w:val="0"/>
          <w:numId w:val="6"/>
        </w:numPr>
        <w:jc w:val="both"/>
      </w:pPr>
      <w:r w:rsidRPr="0002712D">
        <w:t>Компьютер с выходом в информационные сети Интернет</w:t>
      </w:r>
      <w:r>
        <w:t>,</w:t>
      </w:r>
    </w:p>
    <w:p w:rsidR="003D722B" w:rsidRPr="0002712D" w:rsidRDefault="003D722B" w:rsidP="003D722B">
      <w:pPr>
        <w:pStyle w:val="a5"/>
        <w:numPr>
          <w:ilvl w:val="0"/>
          <w:numId w:val="6"/>
        </w:numPr>
        <w:jc w:val="both"/>
      </w:pPr>
      <w:r>
        <w:t>Мультимедийный проектор, экран.</w:t>
      </w:r>
    </w:p>
    <w:p w:rsidR="003D722B" w:rsidRPr="00E036C0" w:rsidRDefault="003D722B" w:rsidP="003D722B">
      <w:pPr>
        <w:jc w:val="both"/>
        <w:rPr>
          <w:rFonts w:eastAsia="SimSun"/>
          <w:kern w:val="2"/>
          <w:lang w:eastAsia="en-US" w:bidi="hi-IN"/>
        </w:rPr>
      </w:pPr>
    </w:p>
    <w:p w:rsidR="003D722B" w:rsidRDefault="003D722B" w:rsidP="003D722B">
      <w:pPr>
        <w:jc w:val="both"/>
        <w:rPr>
          <w:b/>
        </w:rPr>
      </w:pPr>
    </w:p>
    <w:p w:rsidR="003D722B" w:rsidRDefault="003D722B" w:rsidP="003D722B">
      <w:pPr>
        <w:jc w:val="both"/>
      </w:pPr>
      <w:r w:rsidRPr="00A05745">
        <w:rPr>
          <w:b/>
        </w:rPr>
        <w:t>Вопросы для обсуждения</w:t>
      </w:r>
      <w:r w:rsidRPr="00A05745">
        <w:t>:</w:t>
      </w:r>
    </w:p>
    <w:p w:rsidR="003D722B" w:rsidRPr="00C70BF2" w:rsidRDefault="003D722B" w:rsidP="003D722B">
      <w:pPr>
        <w:pStyle w:val="a5"/>
        <w:numPr>
          <w:ilvl w:val="0"/>
          <w:numId w:val="43"/>
        </w:numPr>
        <w:jc w:val="both"/>
      </w:pPr>
      <w:r w:rsidRPr="00C70BF2">
        <w:rPr>
          <w:rFonts w:eastAsia="DejaVu Sans"/>
          <w:kern w:val="1"/>
        </w:rPr>
        <w:t>Содержание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оценки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личностного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развития</w:t>
      </w:r>
      <w:r w:rsidRPr="00C70BF2">
        <w:rPr>
          <w:kern w:val="1"/>
        </w:rPr>
        <w:t xml:space="preserve">  обучающихся </w:t>
      </w:r>
      <w:r w:rsidRPr="00C70BF2">
        <w:rPr>
          <w:rFonts w:eastAsia="DejaVu Sans"/>
          <w:kern w:val="1"/>
        </w:rPr>
        <w:t>в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соответствии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с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требованиями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ФГОС.</w:t>
      </w:r>
      <w:r w:rsidRPr="00C70BF2">
        <w:rPr>
          <w:kern w:val="1"/>
        </w:rPr>
        <w:t xml:space="preserve"> </w:t>
      </w:r>
    </w:p>
    <w:p w:rsidR="003D722B" w:rsidRPr="00A05745" w:rsidRDefault="003D722B" w:rsidP="003D722B">
      <w:pPr>
        <w:pStyle w:val="a5"/>
        <w:numPr>
          <w:ilvl w:val="0"/>
          <w:numId w:val="43"/>
        </w:numPr>
        <w:jc w:val="both"/>
      </w:pPr>
      <w:r w:rsidRPr="00C70BF2">
        <w:rPr>
          <w:rFonts w:eastAsia="DejaVu Sans"/>
          <w:kern w:val="1"/>
        </w:rPr>
        <w:t>Методологический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инструментарий,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применяемый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для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оценки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личностного</w:t>
      </w:r>
      <w:r w:rsidRPr="00C70BF2">
        <w:rPr>
          <w:kern w:val="1"/>
        </w:rPr>
        <w:t xml:space="preserve"> </w:t>
      </w:r>
      <w:r w:rsidRPr="00C70BF2">
        <w:rPr>
          <w:rFonts w:eastAsia="DejaVu Sans"/>
          <w:kern w:val="1"/>
        </w:rPr>
        <w:t>развития</w:t>
      </w:r>
      <w:r w:rsidRPr="00C70BF2">
        <w:rPr>
          <w:kern w:val="1"/>
        </w:rPr>
        <w:t xml:space="preserve">  обучающихся</w:t>
      </w:r>
    </w:p>
    <w:p w:rsidR="003D722B" w:rsidRPr="00A05745" w:rsidRDefault="003D722B" w:rsidP="003D722B">
      <w:pPr>
        <w:jc w:val="both"/>
      </w:pPr>
    </w:p>
    <w:p w:rsidR="003D722B" w:rsidRPr="006F49C3" w:rsidRDefault="003D722B" w:rsidP="003D722B">
      <w:pPr>
        <w:pStyle w:val="a5"/>
        <w:rPr>
          <w:rFonts w:eastAsia="SimSun" w:cs="Mangal"/>
          <w:kern w:val="2"/>
          <w:szCs w:val="21"/>
          <w:lang w:eastAsia="en-US" w:bidi="hi-IN"/>
        </w:rPr>
      </w:pPr>
      <w:r w:rsidRPr="00A05745">
        <w:rPr>
          <w:b/>
        </w:rPr>
        <w:t xml:space="preserve">Задание 1. </w:t>
      </w:r>
    </w:p>
    <w:p w:rsidR="003D722B" w:rsidRDefault="003D722B" w:rsidP="003D722B">
      <w:pPr>
        <w:widowControl w:val="0"/>
        <w:contextualSpacing/>
        <w:jc w:val="both"/>
        <w:rPr>
          <w:rFonts w:eastAsia="SimSun" w:cs="Mangal"/>
          <w:kern w:val="2"/>
          <w:szCs w:val="21"/>
          <w:lang w:eastAsia="en-US" w:bidi="hi-IN"/>
        </w:rPr>
      </w:pPr>
      <w:r>
        <w:rPr>
          <w:rFonts w:eastAsia="SimSun" w:cs="Mangal"/>
          <w:kern w:val="2"/>
          <w:szCs w:val="21"/>
          <w:lang w:eastAsia="en-US" w:bidi="hi-IN"/>
        </w:rPr>
        <w:t>Подберите и проведите диагностику</w:t>
      </w:r>
      <w:r w:rsidRPr="003D722B">
        <w:t xml:space="preserve"> </w:t>
      </w:r>
      <w:r w:rsidRPr="003D722B">
        <w:rPr>
          <w:rFonts w:eastAsia="SimSun" w:cs="Mangal"/>
          <w:kern w:val="2"/>
          <w:szCs w:val="21"/>
          <w:lang w:eastAsia="en-US" w:bidi="hi-IN"/>
        </w:rPr>
        <w:t xml:space="preserve">личностного </w:t>
      </w:r>
      <w:r>
        <w:rPr>
          <w:rFonts w:eastAsia="SimSun" w:cs="Mangal"/>
          <w:kern w:val="2"/>
          <w:szCs w:val="21"/>
          <w:lang w:eastAsia="en-US" w:bidi="hi-IN"/>
        </w:rPr>
        <w:t xml:space="preserve">развития  обучающегося  </w:t>
      </w:r>
      <w:r w:rsidRPr="006F49C3">
        <w:rPr>
          <w:rFonts w:eastAsia="SimSun" w:cs="Mangal"/>
          <w:kern w:val="2"/>
          <w:szCs w:val="21"/>
          <w:lang w:eastAsia="en-US" w:bidi="hi-IN"/>
        </w:rPr>
        <w:t>внутри группы и обработайте полученные данные.</w:t>
      </w:r>
      <w:r>
        <w:rPr>
          <w:rFonts w:eastAsia="SimSun" w:cs="Mangal"/>
          <w:kern w:val="2"/>
          <w:szCs w:val="21"/>
          <w:lang w:eastAsia="en-US" w:bidi="hi-IN"/>
        </w:rPr>
        <w:t xml:space="preserve"> </w:t>
      </w:r>
      <w:r w:rsidRPr="006F49C3">
        <w:rPr>
          <w:rFonts w:eastAsia="SimSun" w:cs="Mangal"/>
          <w:kern w:val="2"/>
          <w:szCs w:val="21"/>
          <w:lang w:eastAsia="en-US" w:bidi="hi-IN"/>
        </w:rPr>
        <w:t>Проанализируйте и представьте полученный результат.</w:t>
      </w:r>
    </w:p>
    <w:p w:rsidR="00111C15" w:rsidRDefault="00111C15" w:rsidP="00111C15">
      <w:pPr>
        <w:jc w:val="both"/>
        <w:rPr>
          <w:b/>
        </w:rPr>
      </w:pPr>
    </w:p>
    <w:p w:rsidR="00111C15" w:rsidRPr="00A05745" w:rsidRDefault="00111C15" w:rsidP="00111C15">
      <w:pPr>
        <w:jc w:val="both"/>
      </w:pPr>
    </w:p>
    <w:p w:rsidR="00111C15" w:rsidRPr="00A05745" w:rsidRDefault="00111C15" w:rsidP="00111C15">
      <w:pPr>
        <w:jc w:val="both"/>
        <w:rPr>
          <w:b/>
        </w:rPr>
      </w:pPr>
    </w:p>
    <w:p w:rsidR="00111C15" w:rsidRPr="004D1A63" w:rsidRDefault="00111C15" w:rsidP="00111C15">
      <w:pPr>
        <w:jc w:val="both"/>
      </w:pPr>
    </w:p>
    <w:p w:rsidR="000F2032" w:rsidRPr="00D24E16" w:rsidRDefault="00111C15" w:rsidP="00D24E16">
      <w:pPr>
        <w:jc w:val="both"/>
      </w:pPr>
      <w:r w:rsidRPr="00A05745">
        <w:rPr>
          <w:b/>
          <w:bCs/>
        </w:rPr>
        <w:t xml:space="preserve">Итог занятия: </w:t>
      </w:r>
      <w:r w:rsidR="003D722B">
        <w:rPr>
          <w:bCs/>
        </w:rPr>
        <w:t>сформирован навык подбора методики диагностирования личностного развития обучающегося</w:t>
      </w:r>
      <w:r w:rsidR="00C13A5B">
        <w:rPr>
          <w:bCs/>
        </w:rPr>
        <w:t xml:space="preserve"> и умений проведения интерпретации и обработки результатов диагностирования.</w:t>
      </w:r>
    </w:p>
    <w:sectPr w:rsidR="000F2032" w:rsidRPr="00D24E16" w:rsidSect="009976F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DC" w:rsidRDefault="002144DC" w:rsidP="00F728C5">
      <w:r>
        <w:separator/>
      </w:r>
    </w:p>
  </w:endnote>
  <w:endnote w:type="continuationSeparator" w:id="0">
    <w:p w:rsidR="002144DC" w:rsidRDefault="002144DC" w:rsidP="00F7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61715"/>
      <w:docPartObj>
        <w:docPartGallery w:val="Page Numbers (Bottom of Page)"/>
        <w:docPartUnique/>
      </w:docPartObj>
    </w:sdtPr>
    <w:sdtEndPr/>
    <w:sdtContent>
      <w:p w:rsidR="00016CC4" w:rsidRDefault="0001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0D">
          <w:rPr>
            <w:noProof/>
          </w:rPr>
          <w:t>2</w:t>
        </w:r>
        <w:r>
          <w:fldChar w:fldCharType="end"/>
        </w:r>
      </w:p>
    </w:sdtContent>
  </w:sdt>
  <w:p w:rsidR="00016CC4" w:rsidRDefault="00016C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DC" w:rsidRDefault="002144DC" w:rsidP="00F728C5">
      <w:r>
        <w:separator/>
      </w:r>
    </w:p>
  </w:footnote>
  <w:footnote w:type="continuationSeparator" w:id="0">
    <w:p w:rsidR="002144DC" w:rsidRDefault="002144DC" w:rsidP="00F7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8"/>
    <w:multiLevelType w:val="singleLevel"/>
    <w:tmpl w:val="00000008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6"/>
    <w:multiLevelType w:val="singleLevel"/>
    <w:tmpl w:val="00000016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F"/>
    <w:multiLevelType w:val="singleLevel"/>
    <w:tmpl w:val="0000001F"/>
    <w:name w:val="WW8Num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20"/>
    <w:multiLevelType w:val="singleLevel"/>
    <w:tmpl w:val="00000020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164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5"/>
    <w:multiLevelType w:val="singleLevel"/>
    <w:tmpl w:val="00000025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2D"/>
    <w:multiLevelType w:val="singleLevel"/>
    <w:tmpl w:val="0000002D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7"/>
    <w:multiLevelType w:val="singleLevel"/>
    <w:tmpl w:val="00000037"/>
    <w:name w:val="WW8Num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38"/>
    <w:multiLevelType w:val="singleLevel"/>
    <w:tmpl w:val="00000038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40"/>
    <w:multiLevelType w:val="singleLevel"/>
    <w:tmpl w:val="00000040"/>
    <w:name w:val="WW8Num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49"/>
    <w:multiLevelType w:val="singleLevel"/>
    <w:tmpl w:val="00000049"/>
    <w:name w:val="WW8Num2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237608"/>
    <w:multiLevelType w:val="hybridMultilevel"/>
    <w:tmpl w:val="C488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7F6242"/>
    <w:multiLevelType w:val="hybridMultilevel"/>
    <w:tmpl w:val="19F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64657"/>
    <w:multiLevelType w:val="hybridMultilevel"/>
    <w:tmpl w:val="93C2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D951DB"/>
    <w:multiLevelType w:val="hybridMultilevel"/>
    <w:tmpl w:val="C488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7110C1"/>
    <w:multiLevelType w:val="hybridMultilevel"/>
    <w:tmpl w:val="BE262730"/>
    <w:lvl w:ilvl="0" w:tplc="F30A8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CC1C11"/>
    <w:multiLevelType w:val="hybridMultilevel"/>
    <w:tmpl w:val="BD281A6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08CF18BC"/>
    <w:multiLevelType w:val="hybridMultilevel"/>
    <w:tmpl w:val="4622D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6C6681"/>
    <w:multiLevelType w:val="hybridMultilevel"/>
    <w:tmpl w:val="6C82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7B5F"/>
    <w:multiLevelType w:val="hybridMultilevel"/>
    <w:tmpl w:val="517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866CC"/>
    <w:multiLevelType w:val="hybridMultilevel"/>
    <w:tmpl w:val="4C942BF8"/>
    <w:lvl w:ilvl="0" w:tplc="52CA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821F62"/>
    <w:multiLevelType w:val="hybridMultilevel"/>
    <w:tmpl w:val="3C6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320D8C"/>
    <w:multiLevelType w:val="hybridMultilevel"/>
    <w:tmpl w:val="D10C7186"/>
    <w:lvl w:ilvl="0" w:tplc="52CA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D32898"/>
    <w:multiLevelType w:val="hybridMultilevel"/>
    <w:tmpl w:val="06289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8FF17CC"/>
    <w:multiLevelType w:val="hybridMultilevel"/>
    <w:tmpl w:val="650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D18A3"/>
    <w:multiLevelType w:val="hybridMultilevel"/>
    <w:tmpl w:val="5F2C72D6"/>
    <w:lvl w:ilvl="0" w:tplc="0FE63A70">
      <w:start w:val="1"/>
      <w:numFmt w:val="decimal"/>
      <w:lvlText w:val="%1."/>
      <w:lvlJc w:val="left"/>
      <w:pPr>
        <w:ind w:left="108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E071772"/>
    <w:multiLevelType w:val="hybridMultilevel"/>
    <w:tmpl w:val="6390E24C"/>
    <w:lvl w:ilvl="0" w:tplc="52CA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A03878"/>
    <w:multiLevelType w:val="hybridMultilevel"/>
    <w:tmpl w:val="830829CA"/>
    <w:lvl w:ilvl="0" w:tplc="43FA3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563045F"/>
    <w:multiLevelType w:val="hybridMultilevel"/>
    <w:tmpl w:val="C0A656E4"/>
    <w:lvl w:ilvl="0" w:tplc="F30A8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406020"/>
    <w:multiLevelType w:val="multilevel"/>
    <w:tmpl w:val="D8A60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8BB3DB0"/>
    <w:multiLevelType w:val="hybridMultilevel"/>
    <w:tmpl w:val="91A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F65876"/>
    <w:multiLevelType w:val="multilevel"/>
    <w:tmpl w:val="BC7ED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C502501"/>
    <w:multiLevelType w:val="multilevel"/>
    <w:tmpl w:val="89483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E117E39"/>
    <w:multiLevelType w:val="hybridMultilevel"/>
    <w:tmpl w:val="F3C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F3A6B"/>
    <w:multiLevelType w:val="multilevel"/>
    <w:tmpl w:val="96025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7A2142"/>
    <w:multiLevelType w:val="hybridMultilevel"/>
    <w:tmpl w:val="37F2A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5BD40BF"/>
    <w:multiLevelType w:val="multilevel"/>
    <w:tmpl w:val="30C8D5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227B94"/>
    <w:multiLevelType w:val="hybridMultilevel"/>
    <w:tmpl w:val="70088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A851EC"/>
    <w:multiLevelType w:val="hybridMultilevel"/>
    <w:tmpl w:val="3AEE1DD6"/>
    <w:lvl w:ilvl="0" w:tplc="43FA3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B63B1A"/>
    <w:multiLevelType w:val="hybridMultilevel"/>
    <w:tmpl w:val="2FA2A73A"/>
    <w:lvl w:ilvl="0" w:tplc="F30A8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337669"/>
    <w:multiLevelType w:val="hybridMultilevel"/>
    <w:tmpl w:val="F9A6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DD7407"/>
    <w:multiLevelType w:val="hybridMultilevel"/>
    <w:tmpl w:val="F440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E5FA9"/>
    <w:multiLevelType w:val="hybridMultilevel"/>
    <w:tmpl w:val="28C6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2CD3E3E"/>
    <w:multiLevelType w:val="hybridMultilevel"/>
    <w:tmpl w:val="1A1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3472F7"/>
    <w:multiLevelType w:val="hybridMultilevel"/>
    <w:tmpl w:val="6D64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1C716D"/>
    <w:multiLevelType w:val="hybridMultilevel"/>
    <w:tmpl w:val="BC7E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F80D54"/>
    <w:multiLevelType w:val="multilevel"/>
    <w:tmpl w:val="FC7CB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A45F5B"/>
    <w:multiLevelType w:val="multilevel"/>
    <w:tmpl w:val="E58CD7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914CC7"/>
    <w:multiLevelType w:val="hybridMultilevel"/>
    <w:tmpl w:val="5656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6D34AE"/>
    <w:multiLevelType w:val="hybridMultilevel"/>
    <w:tmpl w:val="89AE7128"/>
    <w:lvl w:ilvl="0" w:tplc="52CA60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547D18"/>
    <w:multiLevelType w:val="hybridMultilevel"/>
    <w:tmpl w:val="9274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85DFF"/>
    <w:multiLevelType w:val="hybridMultilevel"/>
    <w:tmpl w:val="3AD69202"/>
    <w:lvl w:ilvl="0" w:tplc="5C82601A">
      <w:start w:val="1"/>
      <w:numFmt w:val="decimal"/>
      <w:lvlText w:val="%1."/>
      <w:lvlJc w:val="left"/>
      <w:pPr>
        <w:ind w:left="108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2"/>
  </w:num>
  <w:num w:numId="5">
    <w:abstractNumId w:val="52"/>
  </w:num>
  <w:num w:numId="6">
    <w:abstractNumId w:val="46"/>
  </w:num>
  <w:num w:numId="7">
    <w:abstractNumId w:val="40"/>
  </w:num>
  <w:num w:numId="8">
    <w:abstractNumId w:val="49"/>
  </w:num>
  <w:num w:numId="9">
    <w:abstractNumId w:val="50"/>
  </w:num>
  <w:num w:numId="10">
    <w:abstractNumId w:val="20"/>
  </w:num>
  <w:num w:numId="11">
    <w:abstractNumId w:val="57"/>
  </w:num>
  <w:num w:numId="12">
    <w:abstractNumId w:val="21"/>
  </w:num>
  <w:num w:numId="13">
    <w:abstractNumId w:val="42"/>
  </w:num>
  <w:num w:numId="14">
    <w:abstractNumId w:val="18"/>
  </w:num>
  <w:num w:numId="15">
    <w:abstractNumId w:val="24"/>
  </w:num>
  <w:num w:numId="16">
    <w:abstractNumId w:val="23"/>
  </w:num>
  <w:num w:numId="17">
    <w:abstractNumId w:val="51"/>
  </w:num>
  <w:num w:numId="18">
    <w:abstractNumId w:val="37"/>
  </w:num>
  <w:num w:numId="19">
    <w:abstractNumId w:val="55"/>
  </w:num>
  <w:num w:numId="20">
    <w:abstractNumId w:val="44"/>
  </w:num>
  <w:num w:numId="21">
    <w:abstractNumId w:val="30"/>
  </w:num>
  <w:num w:numId="22">
    <w:abstractNumId w:val="47"/>
  </w:num>
  <w:num w:numId="23">
    <w:abstractNumId w:val="53"/>
  </w:num>
  <w:num w:numId="24">
    <w:abstractNumId w:val="39"/>
  </w:num>
  <w:num w:numId="25">
    <w:abstractNumId w:val="43"/>
  </w:num>
  <w:num w:numId="26">
    <w:abstractNumId w:val="38"/>
  </w:num>
  <w:num w:numId="27">
    <w:abstractNumId w:val="54"/>
  </w:num>
  <w:num w:numId="28">
    <w:abstractNumId w:val="41"/>
  </w:num>
  <w:num w:numId="29">
    <w:abstractNumId w:val="36"/>
  </w:num>
  <w:num w:numId="30">
    <w:abstractNumId w:val="28"/>
  </w:num>
  <w:num w:numId="31">
    <w:abstractNumId w:val="29"/>
  </w:num>
  <w:num w:numId="32">
    <w:abstractNumId w:val="33"/>
  </w:num>
  <w:num w:numId="33">
    <w:abstractNumId w:val="19"/>
  </w:num>
  <w:num w:numId="34">
    <w:abstractNumId w:val="27"/>
  </w:num>
  <w:num w:numId="35">
    <w:abstractNumId w:val="26"/>
  </w:num>
  <w:num w:numId="36">
    <w:abstractNumId w:val="32"/>
  </w:num>
  <w:num w:numId="37">
    <w:abstractNumId w:val="56"/>
  </w:num>
  <w:num w:numId="38">
    <w:abstractNumId w:val="34"/>
  </w:num>
  <w:num w:numId="39">
    <w:abstractNumId w:val="45"/>
  </w:num>
  <w:num w:numId="40">
    <w:abstractNumId w:val="48"/>
  </w:num>
  <w:num w:numId="41">
    <w:abstractNumId w:val="31"/>
  </w:num>
  <w:num w:numId="42">
    <w:abstractNumId w:val="25"/>
  </w:num>
  <w:num w:numId="43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C"/>
    <w:rsid w:val="00016CC4"/>
    <w:rsid w:val="00017C29"/>
    <w:rsid w:val="000204EF"/>
    <w:rsid w:val="0002712D"/>
    <w:rsid w:val="000858BF"/>
    <w:rsid w:val="000F2032"/>
    <w:rsid w:val="001020E3"/>
    <w:rsid w:val="00111C0D"/>
    <w:rsid w:val="00111C15"/>
    <w:rsid w:val="00196BA9"/>
    <w:rsid w:val="001E122F"/>
    <w:rsid w:val="002144DC"/>
    <w:rsid w:val="00277D27"/>
    <w:rsid w:val="00287E05"/>
    <w:rsid w:val="00291EAB"/>
    <w:rsid w:val="002A6DDB"/>
    <w:rsid w:val="002F2EDA"/>
    <w:rsid w:val="00332B7E"/>
    <w:rsid w:val="003520ED"/>
    <w:rsid w:val="00387C9B"/>
    <w:rsid w:val="003C04C2"/>
    <w:rsid w:val="003C2C12"/>
    <w:rsid w:val="003D722B"/>
    <w:rsid w:val="003F7480"/>
    <w:rsid w:val="0042250E"/>
    <w:rsid w:val="00424C75"/>
    <w:rsid w:val="004323C7"/>
    <w:rsid w:val="00450DC3"/>
    <w:rsid w:val="00455B7F"/>
    <w:rsid w:val="004A5DDB"/>
    <w:rsid w:val="004B299B"/>
    <w:rsid w:val="004D1A63"/>
    <w:rsid w:val="0051497B"/>
    <w:rsid w:val="00582A65"/>
    <w:rsid w:val="00592098"/>
    <w:rsid w:val="005A595E"/>
    <w:rsid w:val="005A6E60"/>
    <w:rsid w:val="005C486C"/>
    <w:rsid w:val="005F2205"/>
    <w:rsid w:val="00636402"/>
    <w:rsid w:val="00661BFF"/>
    <w:rsid w:val="00691B88"/>
    <w:rsid w:val="006F49C3"/>
    <w:rsid w:val="007B46CE"/>
    <w:rsid w:val="007C43F4"/>
    <w:rsid w:val="007D619B"/>
    <w:rsid w:val="00813108"/>
    <w:rsid w:val="008174F7"/>
    <w:rsid w:val="008270BE"/>
    <w:rsid w:val="008646CB"/>
    <w:rsid w:val="00877136"/>
    <w:rsid w:val="00891474"/>
    <w:rsid w:val="00893280"/>
    <w:rsid w:val="00897D6F"/>
    <w:rsid w:val="008C4418"/>
    <w:rsid w:val="008E579E"/>
    <w:rsid w:val="0092759D"/>
    <w:rsid w:val="0093334F"/>
    <w:rsid w:val="009520AA"/>
    <w:rsid w:val="00972D38"/>
    <w:rsid w:val="0098368D"/>
    <w:rsid w:val="0098627F"/>
    <w:rsid w:val="009913B4"/>
    <w:rsid w:val="009976F4"/>
    <w:rsid w:val="009B348B"/>
    <w:rsid w:val="009F5069"/>
    <w:rsid w:val="00A32336"/>
    <w:rsid w:val="00A9324F"/>
    <w:rsid w:val="00A93AF4"/>
    <w:rsid w:val="00AE4496"/>
    <w:rsid w:val="00AF4AA2"/>
    <w:rsid w:val="00B174A2"/>
    <w:rsid w:val="00BD28DE"/>
    <w:rsid w:val="00BD6922"/>
    <w:rsid w:val="00BE7FDF"/>
    <w:rsid w:val="00C13A5B"/>
    <w:rsid w:val="00C31E06"/>
    <w:rsid w:val="00C41CF5"/>
    <w:rsid w:val="00C70BF2"/>
    <w:rsid w:val="00C949C4"/>
    <w:rsid w:val="00CB0C0E"/>
    <w:rsid w:val="00CB5BD3"/>
    <w:rsid w:val="00CE4129"/>
    <w:rsid w:val="00D0445E"/>
    <w:rsid w:val="00D0474A"/>
    <w:rsid w:val="00D24E16"/>
    <w:rsid w:val="00D256B6"/>
    <w:rsid w:val="00D73F90"/>
    <w:rsid w:val="00D833F6"/>
    <w:rsid w:val="00DB782C"/>
    <w:rsid w:val="00DD75D2"/>
    <w:rsid w:val="00E036C0"/>
    <w:rsid w:val="00E53982"/>
    <w:rsid w:val="00E6117B"/>
    <w:rsid w:val="00EC67F7"/>
    <w:rsid w:val="00F07633"/>
    <w:rsid w:val="00F141DF"/>
    <w:rsid w:val="00F36563"/>
    <w:rsid w:val="00F3740A"/>
    <w:rsid w:val="00F41E12"/>
    <w:rsid w:val="00F728C5"/>
    <w:rsid w:val="00F85A31"/>
    <w:rsid w:val="00FA2188"/>
    <w:rsid w:val="00FE0F8D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CDC9"/>
  <w15:docId w15:val="{68B734F8-7464-4CF7-8D82-A108735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579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2A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A6DD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31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3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D1A63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a0"/>
    <w:rsid w:val="001020E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020E3"/>
    <w:pPr>
      <w:widowControl w:val="0"/>
      <w:autoSpaceDE w:val="0"/>
      <w:spacing w:line="228" w:lineRule="exact"/>
      <w:ind w:firstLine="286"/>
      <w:jc w:val="both"/>
    </w:pPr>
    <w:rPr>
      <w:lang w:eastAsia="ar-SA"/>
    </w:rPr>
  </w:style>
  <w:style w:type="table" w:styleId="a9">
    <w:name w:val="Table Grid"/>
    <w:basedOn w:val="a1"/>
    <w:uiPriority w:val="39"/>
    <w:rsid w:val="0081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11C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1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28</cp:revision>
  <cp:lastPrinted>2019-04-22T04:14:00Z</cp:lastPrinted>
  <dcterms:created xsi:type="dcterms:W3CDTF">2019-03-10T11:35:00Z</dcterms:created>
  <dcterms:modified xsi:type="dcterms:W3CDTF">2019-04-22T04:15:00Z</dcterms:modified>
</cp:coreProperties>
</file>