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E" w:rsidRDefault="008E579E" w:rsidP="008E579E">
      <w:pPr>
        <w:jc w:val="center"/>
      </w:pPr>
      <w:r>
        <w:t>Государственное бюджетное профессиональное образовательное учреждение</w:t>
      </w:r>
    </w:p>
    <w:p w:rsidR="008E579E" w:rsidRDefault="008E579E" w:rsidP="008E579E">
      <w:pPr>
        <w:jc w:val="center"/>
      </w:pPr>
      <w:r>
        <w:t>«Дзержинский педагогический колледж»</w:t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D332B8" w:rsidP="008E579E">
      <w:pPr>
        <w:widowControl w:val="0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Практические</w:t>
      </w:r>
      <w:r w:rsidR="00EA29C0">
        <w:rPr>
          <w:b/>
          <w:sz w:val="36"/>
          <w:szCs w:val="36"/>
        </w:rPr>
        <w:t xml:space="preserve"> занятия</w:t>
      </w:r>
    </w:p>
    <w:p w:rsidR="008E579E" w:rsidRPr="008E579E" w:rsidRDefault="008E579E" w:rsidP="008E579E">
      <w:pPr>
        <w:widowControl w:val="0"/>
        <w:autoSpaceDE w:val="0"/>
        <w:jc w:val="center"/>
        <w:rPr>
          <w:b/>
          <w:sz w:val="36"/>
          <w:szCs w:val="36"/>
        </w:rPr>
      </w:pPr>
    </w:p>
    <w:p w:rsidR="008E579E" w:rsidRPr="008E579E" w:rsidRDefault="00EA29C0" w:rsidP="008E579E">
      <w:pPr>
        <w:widowControl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МДК.05</w:t>
      </w:r>
      <w:r w:rsidR="008E579E">
        <w:rPr>
          <w:b/>
          <w:sz w:val="32"/>
          <w:szCs w:val="32"/>
        </w:rPr>
        <w:t>.01</w:t>
      </w:r>
      <w:r w:rsidR="008E579E" w:rsidRPr="008E579E">
        <w:rPr>
          <w:b/>
          <w:sz w:val="32"/>
          <w:szCs w:val="32"/>
        </w:rPr>
        <w:t>Теоретические</w:t>
      </w:r>
    </w:p>
    <w:p w:rsidR="008E579E" w:rsidRPr="008E579E" w:rsidRDefault="008E579E" w:rsidP="00EA29C0">
      <w:pPr>
        <w:widowControl w:val="0"/>
        <w:autoSpaceDE w:val="0"/>
        <w:jc w:val="center"/>
        <w:rPr>
          <w:b/>
          <w:sz w:val="32"/>
          <w:szCs w:val="32"/>
        </w:rPr>
      </w:pPr>
      <w:r w:rsidRPr="008E579E">
        <w:rPr>
          <w:b/>
          <w:sz w:val="32"/>
          <w:szCs w:val="32"/>
        </w:rPr>
        <w:t>и</w:t>
      </w:r>
      <w:r w:rsidR="00A5432F">
        <w:rPr>
          <w:b/>
          <w:sz w:val="32"/>
          <w:szCs w:val="32"/>
        </w:rPr>
        <w:t xml:space="preserve"> </w:t>
      </w:r>
      <w:r w:rsidR="00EA29C0">
        <w:rPr>
          <w:b/>
          <w:sz w:val="32"/>
          <w:szCs w:val="32"/>
        </w:rPr>
        <w:t>методические основы деятельности старшего вожатого</w:t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Pr="00B47ACD" w:rsidRDefault="008E579E" w:rsidP="008E579E">
      <w:pPr>
        <w:jc w:val="center"/>
        <w:rPr>
          <w:lang w:val="en-US"/>
        </w:rPr>
      </w:pPr>
      <w:r>
        <w:t xml:space="preserve">Дзержинск, </w:t>
      </w:r>
      <w:r w:rsidR="00B47ACD">
        <w:t>20</w:t>
      </w:r>
      <w:r w:rsidR="00B47ACD">
        <w:rPr>
          <w:lang w:val="en-US"/>
        </w:rPr>
        <w:t>15-2018</w:t>
      </w:r>
    </w:p>
    <w:p w:rsidR="00CF234C" w:rsidRDefault="00CF234C" w:rsidP="008E579E">
      <w:pPr>
        <w:jc w:val="center"/>
      </w:pPr>
    </w:p>
    <w:p w:rsidR="008E579E" w:rsidRPr="008E579E" w:rsidRDefault="00CA0408" w:rsidP="008E579E">
      <w:pPr>
        <w:jc w:val="center"/>
      </w:pPr>
      <w:r>
        <w:rPr>
          <w:b/>
          <w:noProof/>
          <w:sz w:val="20"/>
          <w:szCs w:val="20"/>
          <w:lang w:eastAsia="ru-RU"/>
        </w:rPr>
        <w:pict>
          <v:rect id="_x0000_s1026" style="position:absolute;left:0;text-align:left;margin-left:188.7pt;margin-top:1.45pt;width:94.5pt;height:37.5pt;z-index:251658240" strokecolor="white [3212]"/>
        </w:pict>
      </w:r>
    </w:p>
    <w:tbl>
      <w:tblPr>
        <w:tblW w:w="0" w:type="auto"/>
        <w:tblLayout w:type="fixed"/>
        <w:tblCellMar>
          <w:left w:w="213" w:type="dxa"/>
        </w:tblCellMar>
        <w:tblLook w:val="0000" w:firstRow="0" w:lastRow="0" w:firstColumn="0" w:lastColumn="0" w:noHBand="0" w:noVBand="0"/>
      </w:tblPr>
      <w:tblGrid>
        <w:gridCol w:w="5040"/>
        <w:gridCol w:w="4304"/>
      </w:tblGrid>
      <w:tr w:rsidR="008E579E" w:rsidTr="00D833F6">
        <w:tc>
          <w:tcPr>
            <w:tcW w:w="5040" w:type="dxa"/>
            <w:shd w:val="clear" w:color="auto" w:fill="FFFFFF"/>
          </w:tcPr>
          <w:p w:rsidR="008E579E" w:rsidRPr="00A93AF4" w:rsidRDefault="008E579E" w:rsidP="00D833F6">
            <w:pPr>
              <w:snapToGrid w:val="0"/>
              <w:rPr>
                <w:color w:val="000000"/>
                <w:u w:val="single"/>
              </w:rPr>
            </w:pPr>
            <w:r w:rsidRPr="00A93AF4">
              <w:rPr>
                <w:color w:val="000000"/>
              </w:rPr>
              <w:lastRenderedPageBreak/>
              <w:t>Одобрено на заседании ПЦК преподавателей специальности «Преподавание в начальных классах</w:t>
            </w:r>
            <w:r w:rsidR="00CE4129" w:rsidRPr="00A93AF4">
              <w:rPr>
                <w:color w:val="000000"/>
              </w:rPr>
              <w:t>»</w:t>
            </w:r>
          </w:p>
          <w:p w:rsidR="008E579E" w:rsidRPr="00A93AF4" w:rsidRDefault="008E579E" w:rsidP="00D833F6">
            <w:pPr>
              <w:rPr>
                <w:color w:val="000000"/>
              </w:rPr>
            </w:pP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 № 2 от 16.09.2015</w:t>
            </w: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Председатель ПЦК __________/Уланова Е.В./ </w:t>
            </w: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 № 2 от 28.09.2016</w:t>
            </w: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Председатель ПЦК __________/Уланова Е.В./ </w:t>
            </w: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 № 2 от 27.09.2017</w:t>
            </w: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Председатель ПЦК ___________/Уланова Е.В./ </w:t>
            </w: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 № 2 от 18.09.2018</w:t>
            </w: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</w:p>
          <w:p w:rsidR="00B47ACD" w:rsidRDefault="00B47ACD" w:rsidP="00B47AC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Председатель ПЦК ___________/Уланова Е.В./                    </w:t>
            </w:r>
          </w:p>
          <w:p w:rsidR="00A93AF4" w:rsidRPr="00A93AF4" w:rsidRDefault="00A93AF4" w:rsidP="00D833F6">
            <w:pPr>
              <w:rPr>
                <w:color w:val="000000"/>
              </w:rPr>
            </w:pPr>
          </w:p>
          <w:p w:rsidR="008E579E" w:rsidRPr="00A93AF4" w:rsidRDefault="008E579E" w:rsidP="00D833F6">
            <w:pPr>
              <w:rPr>
                <w:color w:val="000000"/>
              </w:rPr>
            </w:pPr>
          </w:p>
          <w:p w:rsidR="008E579E" w:rsidRPr="00A93AF4" w:rsidRDefault="008E579E" w:rsidP="00D833F6">
            <w:pPr>
              <w:rPr>
                <w:color w:val="000000"/>
              </w:rPr>
            </w:pPr>
          </w:p>
          <w:p w:rsidR="008E579E" w:rsidRPr="00A93AF4" w:rsidRDefault="008E579E" w:rsidP="00D833F6">
            <w:pPr>
              <w:rPr>
                <w:color w:val="000000"/>
              </w:rPr>
            </w:pPr>
          </w:p>
          <w:p w:rsidR="008E579E" w:rsidRPr="00A93AF4" w:rsidRDefault="008E579E" w:rsidP="00CE4129">
            <w:pPr>
              <w:rPr>
                <w:color w:val="000000"/>
              </w:rPr>
            </w:pPr>
          </w:p>
        </w:tc>
        <w:tc>
          <w:tcPr>
            <w:tcW w:w="4304" w:type="dxa"/>
            <w:shd w:val="clear" w:color="auto" w:fill="FFFFFF"/>
          </w:tcPr>
          <w:p w:rsidR="008E579E" w:rsidRPr="00B47ACD" w:rsidRDefault="008E579E" w:rsidP="00B47ACD">
            <w:pPr>
              <w:pStyle w:val="a3"/>
              <w:snapToGrid w:val="0"/>
              <w:spacing w:after="0"/>
              <w:ind w:firstLine="284"/>
              <w:jc w:val="both"/>
              <w:rPr>
                <w:color w:val="000000"/>
              </w:rPr>
            </w:pPr>
            <w:r w:rsidRPr="00A93AF4">
              <w:rPr>
                <w:color w:val="000000"/>
              </w:rPr>
              <w:t xml:space="preserve">Методические рекомендации по организации </w:t>
            </w:r>
            <w:r w:rsidR="00CE4129" w:rsidRPr="00A93AF4">
              <w:rPr>
                <w:color w:val="000000"/>
              </w:rPr>
              <w:t xml:space="preserve">практических занятий </w:t>
            </w:r>
            <w:r w:rsidRPr="00A93AF4">
              <w:rPr>
                <w:color w:val="000000"/>
              </w:rPr>
              <w:t xml:space="preserve">составлены в соответствии с требованиями федеральных государственных образовательных стандартов среднего профессионального образования по спец. </w:t>
            </w:r>
            <w:r w:rsidR="00CE4129" w:rsidRPr="00B47ACD">
              <w:rPr>
                <w:bCs/>
                <w:caps/>
              </w:rPr>
              <w:t>44.02.02</w:t>
            </w:r>
            <w:r w:rsidRPr="00B47ACD">
              <w:rPr>
                <w:bCs/>
                <w:caps/>
              </w:rPr>
              <w:t xml:space="preserve">. </w:t>
            </w:r>
            <w:r w:rsidR="00CE4129" w:rsidRPr="00A93AF4">
              <w:rPr>
                <w:color w:val="000000"/>
              </w:rPr>
              <w:t>Преподавание в начальных классах</w:t>
            </w:r>
            <w:r w:rsidR="00B47ACD">
              <w:rPr>
                <w:color w:val="000000"/>
              </w:rPr>
              <w:t>.</w:t>
            </w:r>
          </w:p>
        </w:tc>
      </w:tr>
    </w:tbl>
    <w:p w:rsidR="008E579E" w:rsidRDefault="008E579E" w:rsidP="008E57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Pr="00CE4129" w:rsidRDefault="00B47ACD" w:rsidP="008E579E">
      <w:r>
        <w:t>Составители</w:t>
      </w:r>
      <w:r w:rsidR="00EA29C0" w:rsidRPr="00CE4129">
        <w:t>:</w:t>
      </w:r>
      <w:r>
        <w:t xml:space="preserve"> </w:t>
      </w:r>
      <w:r>
        <w:t>Т.М</w:t>
      </w:r>
      <w:r>
        <w:t xml:space="preserve"> Уланова, </w:t>
      </w:r>
      <w:r w:rsidR="00EA29C0" w:rsidRPr="00CE4129">
        <w:t xml:space="preserve"> О.Г</w:t>
      </w:r>
      <w:r w:rsidR="00EA29C0">
        <w:t xml:space="preserve"> Назарова</w:t>
      </w:r>
      <w:r w:rsidR="00D833F6">
        <w:t xml:space="preserve">, </w:t>
      </w:r>
      <w:r>
        <w:t xml:space="preserve">преподаватели </w:t>
      </w:r>
      <w:r w:rsidR="008E579E" w:rsidRPr="00CE4129">
        <w:t xml:space="preserve"> Г</w:t>
      </w:r>
      <w:r w:rsidR="00CE4129">
        <w:t>БП</w:t>
      </w:r>
      <w:r w:rsidR="008E579E" w:rsidRPr="00CE4129">
        <w:t>ОУ «Дзержинский педагогический колледж»</w:t>
      </w:r>
    </w:p>
    <w:p w:rsidR="008E579E" w:rsidRDefault="008E579E" w:rsidP="008E579E">
      <w:pPr>
        <w:jc w:val="both"/>
        <w:rPr>
          <w:sz w:val="20"/>
          <w:szCs w:val="20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CE4129" w:rsidRPr="00CE4129" w:rsidRDefault="00CE4129" w:rsidP="00CE4129">
      <w:pPr>
        <w:pageBreakBefore/>
        <w:jc w:val="center"/>
        <w:rPr>
          <w:b/>
        </w:rPr>
      </w:pPr>
      <w:r w:rsidRPr="00CE4129">
        <w:rPr>
          <w:b/>
        </w:rPr>
        <w:lastRenderedPageBreak/>
        <w:t>ОГЛАВЛЕНИЕ</w:t>
      </w:r>
    </w:p>
    <w:p w:rsidR="00CE4129" w:rsidRPr="00CE4129" w:rsidRDefault="00CE4129" w:rsidP="00CE4129">
      <w:pPr>
        <w:jc w:val="center"/>
        <w:rPr>
          <w:b/>
        </w:rPr>
      </w:pPr>
    </w:p>
    <w:p w:rsidR="00CE4129" w:rsidRDefault="00CE4129" w:rsidP="00685E29">
      <w:pPr>
        <w:jc w:val="both"/>
      </w:pPr>
      <w:r w:rsidRPr="00CE4129">
        <w:t>ВВЕДЕНИЕ……………………………………………………………….....</w:t>
      </w:r>
      <w:r w:rsidR="00B47ACD">
        <w:t>...............................</w:t>
      </w:r>
    </w:p>
    <w:p w:rsidR="00B47ACD" w:rsidRPr="00B47ACD" w:rsidRDefault="00685E29" w:rsidP="00685E29">
      <w:pPr>
        <w:snapToGrid w:val="0"/>
        <w:jc w:val="both"/>
      </w:pPr>
      <w:r>
        <w:rPr>
          <w:b/>
          <w:bCs/>
          <w:color w:val="000000"/>
          <w:lang w:eastAsia="ru-RU"/>
        </w:rPr>
        <w:t xml:space="preserve">Тема </w:t>
      </w:r>
      <w:r w:rsidR="00B47ACD">
        <w:rPr>
          <w:b/>
          <w:bCs/>
          <w:color w:val="000000"/>
          <w:lang w:eastAsia="ru-RU"/>
        </w:rPr>
        <w:t xml:space="preserve">1. </w:t>
      </w:r>
      <w:r w:rsidR="00B47ACD">
        <w:rPr>
          <w:b/>
          <w:bCs/>
        </w:rPr>
        <w:t>Тема 1. Детское движение как социальное явление</w:t>
      </w:r>
    </w:p>
    <w:p w:rsidR="00B47ACD" w:rsidRDefault="00B47ACD" w:rsidP="00685E29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Практическое занятие №1 </w:t>
      </w:r>
      <w:r>
        <w:t>Подготовка и презентация  материалов из истории развития детского движения: скаутизм</w:t>
      </w:r>
      <w:r>
        <w:t>……………………………………………………………………</w:t>
      </w:r>
    </w:p>
    <w:p w:rsidR="00B47ACD" w:rsidRDefault="00B47ACD" w:rsidP="00685E29">
      <w:pPr>
        <w:suppressAutoHyphens w:val="0"/>
        <w:jc w:val="both"/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2 </w:t>
      </w:r>
      <w:r>
        <w:t>Подготовка  и презентация  материалов из истории развития детского движения: история пионерской организации</w:t>
      </w:r>
      <w:r>
        <w:t>………………………………………...</w:t>
      </w:r>
    </w:p>
    <w:p w:rsidR="00B47ACD" w:rsidRDefault="00B47ACD" w:rsidP="00685E29">
      <w:pPr>
        <w:suppressAutoHyphens w:val="0"/>
        <w:jc w:val="both"/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3 </w:t>
      </w:r>
      <w:r>
        <w:t>Анализ нормативных документов, регламентирующих деятельность ДОО</w:t>
      </w:r>
      <w:r>
        <w:t>………………………………………………………………………………</w:t>
      </w:r>
      <w:r>
        <w:t>.</w:t>
      </w:r>
      <w:r>
        <w:t xml:space="preserve"> </w:t>
      </w:r>
    </w:p>
    <w:p w:rsidR="00B47ACD" w:rsidRPr="00B47ACD" w:rsidRDefault="00B47ACD" w:rsidP="00685E29">
      <w:pPr>
        <w:suppressAutoHyphens w:val="0"/>
        <w:jc w:val="both"/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4 </w:t>
      </w:r>
      <w:r>
        <w:t>Презентация вариативных программ деятельности ДОО в России</w:t>
      </w:r>
      <w:r>
        <w:t>……………………………………………………………………………………………</w:t>
      </w:r>
    </w:p>
    <w:p w:rsidR="00B47ACD" w:rsidRDefault="00B47ACD" w:rsidP="00685E29">
      <w:pPr>
        <w:suppressAutoHyphens w:val="0"/>
        <w:jc w:val="both"/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5 </w:t>
      </w:r>
      <w:r>
        <w:t>Презентация вариативных программ деятельности ДОО в г. Дзержинске</w:t>
      </w:r>
      <w:r>
        <w:t>………………………………………………………………………………………</w:t>
      </w:r>
    </w:p>
    <w:p w:rsidR="00B47ACD" w:rsidRDefault="00B47ACD" w:rsidP="00685E29">
      <w:pPr>
        <w:snapToGrid w:val="0"/>
        <w:jc w:val="both"/>
      </w:pPr>
      <w:r>
        <w:rPr>
          <w:b/>
          <w:bCs/>
        </w:rPr>
        <w:t>Тема 2. Социально-педагогические основы деятельности старшего вожатого</w:t>
      </w:r>
    </w:p>
    <w:p w:rsidR="00B47ACD" w:rsidRDefault="00B47ACD" w:rsidP="00685E29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1 </w:t>
      </w:r>
      <w:r>
        <w:t>Самодиагностика профессионально-значимых качеств личности вожатого, интерпретация результатов</w:t>
      </w:r>
      <w:r>
        <w:t>…………………………………………………………..</w:t>
      </w:r>
    </w:p>
    <w:p w:rsidR="00B47ACD" w:rsidRDefault="00B47ACD" w:rsidP="00685E29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2 </w:t>
      </w:r>
      <w:r>
        <w:t>Соста</w:t>
      </w:r>
      <w:r w:rsidR="00685E29">
        <w:t>вление программы самообразования……………………….</w:t>
      </w:r>
    </w:p>
    <w:p w:rsidR="00B47ACD" w:rsidRDefault="00B47ACD" w:rsidP="00685E29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3 </w:t>
      </w:r>
      <w:r w:rsidRPr="00B47ACD">
        <w:t xml:space="preserve"> </w:t>
      </w:r>
      <w:r>
        <w:t>Разработка модели комнаты вожатого</w:t>
      </w:r>
      <w:r w:rsidR="00685E29">
        <w:t>……………………………</w:t>
      </w:r>
    </w:p>
    <w:p w:rsidR="00B47ACD" w:rsidRDefault="00B47ACD" w:rsidP="00685E29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 w:rsidR="00685E29">
        <w:rPr>
          <w:color w:val="000000"/>
          <w:lang w:eastAsia="ru-RU"/>
        </w:rPr>
        <w:t xml:space="preserve">4 </w:t>
      </w:r>
      <w:r w:rsidR="00685E29">
        <w:t>Презентация опыта деятельности вожатого</w:t>
      </w:r>
      <w:r w:rsidR="00685E29">
        <w:t>………………………</w:t>
      </w:r>
    </w:p>
    <w:p w:rsidR="00B47ACD" w:rsidRDefault="00B47ACD" w:rsidP="00685E29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 w:rsidR="00685E29">
        <w:rPr>
          <w:color w:val="000000"/>
          <w:lang w:eastAsia="ru-RU"/>
        </w:rPr>
        <w:t xml:space="preserve">5 </w:t>
      </w:r>
      <w:r w:rsidR="00685E29">
        <w:t>Анализ планов старших вожатых</w:t>
      </w:r>
      <w:r w:rsidR="00685E29">
        <w:t>………………………………….</w:t>
      </w:r>
    </w:p>
    <w:p w:rsidR="00B47ACD" w:rsidRDefault="00B47ACD" w:rsidP="00685E29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 w:rsidR="00685E29">
        <w:rPr>
          <w:color w:val="000000"/>
          <w:lang w:eastAsia="ru-RU"/>
        </w:rPr>
        <w:t xml:space="preserve">6 </w:t>
      </w:r>
      <w:r w:rsidR="00685E29">
        <w:t>Встреча со старшим вожатым общеобразовательной организации г. Дзержинска</w:t>
      </w:r>
      <w:r w:rsidR="00685E29">
        <w:t>………………………………………………………………………</w:t>
      </w:r>
    </w:p>
    <w:p w:rsidR="00B47ACD" w:rsidRDefault="00B47ACD" w:rsidP="00685E29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 w:rsidR="00685E29">
        <w:rPr>
          <w:color w:val="000000"/>
          <w:lang w:eastAsia="ru-RU"/>
        </w:rPr>
        <w:t xml:space="preserve">7 </w:t>
      </w:r>
      <w:r w:rsidR="00685E29">
        <w:t>Анализ профессионально-значимых качеств и умений, основных видов деятельности старшего вожатого на основе просмотра художественных фильмов («Добро пожаловать, или посторонним вход воспрещается», «Каникулы строгого режима»)</w:t>
      </w:r>
      <w:r w:rsidR="00685E29">
        <w:t>…………………………………………………………………………………………..</w:t>
      </w:r>
    </w:p>
    <w:p w:rsidR="00685E29" w:rsidRDefault="00685E29" w:rsidP="00685E29">
      <w:pPr>
        <w:snapToGrid w:val="0"/>
        <w:jc w:val="both"/>
      </w:pPr>
      <w:r>
        <w:rPr>
          <w:b/>
          <w:bCs/>
        </w:rPr>
        <w:t>Тема 3.</w:t>
      </w:r>
      <w:r>
        <w:t xml:space="preserve"> </w:t>
      </w:r>
      <w:r>
        <w:rPr>
          <w:b/>
          <w:bCs/>
        </w:rPr>
        <w:t>Организация  детского общественного объединения</w:t>
      </w:r>
      <w:r w:rsidRPr="00685E29">
        <w:rPr>
          <w:bCs/>
        </w:rPr>
        <w:t>…………………………….</w:t>
      </w:r>
      <w:r w:rsidR="00477714">
        <w:rPr>
          <w:bCs/>
        </w:rPr>
        <w:t>..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1 </w:t>
      </w:r>
      <w:r>
        <w:t>Анализ Уставов ДОО</w:t>
      </w:r>
      <w:r>
        <w:t>……………………………………………</w:t>
      </w:r>
      <w:r w:rsidR="00477714">
        <w:t>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2 </w:t>
      </w:r>
      <w:r>
        <w:t>Презентация опыта деятельности ДОО</w:t>
      </w:r>
      <w:r>
        <w:t>…………………………</w:t>
      </w:r>
      <w:r w:rsidR="00477714">
        <w:t>..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3 </w:t>
      </w:r>
      <w:r>
        <w:t>Анализ структуры Программ деятельности ДОО</w:t>
      </w:r>
      <w:r>
        <w:t>……………</w:t>
      </w:r>
      <w:r w:rsidR="00477714">
        <w:t>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4 </w:t>
      </w:r>
      <w:r>
        <w:t>Разработка плана обучения самоуправлению членов ДОО</w:t>
      </w:r>
      <w:r>
        <w:t>……</w:t>
      </w:r>
      <w:r w:rsidR="00477714">
        <w:t>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5 </w:t>
      </w:r>
      <w:r>
        <w:t>Разработка методического обеспечения создания детского объединения: объявление, стенды,  презентации</w:t>
      </w:r>
      <w:r>
        <w:t>……………………………………………….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6 </w:t>
      </w:r>
      <w:r>
        <w:t>Деловая игра «Беседа с классом о создании детского объединения»</w:t>
      </w:r>
      <w:r>
        <w:t>……………………………………………………………………………………</w:t>
      </w:r>
      <w:r w:rsidR="00477714">
        <w:t>..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 w:rsidRPr="00685E29">
        <w:t xml:space="preserve"> </w:t>
      </w:r>
      <w:r>
        <w:t xml:space="preserve">7 </w:t>
      </w:r>
      <w:r>
        <w:t>Деловая игра «Организационный сбор детского объединения»</w:t>
      </w:r>
      <w:r>
        <w:t>..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8 </w:t>
      </w:r>
      <w:r>
        <w:t>Составление Устава детского общественного объединения</w:t>
      </w:r>
      <w:r>
        <w:t>…….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9 </w:t>
      </w:r>
      <w:r>
        <w:t>Разработка имиджа детского общественного объединения</w:t>
      </w:r>
      <w:r>
        <w:t>……..</w:t>
      </w:r>
    </w:p>
    <w:p w:rsidR="00685E29" w:rsidRDefault="00685E29" w:rsidP="00685E29">
      <w:pPr>
        <w:snapToGrid w:val="0"/>
        <w:jc w:val="both"/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10 </w:t>
      </w:r>
      <w:r>
        <w:t>Составление  программы деятельности детского общественного объединения</w:t>
      </w:r>
      <w:r>
        <w:t>…………………………………………………………………</w:t>
      </w:r>
      <w:r w:rsidR="00477714">
        <w:t>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11 </w:t>
      </w:r>
      <w:r>
        <w:t>Деловая игра по мотивации родителей к участию в деятельности детского общественного объединения «Мы вместе!»</w:t>
      </w:r>
      <w:r>
        <w:t>………………………</w:t>
      </w:r>
      <w:r w:rsidR="00477714">
        <w:t>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b/>
          <w:bCs/>
        </w:rPr>
        <w:t>Тема 4. Технология организации  деятельности детского общественного объединения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>1</w:t>
      </w:r>
      <w:r w:rsidRPr="00685E29">
        <w:t xml:space="preserve"> </w:t>
      </w:r>
      <w:r>
        <w:t>Анализ разработок  КТД  с целью изучения методов и приемов организации деятельности, с учетом интересов, возрастных особенностей обучающихся</w:t>
      </w:r>
      <w:r>
        <w:t>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2 </w:t>
      </w:r>
      <w:r>
        <w:t>Наблюдение и анализ КТД   с целью изучения методов и приемов, соответствия  требованиям</w:t>
      </w:r>
      <w:r>
        <w:t>……………………………………………………</w:t>
      </w:r>
      <w:r w:rsidR="00477714">
        <w:t>……….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3 </w:t>
      </w:r>
      <w:r w:rsidRPr="00685E29">
        <w:t xml:space="preserve"> </w:t>
      </w:r>
      <w:r>
        <w:t>Деловая игра «Разведка интересных дел»</w:t>
      </w:r>
      <w:r w:rsidR="00477714">
        <w:t>……………………….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Практическое занятие №</w:t>
      </w:r>
      <w:r>
        <w:rPr>
          <w:color w:val="000000"/>
          <w:lang w:eastAsia="ru-RU"/>
        </w:rPr>
        <w:t xml:space="preserve">4 </w:t>
      </w:r>
      <w:r w:rsidRPr="00685E29">
        <w:t xml:space="preserve"> </w:t>
      </w:r>
      <w:r>
        <w:t>Моделирование сбора «День рождения ДОО». Анализ проведения</w:t>
      </w:r>
      <w:r w:rsidR="00477714">
        <w:t>…………………………………………………………………………………………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5 </w:t>
      </w:r>
      <w:r>
        <w:t>Моделирование познавательного КТД. Анализ проведения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 w:rsidRPr="00685E29">
        <w:t xml:space="preserve"> </w:t>
      </w:r>
      <w:r>
        <w:t>6</w:t>
      </w:r>
      <w:r w:rsidRPr="00685E29">
        <w:t xml:space="preserve"> </w:t>
      </w:r>
      <w:r>
        <w:t>Разработка плана подготовки и проведения КТД   с использованием различных форм</w:t>
      </w:r>
      <w:r w:rsidR="00477714">
        <w:t>………………………………………………………………..</w:t>
      </w:r>
    </w:p>
    <w:p w:rsidR="00685E29" w:rsidRDefault="00685E29" w:rsidP="00685E29">
      <w:pPr>
        <w:suppressAutoHyphens w:val="0"/>
        <w:spacing w:line="259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Практическое занятие №</w:t>
      </w:r>
      <w:r>
        <w:rPr>
          <w:color w:val="000000"/>
          <w:lang w:eastAsia="ru-RU"/>
        </w:rPr>
        <w:t xml:space="preserve">7 </w:t>
      </w:r>
      <w:r w:rsidRPr="00685E29">
        <w:t xml:space="preserve"> </w:t>
      </w:r>
      <w:r>
        <w:t>Разработка и презентация социального проекта (по группам</w:t>
      </w:r>
      <w:r>
        <w:t>)</w:t>
      </w:r>
      <w:r w:rsidR="00477714">
        <w:t>….</w:t>
      </w:r>
    </w:p>
    <w:p w:rsidR="00B47ACD" w:rsidRDefault="00B47ACD" w:rsidP="00685E29">
      <w:pPr>
        <w:suppressAutoHyphens w:val="0"/>
        <w:spacing w:line="259" w:lineRule="auto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:rsidR="00CE4129" w:rsidRPr="00CE4129" w:rsidRDefault="00CE4129" w:rsidP="00B47ACD">
      <w:pPr>
        <w:jc w:val="center"/>
        <w:rPr>
          <w:b/>
        </w:rPr>
      </w:pPr>
      <w:r w:rsidRPr="00CE4129">
        <w:rPr>
          <w:b/>
        </w:rPr>
        <w:lastRenderedPageBreak/>
        <w:t>ВВЕДЕНИЕ</w:t>
      </w:r>
    </w:p>
    <w:p w:rsidR="00CE4129" w:rsidRPr="00CE4129" w:rsidRDefault="00CE4129" w:rsidP="00CE4129">
      <w:pPr>
        <w:jc w:val="center"/>
        <w:rPr>
          <w:b/>
        </w:rPr>
      </w:pPr>
    </w:p>
    <w:p w:rsidR="00D332B8" w:rsidRDefault="00477714" w:rsidP="00D332B8">
      <w:pPr>
        <w:autoSpaceDE w:val="0"/>
        <w:snapToGrid w:val="0"/>
        <w:spacing w:line="314" w:lineRule="exact"/>
        <w:jc w:val="both"/>
        <w:rPr>
          <w:bCs/>
          <w:color w:val="000000"/>
        </w:rPr>
      </w:pPr>
      <w:r>
        <w:t xml:space="preserve">    </w:t>
      </w:r>
      <w:r w:rsidR="00CE4129" w:rsidRPr="00CE4129">
        <w:t xml:space="preserve">Изучение </w:t>
      </w:r>
      <w:r w:rsidR="00CF234C">
        <w:t>МДК 05</w:t>
      </w:r>
      <w:r w:rsidR="00CE4129">
        <w:t>.01</w:t>
      </w:r>
      <w:r w:rsidR="00CE4129" w:rsidRPr="00CE4129">
        <w:t xml:space="preserve">  Теоретические</w:t>
      </w:r>
      <w:r>
        <w:t xml:space="preserve"> </w:t>
      </w:r>
      <w:r w:rsidR="00CE4129" w:rsidRPr="00CE4129">
        <w:t xml:space="preserve">и </w:t>
      </w:r>
      <w:r w:rsidR="00CF234C" w:rsidRPr="00CF234C">
        <w:t xml:space="preserve">и методические основы деятельности старшего вожатого </w:t>
      </w:r>
      <w:r w:rsidR="00CE4129" w:rsidRPr="00CE4129">
        <w:t xml:space="preserve">предназначено помочь студентам овладеть </w:t>
      </w:r>
      <w:r w:rsidR="00CE4129">
        <w:t xml:space="preserve">профессиональными компетенциями </w:t>
      </w:r>
      <w:r w:rsidR="002A6DDB">
        <w:t xml:space="preserve">в соответствии с ФГОС СПО по специальности </w:t>
      </w:r>
      <w:r w:rsidR="002A6DDB" w:rsidRPr="002A6DDB">
        <w:rPr>
          <w:bCs/>
        </w:rPr>
        <w:t>44.02.02. Преподавание в начальных классах</w:t>
      </w:r>
      <w:r>
        <w:rPr>
          <w:bCs/>
        </w:rPr>
        <w:t xml:space="preserve"> </w:t>
      </w:r>
      <w:r w:rsidR="002A6DDB">
        <w:t xml:space="preserve">в части освоения </w:t>
      </w:r>
      <w:r w:rsidR="00CF234C">
        <w:t>дополнительного</w:t>
      </w:r>
      <w:r w:rsidR="002A6DDB">
        <w:t xml:space="preserve"> вида профессиональной </w:t>
      </w:r>
      <w:r w:rsidR="00CF234C">
        <w:t xml:space="preserve">деятельности. </w:t>
      </w:r>
      <w:r w:rsidR="00D14E05">
        <w:rPr>
          <w:bCs/>
          <w:color w:val="000000"/>
        </w:rPr>
        <w:t xml:space="preserve">В ходе изучения МДК 05.01 студенты приобретают </w:t>
      </w:r>
      <w:r w:rsidR="00D332B8">
        <w:rPr>
          <w:bCs/>
          <w:color w:val="000000"/>
        </w:rPr>
        <w:t>практические навыки:</w:t>
      </w:r>
    </w:p>
    <w:p w:rsidR="00D332B8" w:rsidRPr="00477714" w:rsidRDefault="00D332B8" w:rsidP="00D332B8">
      <w:pPr>
        <w:autoSpaceDE w:val="0"/>
        <w:snapToGrid w:val="0"/>
        <w:spacing w:line="314" w:lineRule="exact"/>
        <w:jc w:val="both"/>
        <w:rPr>
          <w:bCs/>
          <w:color w:val="000000"/>
        </w:rPr>
      </w:pPr>
      <w:r w:rsidRPr="00477714">
        <w:rPr>
          <w:bCs/>
          <w:color w:val="000000"/>
        </w:rPr>
        <w:t>ПК 5.1. Определять цели и задачи, планировать работу  детских общественных организаций, объединений</w:t>
      </w:r>
    </w:p>
    <w:p w:rsidR="00D332B8" w:rsidRPr="00477714" w:rsidRDefault="00D332B8" w:rsidP="00D332B8">
      <w:pPr>
        <w:jc w:val="both"/>
        <w:rPr>
          <w:bCs/>
        </w:rPr>
      </w:pPr>
      <w:r w:rsidRPr="00477714">
        <w:rPr>
          <w:bCs/>
        </w:rPr>
        <w:t>иметь практический опыт:</w:t>
      </w:r>
    </w:p>
    <w:p w:rsidR="00D332B8" w:rsidRDefault="00D332B8" w:rsidP="00D332B8">
      <w:pPr>
        <w:widowControl w:val="0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определения целей и задач, планирования работы  детских общественных организаций, объединений, вожатого</w:t>
      </w:r>
    </w:p>
    <w:p w:rsidR="00D332B8" w:rsidRPr="00477714" w:rsidRDefault="00D332B8" w:rsidP="00D332B8">
      <w:pPr>
        <w:rPr>
          <w:bCs/>
          <w:color w:val="000000"/>
        </w:rPr>
      </w:pPr>
      <w:r w:rsidRPr="00477714">
        <w:rPr>
          <w:color w:val="000000"/>
        </w:rPr>
        <w:t xml:space="preserve"> </w:t>
      </w:r>
      <w:r w:rsidRPr="00477714">
        <w:rPr>
          <w:bCs/>
          <w:color w:val="000000"/>
        </w:rPr>
        <w:t xml:space="preserve"> уметь:</w:t>
      </w:r>
    </w:p>
    <w:p w:rsidR="00D332B8" w:rsidRDefault="00D332B8" w:rsidP="00D332B8">
      <w:pPr>
        <w:widowControl w:val="0"/>
        <w:numPr>
          <w:ilvl w:val="0"/>
          <w:numId w:val="23"/>
        </w:numPr>
        <w:tabs>
          <w:tab w:val="clear" w:pos="360"/>
          <w:tab w:val="num" w:pos="720"/>
          <w:tab w:val="left" w:pos="5430"/>
        </w:tabs>
        <w:ind w:left="0" w:firstLine="0"/>
        <w:jc w:val="both"/>
      </w:pPr>
      <w:r>
        <w:t xml:space="preserve">определять педагогические цели и задачи организации деятельности </w:t>
      </w:r>
      <w:r>
        <w:rPr>
          <w:color w:val="000000"/>
        </w:rPr>
        <w:t xml:space="preserve">детских общественных организаций, объединений, коллективной творческой деятельности обучающихся (воспитанников, детей); </w:t>
      </w:r>
      <w:r>
        <w:t xml:space="preserve">составлять программу деятельности детского общественного объединения в </w:t>
      </w:r>
      <w:r>
        <w:rPr>
          <w:color w:val="000000"/>
        </w:rPr>
        <w:t>соответствии с возрастными интересами и особенностями обучающихся (воспитанников, детей), требованиями жизни</w:t>
      </w:r>
      <w:r>
        <w:t xml:space="preserve"> и санитарно-гигиеническими нормами;</w:t>
      </w:r>
    </w:p>
    <w:p w:rsidR="00D332B8" w:rsidRDefault="00D332B8" w:rsidP="00477714">
      <w:pPr>
        <w:widowControl w:val="0"/>
        <w:numPr>
          <w:ilvl w:val="0"/>
          <w:numId w:val="21"/>
        </w:numPr>
        <w:ind w:left="426" w:hanging="360"/>
        <w:jc w:val="both"/>
      </w:pPr>
      <w:r>
        <w:t>планировать деятельность вожатого и  детского общественного объединения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 xml:space="preserve">     знать:</w:t>
      </w:r>
    </w:p>
    <w:p w:rsidR="00D332B8" w:rsidRDefault="00D332B8" w:rsidP="00D332B8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jc w:val="both"/>
      </w:pPr>
      <w:r>
        <w:t>Конвенцию о правах ребенка; основные документы, регламентируюшие деятельность детских общественных организаций, объединений;</w:t>
      </w:r>
    </w:p>
    <w:p w:rsidR="00D332B8" w:rsidRDefault="00D332B8" w:rsidP="00D332B8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закономерности и тенденции развития детского движения;</w:t>
      </w:r>
    </w:p>
    <w:p w:rsidR="00D332B8" w:rsidRDefault="00D332B8" w:rsidP="00D332B8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теоретические основы и методику планирования деятельности детских общественных организаций, объединений;</w:t>
      </w:r>
    </w:p>
    <w:p w:rsidR="00D332B8" w:rsidRDefault="00D332B8" w:rsidP="00D332B8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особенности планирования деятельности вожатого;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ПК 5.2. Организовывать деятельность детских общественных организаций, объединений в соответствии с возрастными интересами и особенностями обучающихся (воспитанников, детей) и требованиями жизни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иметь практический опыт:</w:t>
      </w:r>
    </w:p>
    <w:p w:rsidR="00D332B8" w:rsidRDefault="00D332B8" w:rsidP="00D332B8">
      <w:pPr>
        <w:widowControl w:val="0"/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проведения коллективной творческой деятельности обучающихся (воспитанников, детей);</w:t>
      </w:r>
    </w:p>
    <w:p w:rsidR="00D332B8" w:rsidRDefault="00D332B8" w:rsidP="00D332B8">
      <w:pPr>
        <w:widowControl w:val="0"/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организации летнего отдыха воспитанников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уметь:</w:t>
      </w:r>
    </w:p>
    <w:p w:rsidR="00D332B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>
        <w:rPr>
          <w:color w:val="000000"/>
        </w:rPr>
        <w:t>находить и использовать методическую литературу и др. источники информации, необходимой для подготовки и проведения коллективной творческой деятельности обучающихся (воспитанников, детей);</w:t>
      </w:r>
    </w:p>
    <w:p w:rsidR="00D332B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>
        <w:rPr>
          <w:color w:val="000000"/>
        </w:rPr>
        <w:t>создавать условия, позволяющие обучающимся (воспитанникам, детям)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 через организацию проектной деятельности;</w:t>
      </w:r>
    </w:p>
    <w:p w:rsidR="00D332B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>
        <w:rPr>
          <w:color w:val="000000"/>
        </w:rPr>
        <w:t>использовать различные методы и формы организации коллективной творческой деятельности, организовывать ее с учетом интересов, возрастных и индивидуально-психологических особенностей обучающихся (воспитанников, детей), санитарно-гигиенических требований;</w:t>
      </w:r>
    </w:p>
    <w:p w:rsidR="00D332B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>
        <w:rPr>
          <w:color w:val="000000"/>
        </w:rPr>
        <w:t>мотивировать обучающихся, (воспитанников, детей), родителей (лиц, их заменяющих) к участию в деятельности детского общественного объединения, сохранять состав обучающихся (воспитанников)  в течение срока обучения;</w:t>
      </w:r>
    </w:p>
    <w:p w:rsidR="00D332B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выявлять, развивать и поддерживать творческие  и организаторские способности </w:t>
      </w:r>
      <w:r>
        <w:rPr>
          <w:color w:val="000000"/>
        </w:rPr>
        <w:lastRenderedPageBreak/>
        <w:t>обучающихся (воспитанников, детей);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знать:</w:t>
      </w:r>
    </w:p>
    <w:p w:rsidR="00D332B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квалификационную характеристику старшего вожатого; </w:t>
      </w:r>
    </w:p>
    <w:p w:rsidR="00D332B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>
        <w:rPr>
          <w:color w:val="000000"/>
        </w:rPr>
        <w:t>специфику работы детских общественных организаций, объединений в общеобразовательной организации;</w:t>
      </w:r>
    </w:p>
    <w:p w:rsidR="00D332B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>
        <w:rPr>
          <w:color w:val="000000"/>
        </w:rPr>
        <w:t>программы деятельности  детских  общественных объединений;</w:t>
      </w:r>
    </w:p>
    <w:p w:rsidR="00D332B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>
        <w:rPr>
          <w:color w:val="000000"/>
        </w:rPr>
        <w:t>технологию создания  детских  общественных объединений;</w:t>
      </w:r>
    </w:p>
    <w:p w:rsidR="00D332B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>
        <w:rPr>
          <w:color w:val="000000"/>
        </w:rPr>
        <w:t>технологию проектирования деятельности  детского коллектива;</w:t>
      </w:r>
    </w:p>
    <w:p w:rsidR="00D332B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формы и методы  воспитания в деятельности вожатого;</w:t>
      </w:r>
    </w:p>
    <w:p w:rsidR="00D332B8" w:rsidRDefault="00D332B8" w:rsidP="00D332B8">
      <w:pPr>
        <w:widowControl w:val="0"/>
        <w:numPr>
          <w:ilvl w:val="0"/>
          <w:numId w:val="27"/>
        </w:numPr>
        <w:ind w:left="0" w:firstLine="0"/>
        <w:jc w:val="both"/>
      </w:pPr>
      <w:r>
        <w:t xml:space="preserve"> организация детского самоуправления; </w:t>
      </w:r>
    </w:p>
    <w:p w:rsidR="00D332B8" w:rsidRDefault="00D332B8" w:rsidP="00D332B8">
      <w:pPr>
        <w:widowControl w:val="0"/>
        <w:numPr>
          <w:ilvl w:val="0"/>
          <w:numId w:val="27"/>
        </w:numPr>
        <w:ind w:left="0" w:firstLine="0"/>
        <w:jc w:val="both"/>
      </w:pPr>
      <w:r>
        <w:t>педагогические и гигиенические требования к организации деятельности обучающихся (воспитанников, детей);</w:t>
      </w:r>
    </w:p>
    <w:p w:rsidR="00D332B8" w:rsidRPr="00477714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b/>
          <w:color w:val="000000"/>
        </w:rPr>
      </w:pPr>
      <w:r>
        <w:rPr>
          <w:color w:val="000000"/>
        </w:rPr>
        <w:t xml:space="preserve">способы выявления вожатым  интересов, творческих и организаторских </w:t>
      </w:r>
      <w:r w:rsidRPr="00477714">
        <w:rPr>
          <w:b/>
          <w:color w:val="000000"/>
        </w:rPr>
        <w:t>способностей обучающихся (воспитанников, детей);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ПК 5.3.  Осуществлять  педагогический  контроль,  оценивать  процесс и результаты деятельности воспитанников.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ПК 5.4. Анализировать процесс и результаты  деятельности детских общественных организаций, объединений  и отдельных     коллективных творческих дел.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иметь опыт:</w:t>
      </w:r>
    </w:p>
    <w:p w:rsidR="00D332B8" w:rsidRDefault="00D332B8" w:rsidP="00D332B8">
      <w:pPr>
        <w:widowControl w:val="0"/>
        <w:numPr>
          <w:ilvl w:val="0"/>
          <w:numId w:val="28"/>
        </w:numPr>
        <w:ind w:left="0" w:firstLine="0"/>
        <w:jc w:val="both"/>
        <w:rPr>
          <w:color w:val="000000"/>
        </w:rPr>
      </w:pPr>
      <w:r>
        <w:rPr>
          <w:color w:val="000000"/>
        </w:rPr>
        <w:t>наблюдения за детьми и педагогической диагностики интересов, организаторских способностей обучающихся  (воспитанников, детей);</w:t>
      </w:r>
    </w:p>
    <w:p w:rsidR="00D332B8" w:rsidRDefault="00D332B8" w:rsidP="00D332B8">
      <w:pPr>
        <w:widowControl w:val="0"/>
        <w:numPr>
          <w:ilvl w:val="0"/>
          <w:numId w:val="28"/>
        </w:numPr>
        <w:ind w:left="0" w:firstLine="0"/>
        <w:jc w:val="both"/>
        <w:rPr>
          <w:color w:val="000000"/>
        </w:rPr>
      </w:pPr>
      <w:r>
        <w:rPr>
          <w:color w:val="000000"/>
        </w:rPr>
        <w:t>наблюдения, анализа и самоанализа коллективной творческой деятельности обучающихся (воспитанников, детей), обсуждения отдельных занятий в диалоге с  сокурсниками, руководителем педагогической практики, старшим вожатым, разработки предложений по их совершенствованию и коррекции;</w:t>
      </w:r>
    </w:p>
    <w:p w:rsidR="00D332B8" w:rsidRPr="00477714" w:rsidRDefault="00D332B8" w:rsidP="00D332B8">
      <w:pPr>
        <w:ind w:left="45" w:right="2" w:hanging="373"/>
        <w:jc w:val="both"/>
        <w:rPr>
          <w:bCs/>
          <w:color w:val="000000"/>
        </w:rPr>
      </w:pPr>
      <w:r w:rsidRPr="00477714">
        <w:rPr>
          <w:bCs/>
          <w:color w:val="000000"/>
        </w:rPr>
        <w:t>уметь:</w:t>
      </w:r>
    </w:p>
    <w:p w:rsidR="00D332B8" w:rsidRDefault="00D332B8" w:rsidP="00D332B8">
      <w:pPr>
        <w:widowControl w:val="0"/>
        <w:numPr>
          <w:ilvl w:val="0"/>
          <w:numId w:val="28"/>
        </w:numPr>
        <w:ind w:left="0" w:firstLine="0"/>
        <w:jc w:val="both"/>
        <w:rPr>
          <w:color w:val="000000"/>
        </w:rPr>
      </w:pPr>
      <w:r>
        <w:rPr>
          <w:color w:val="000000"/>
        </w:rPr>
        <w:t>осуществлять анализ. самоанализ и самоконтроль при организации коллективной творческой деятельности;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знать:</w:t>
      </w:r>
    </w:p>
    <w:p w:rsidR="00D332B8" w:rsidRDefault="00D332B8" w:rsidP="00D332B8">
      <w:pPr>
        <w:widowControl w:val="0"/>
        <w:numPr>
          <w:ilvl w:val="0"/>
          <w:numId w:val="29"/>
        </w:numPr>
        <w:ind w:left="0" w:firstLine="0"/>
        <w:jc w:val="both"/>
        <w:rPr>
          <w:color w:val="000000"/>
        </w:rPr>
      </w:pPr>
      <w:r>
        <w:rPr>
          <w:color w:val="000000"/>
        </w:rPr>
        <w:t>логику анализа деятельности старшего вожатого, детского общественного объединения, коллективной творческой деятельности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ПК 5.5. Вести    документацию,    обеспечивающую    организацию  деятельности детских общественных организаций, объединений.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иметь опыт:</w:t>
      </w:r>
    </w:p>
    <w:p w:rsidR="00D332B8" w:rsidRDefault="00D332B8" w:rsidP="00D332B8">
      <w:pPr>
        <w:widowControl w:val="0"/>
        <w:numPr>
          <w:ilvl w:val="0"/>
          <w:numId w:val="30"/>
        </w:numPr>
        <w:ind w:left="0" w:firstLine="0"/>
        <w:rPr>
          <w:color w:val="000000"/>
        </w:rPr>
      </w:pPr>
      <w:r>
        <w:rPr>
          <w:color w:val="000000"/>
        </w:rPr>
        <w:t>ведения документации, обеспечивающей организацию деятельности детских общественных организаций, объединений.</w:t>
      </w:r>
    </w:p>
    <w:p w:rsidR="00D332B8" w:rsidRPr="00477714" w:rsidRDefault="00D332B8" w:rsidP="00D332B8">
      <w:pPr>
        <w:rPr>
          <w:bCs/>
          <w:color w:val="000000"/>
        </w:rPr>
      </w:pPr>
      <w:r w:rsidRPr="00477714">
        <w:rPr>
          <w:bCs/>
          <w:color w:val="000000"/>
        </w:rPr>
        <w:t>уметь:</w:t>
      </w:r>
    </w:p>
    <w:p w:rsidR="00D332B8" w:rsidRDefault="00D332B8" w:rsidP="00D332B8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</w:rPr>
      </w:pPr>
      <w:r>
        <w:rPr>
          <w:color w:val="000000"/>
        </w:rPr>
        <w:t>разрабатывать документацию, обеспечивающую организацию деятельности детских общественных организаций, объединений (Положение (Устав) о деятельности детского общественного объединения, Программа деятельности, проекты, планы);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 xml:space="preserve">знать: </w:t>
      </w:r>
    </w:p>
    <w:p w:rsidR="00D332B8" w:rsidRDefault="00D332B8" w:rsidP="00D332B8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>
        <w:rPr>
          <w:color w:val="000000"/>
        </w:rPr>
        <w:t>виды документации, требования к ее оформлению;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ПК 5.6. Обеспечивать взаимодействие с органами самоуправления образовательной организации, педагогическим коллективом, родителями, с другими детскими общественными организациями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иметь опыт:</w:t>
      </w:r>
    </w:p>
    <w:p w:rsidR="00D332B8" w:rsidRDefault="00D332B8" w:rsidP="00D332B8">
      <w:pPr>
        <w:widowControl w:val="0"/>
        <w:numPr>
          <w:ilvl w:val="0"/>
          <w:numId w:val="34"/>
        </w:numPr>
        <w:tabs>
          <w:tab w:val="clear" w:pos="0"/>
          <w:tab w:val="num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взаимодействия с членами педагогического коллектива образовательной организации и других организаций и учреждений, представителями  администрации по вопросам деятельности детского общественного объединения; 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 xml:space="preserve">уметь: </w:t>
      </w:r>
    </w:p>
    <w:p w:rsidR="00D332B8" w:rsidRDefault="00D332B8" w:rsidP="00D332B8">
      <w:pPr>
        <w:widowControl w:val="0"/>
        <w:numPr>
          <w:ilvl w:val="0"/>
          <w:numId w:val="33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использовать разнообразные методы, формы и приемы взаимодействия с членами </w:t>
      </w:r>
      <w:r>
        <w:rPr>
          <w:color w:val="000000"/>
        </w:rPr>
        <w:lastRenderedPageBreak/>
        <w:t xml:space="preserve">педагогического коллектива образовательной организации и других организаций и учреждений, представителями  администрации по вопросам деятельности детского общественного объединения; </w:t>
      </w:r>
    </w:p>
    <w:p w:rsidR="00D332B8" w:rsidRPr="00477714" w:rsidRDefault="00D332B8" w:rsidP="00D332B8">
      <w:pPr>
        <w:jc w:val="both"/>
        <w:rPr>
          <w:bCs/>
          <w:color w:val="000000"/>
        </w:rPr>
      </w:pPr>
      <w:r w:rsidRPr="00477714">
        <w:rPr>
          <w:bCs/>
          <w:color w:val="000000"/>
        </w:rPr>
        <w:t>знать:</w:t>
      </w:r>
    </w:p>
    <w:p w:rsidR="00D332B8" w:rsidRDefault="00D332B8" w:rsidP="00D332B8">
      <w:pPr>
        <w:widowControl w:val="0"/>
        <w:numPr>
          <w:ilvl w:val="0"/>
          <w:numId w:val="35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формы и методы взаимодействия  с членами педагогического коллектива образовательной организации и других организаций и учреждений, представителями  администрации по вопросам деятельности детского общественного объединения; </w:t>
      </w:r>
    </w:p>
    <w:p w:rsidR="0092759D" w:rsidRDefault="00CE4129" w:rsidP="00D332B8">
      <w:pPr>
        <w:jc w:val="both"/>
      </w:pPr>
      <w:r w:rsidRPr="00CE4129">
        <w:t xml:space="preserve">Создание данного пособия в значительной мере обусловлено </w:t>
      </w:r>
      <w:r w:rsidR="00D14E05" w:rsidRPr="00CE4129">
        <w:t>необходимостью систематизации</w:t>
      </w:r>
      <w:r w:rsidR="00D14E05">
        <w:t xml:space="preserve"> учебного материала по данному модулю.</w:t>
      </w:r>
    </w:p>
    <w:p w:rsidR="00D14E05" w:rsidRDefault="00D14E05" w:rsidP="00CE4129">
      <w:pPr>
        <w:ind w:firstLine="54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D332B8" w:rsidRDefault="00D332B8">
      <w:pPr>
        <w:suppressAutoHyphens w:val="0"/>
        <w:spacing w:after="160" w:line="259" w:lineRule="auto"/>
      </w:pPr>
      <w:r>
        <w:br w:type="page"/>
      </w:r>
    </w:p>
    <w:p w:rsidR="00813108" w:rsidRDefault="00394D82" w:rsidP="00394D82">
      <w:pPr>
        <w:snapToGrid w:val="0"/>
        <w:jc w:val="center"/>
        <w:rPr>
          <w:b/>
          <w:bCs/>
        </w:rPr>
      </w:pPr>
      <w:r>
        <w:rPr>
          <w:b/>
          <w:bCs/>
        </w:rPr>
        <w:lastRenderedPageBreak/>
        <w:t>Тема 1. Детское движение как социальное явление</w:t>
      </w:r>
    </w:p>
    <w:p w:rsidR="00BD2E01" w:rsidRDefault="00BD2E01" w:rsidP="00394D82">
      <w:pPr>
        <w:snapToGrid w:val="0"/>
        <w:jc w:val="center"/>
        <w:rPr>
          <w:b/>
          <w:bCs/>
        </w:rPr>
      </w:pPr>
    </w:p>
    <w:p w:rsidR="00394D82" w:rsidRPr="00394D82" w:rsidRDefault="00394D82" w:rsidP="00394D82">
      <w:pPr>
        <w:snapToGrid w:val="0"/>
        <w:jc w:val="both"/>
        <w:rPr>
          <w:b/>
        </w:rPr>
      </w:pPr>
      <w:r>
        <w:rPr>
          <w:b/>
        </w:rPr>
        <w:t>Практическое занятие № 1</w:t>
      </w:r>
      <w:r w:rsidRPr="00394D82">
        <w:rPr>
          <w:b/>
        </w:rPr>
        <w:t xml:space="preserve"> </w:t>
      </w:r>
      <w:r w:rsidR="00281A80" w:rsidRPr="00281A80">
        <w:rPr>
          <w:b/>
        </w:rPr>
        <w:t>Подготовка и презентация  материалов из истории развития детского движения: скаутизм</w:t>
      </w:r>
      <w:r w:rsidR="00281A80">
        <w:rPr>
          <w:b/>
        </w:rPr>
        <w:t>.</w:t>
      </w:r>
    </w:p>
    <w:p w:rsidR="00394D82" w:rsidRPr="00394D82" w:rsidRDefault="00394D82" w:rsidP="00394D82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закрепление умений выбирать и </w:t>
      </w:r>
      <w:r w:rsidR="00281A80">
        <w:t>систематизировать учебный материал.</w:t>
      </w:r>
    </w:p>
    <w:p w:rsidR="00394D82" w:rsidRPr="00394D82" w:rsidRDefault="00394D82" w:rsidP="00281A80">
      <w:pPr>
        <w:jc w:val="both"/>
      </w:pPr>
      <w:r w:rsidRPr="00394D82">
        <w:rPr>
          <w:b/>
        </w:rPr>
        <w:t>Предварительная работа:</w:t>
      </w:r>
      <w:r w:rsidR="00281A80">
        <w:rPr>
          <w:b/>
        </w:rPr>
        <w:t xml:space="preserve"> </w:t>
      </w:r>
      <w:r w:rsidR="00281A80">
        <w:t>знакомство с этапами истории детского движения.</w:t>
      </w:r>
    </w:p>
    <w:p w:rsidR="00394D82" w:rsidRDefault="00394D82" w:rsidP="00281A80">
      <w:pPr>
        <w:jc w:val="both"/>
      </w:pPr>
      <w:r w:rsidRPr="00394D82">
        <w:rPr>
          <w:b/>
        </w:rPr>
        <w:t xml:space="preserve">Задание 1. </w:t>
      </w:r>
      <w:r w:rsidR="00281A80">
        <w:t>Разработать презентацию с использованием аудиовизуальных средств по следующему плану:</w:t>
      </w:r>
    </w:p>
    <w:p w:rsidR="00281A80" w:rsidRDefault="00281A80" w:rsidP="00281A80">
      <w:pPr>
        <w:jc w:val="both"/>
      </w:pPr>
      <w:r>
        <w:t>- зарождение скауткого движения в России</w:t>
      </w:r>
    </w:p>
    <w:p w:rsidR="00281A80" w:rsidRDefault="00281A80" w:rsidP="00281A80">
      <w:pPr>
        <w:jc w:val="both"/>
      </w:pPr>
      <w:r>
        <w:t>- основные этапы развития скаутизма в России</w:t>
      </w:r>
    </w:p>
    <w:p w:rsidR="00281A80" w:rsidRDefault="00281A80" w:rsidP="00281A80">
      <w:pPr>
        <w:jc w:val="both"/>
      </w:pPr>
      <w:r>
        <w:t>- символы и атрибуты скаутского движения</w:t>
      </w:r>
    </w:p>
    <w:p w:rsidR="00281A80" w:rsidRPr="00394D82" w:rsidRDefault="00281A80" w:rsidP="00281A80">
      <w:pPr>
        <w:jc w:val="both"/>
        <w:rPr>
          <w:b/>
        </w:rPr>
      </w:pPr>
      <w:r>
        <w:t>- основная идея скаутского движения, направления и содержание деятельности.</w:t>
      </w:r>
    </w:p>
    <w:p w:rsidR="00394D82" w:rsidRDefault="00394D82" w:rsidP="00281A80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281A80">
        <w:rPr>
          <w:bCs/>
        </w:rPr>
        <w:t>содержании деятельности скаутского движения, отмечается положительный опыт в деятельности скаутов.</w:t>
      </w:r>
    </w:p>
    <w:p w:rsidR="00281A80" w:rsidRDefault="00281A80" w:rsidP="00281A80">
      <w:pPr>
        <w:jc w:val="both"/>
        <w:rPr>
          <w:bCs/>
        </w:rPr>
      </w:pPr>
    </w:p>
    <w:p w:rsidR="002310BB" w:rsidRPr="00394D82" w:rsidRDefault="002310BB" w:rsidP="002310BB">
      <w:pPr>
        <w:snapToGrid w:val="0"/>
        <w:jc w:val="both"/>
        <w:rPr>
          <w:b/>
        </w:rPr>
      </w:pPr>
      <w:r>
        <w:rPr>
          <w:b/>
        </w:rPr>
        <w:t>Практическое занятие № 2</w:t>
      </w:r>
      <w:r w:rsidRPr="00394D82">
        <w:rPr>
          <w:b/>
        </w:rPr>
        <w:t xml:space="preserve"> </w:t>
      </w:r>
      <w:r w:rsidRPr="00281A80">
        <w:rPr>
          <w:b/>
        </w:rPr>
        <w:t xml:space="preserve">Подготовка и презентация  материалов из истории развития детского движения: </w:t>
      </w:r>
      <w:r>
        <w:rPr>
          <w:b/>
        </w:rPr>
        <w:t>история пионерской организации.</w:t>
      </w:r>
    </w:p>
    <w:p w:rsidR="002310BB" w:rsidRPr="00394D82" w:rsidRDefault="002310BB" w:rsidP="002310BB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закрепление умений выбирать и </w:t>
      </w:r>
      <w:r>
        <w:t>систематизировать учебный материал.</w:t>
      </w:r>
    </w:p>
    <w:p w:rsidR="002310BB" w:rsidRPr="00394D82" w:rsidRDefault="002310BB" w:rsidP="002310BB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знакомство с этапами истории детского движения.</w:t>
      </w:r>
    </w:p>
    <w:p w:rsidR="002310BB" w:rsidRDefault="002310BB" w:rsidP="002310BB">
      <w:pPr>
        <w:jc w:val="both"/>
      </w:pPr>
      <w:r w:rsidRPr="00394D82">
        <w:rPr>
          <w:b/>
        </w:rPr>
        <w:t xml:space="preserve">Задание 1. </w:t>
      </w:r>
      <w:r>
        <w:t>Разработать презентацию с использованием аудиовизуальных средств по следующему плану:</w:t>
      </w:r>
    </w:p>
    <w:p w:rsidR="002310BB" w:rsidRDefault="002310BB" w:rsidP="002310BB">
      <w:pPr>
        <w:jc w:val="both"/>
      </w:pPr>
      <w:r>
        <w:t>- зарождение и становление пионерской организации</w:t>
      </w:r>
    </w:p>
    <w:p w:rsidR="002310BB" w:rsidRDefault="002310BB" w:rsidP="002310BB">
      <w:pPr>
        <w:jc w:val="both"/>
      </w:pPr>
      <w:r>
        <w:t>- символы, атрибуты, традиции пионерской организации</w:t>
      </w:r>
    </w:p>
    <w:p w:rsidR="002310BB" w:rsidRDefault="002310BB" w:rsidP="002310BB">
      <w:pPr>
        <w:jc w:val="both"/>
      </w:pPr>
      <w:r>
        <w:t>- деятельность пионерской организации в довоенный период</w:t>
      </w:r>
    </w:p>
    <w:p w:rsidR="002310BB" w:rsidRDefault="002310BB" w:rsidP="002310BB">
      <w:pPr>
        <w:jc w:val="both"/>
      </w:pPr>
      <w:r>
        <w:t>- деятельность пионерской организации в годы Вов, пионеры-герои Советского Союза</w:t>
      </w:r>
    </w:p>
    <w:p w:rsidR="002310BB" w:rsidRDefault="002310BB" w:rsidP="002310BB">
      <w:pPr>
        <w:jc w:val="both"/>
      </w:pPr>
      <w:r>
        <w:t>- деятельность пионерской организации в 60-70 г.г.</w:t>
      </w:r>
    </w:p>
    <w:p w:rsidR="002310BB" w:rsidRPr="00394D82" w:rsidRDefault="002310BB" w:rsidP="002310BB">
      <w:pPr>
        <w:jc w:val="both"/>
        <w:rPr>
          <w:b/>
        </w:rPr>
      </w:pPr>
      <w:r>
        <w:t>- деятельность пионерской организации в 80-90 г.г., распад пионерской организации.</w:t>
      </w:r>
    </w:p>
    <w:p w:rsidR="002310BB" w:rsidRDefault="002310BB" w:rsidP="002310BB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содержании деятельности пионерии в СССР, отмечается положительный опыт в деятельности пионерии.</w:t>
      </w:r>
    </w:p>
    <w:p w:rsidR="00BD2E01" w:rsidRDefault="00BD2E01" w:rsidP="002310BB">
      <w:pPr>
        <w:jc w:val="both"/>
        <w:rPr>
          <w:bCs/>
        </w:rPr>
      </w:pPr>
    </w:p>
    <w:p w:rsidR="00BD2E01" w:rsidRPr="00394D82" w:rsidRDefault="00477714" w:rsidP="00BD2E01">
      <w:pPr>
        <w:snapToGrid w:val="0"/>
        <w:jc w:val="both"/>
        <w:rPr>
          <w:b/>
        </w:rPr>
      </w:pPr>
      <w:r>
        <w:rPr>
          <w:b/>
        </w:rPr>
        <w:t>Практическое занятие № 4</w:t>
      </w:r>
      <w:r w:rsidR="00BD2E01" w:rsidRPr="00394D82">
        <w:rPr>
          <w:b/>
        </w:rPr>
        <w:t xml:space="preserve"> </w:t>
      </w:r>
      <w:r w:rsidR="00BD2E01" w:rsidRPr="00BD2E01">
        <w:rPr>
          <w:b/>
        </w:rPr>
        <w:t>Презентация вариативных программ деятельности ДОО в России</w:t>
      </w:r>
      <w:r w:rsidR="00BD2E01">
        <w:rPr>
          <w:b/>
        </w:rPr>
        <w:t>.</w:t>
      </w:r>
    </w:p>
    <w:p w:rsidR="00BD2E01" w:rsidRPr="00394D82" w:rsidRDefault="00BD2E01" w:rsidP="00BD2E01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Pr="00A05745">
        <w:t xml:space="preserve">знакомство с </w:t>
      </w:r>
      <w:r>
        <w:t>су</w:t>
      </w:r>
      <w:r w:rsidR="00F45D31">
        <w:t>ществующими программами деятельности ДОО</w:t>
      </w:r>
      <w:r w:rsidR="009322AE">
        <w:t xml:space="preserve"> в России.</w:t>
      </w:r>
    </w:p>
    <w:p w:rsidR="00BD2E01" w:rsidRPr="00394D82" w:rsidRDefault="00BD2E01" w:rsidP="00BD2E01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 w:rsidR="00F45D31">
        <w:t>знакомство с крупными всероссийскими детскими организациями</w:t>
      </w:r>
    </w:p>
    <w:p w:rsidR="00BD2E01" w:rsidRDefault="00BD2E01" w:rsidP="00BD2E01">
      <w:pPr>
        <w:jc w:val="both"/>
      </w:pPr>
      <w:r w:rsidRPr="00394D82">
        <w:rPr>
          <w:b/>
        </w:rPr>
        <w:t xml:space="preserve">Задание 1. </w:t>
      </w:r>
      <w:r>
        <w:t>Разработать презентацию</w:t>
      </w:r>
      <w:r w:rsidR="00F45D31">
        <w:t xml:space="preserve"> программы</w:t>
      </w:r>
      <w:r>
        <w:t xml:space="preserve"> с использованием аудиовизуальных средств по следующему плану:</w:t>
      </w:r>
    </w:p>
    <w:p w:rsidR="00BD2E01" w:rsidRDefault="00BD2E01" w:rsidP="00BD2E01">
      <w:pPr>
        <w:jc w:val="both"/>
      </w:pPr>
      <w:r>
        <w:t xml:space="preserve">- </w:t>
      </w:r>
      <w:r w:rsidR="00F45D31">
        <w:t>цель, задачи программы</w:t>
      </w:r>
    </w:p>
    <w:p w:rsidR="00BD2E01" w:rsidRDefault="00BD2E01" w:rsidP="00BD2E01">
      <w:pPr>
        <w:jc w:val="both"/>
      </w:pPr>
      <w:r>
        <w:t xml:space="preserve">- </w:t>
      </w:r>
      <w:r w:rsidR="00F45D31">
        <w:t>направления деятельности</w:t>
      </w:r>
    </w:p>
    <w:p w:rsidR="00BD2E01" w:rsidRDefault="00BD2E01" w:rsidP="00BD2E01">
      <w:pPr>
        <w:jc w:val="both"/>
      </w:pPr>
      <w:r>
        <w:t xml:space="preserve">- </w:t>
      </w:r>
      <w:r w:rsidR="00F45D31">
        <w:t>ожидаемые результаты</w:t>
      </w:r>
    </w:p>
    <w:p w:rsidR="00F45D31" w:rsidRDefault="00F45D31" w:rsidP="00BD2E01">
      <w:pPr>
        <w:jc w:val="both"/>
        <w:rPr>
          <w:b/>
        </w:rPr>
      </w:pPr>
      <w:r w:rsidRPr="00F45D31">
        <w:rPr>
          <w:b/>
        </w:rPr>
        <w:t xml:space="preserve">Задание 2. </w:t>
      </w:r>
      <w:r>
        <w:rPr>
          <w:b/>
        </w:rPr>
        <w:t>Заполнение таблицы:</w:t>
      </w:r>
    </w:p>
    <w:p w:rsidR="009322AE" w:rsidRDefault="009322AE" w:rsidP="009322AE">
      <w:pPr>
        <w:jc w:val="center"/>
      </w:pPr>
      <w:r>
        <w:t>Вариативные программы деятельности ДОО в России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22AE" w:rsidTr="009322AE">
        <w:tc>
          <w:tcPr>
            <w:tcW w:w="2392" w:type="dxa"/>
          </w:tcPr>
          <w:p w:rsidR="009322AE" w:rsidRDefault="009322AE" w:rsidP="009322AE">
            <w:pPr>
              <w:jc w:val="center"/>
            </w:pPr>
            <w:r>
              <w:t>Название программы</w:t>
            </w: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  <w:r>
              <w:t>Цель/задачи</w:t>
            </w: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  <w:r>
              <w:t>Направления деятельности</w:t>
            </w: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  <w:r>
              <w:t>Социальный эффект, приобретаемый социальный опыт</w:t>
            </w:r>
          </w:p>
        </w:tc>
      </w:tr>
      <w:tr w:rsidR="009322AE" w:rsidTr="009322AE">
        <w:tc>
          <w:tcPr>
            <w:tcW w:w="2392" w:type="dxa"/>
          </w:tcPr>
          <w:p w:rsidR="009322AE" w:rsidRDefault="009322AE" w:rsidP="009322AE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</w:p>
        </w:tc>
      </w:tr>
    </w:tbl>
    <w:p w:rsidR="00BD2E01" w:rsidRDefault="00BD2E01" w:rsidP="00BD2E01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9322AE">
        <w:rPr>
          <w:bCs/>
        </w:rPr>
        <w:t>многообразии содержания деятельности ДОО в России.</w:t>
      </w:r>
    </w:p>
    <w:p w:rsidR="00BD2E01" w:rsidRDefault="00BD2E01" w:rsidP="002310BB">
      <w:pPr>
        <w:jc w:val="both"/>
        <w:rPr>
          <w:bCs/>
        </w:rPr>
      </w:pPr>
    </w:p>
    <w:p w:rsidR="009322AE" w:rsidRPr="00394D82" w:rsidRDefault="00477714" w:rsidP="009322AE">
      <w:pPr>
        <w:snapToGrid w:val="0"/>
        <w:jc w:val="both"/>
        <w:rPr>
          <w:b/>
        </w:rPr>
      </w:pPr>
      <w:r>
        <w:rPr>
          <w:b/>
        </w:rPr>
        <w:t>Практическое занятие № 5</w:t>
      </w:r>
      <w:r w:rsidR="009322AE" w:rsidRPr="00394D82">
        <w:rPr>
          <w:b/>
        </w:rPr>
        <w:t xml:space="preserve"> </w:t>
      </w:r>
      <w:r w:rsidR="009322AE" w:rsidRPr="00BD2E01">
        <w:rPr>
          <w:b/>
        </w:rPr>
        <w:t xml:space="preserve">Презентация вариативных программ деятельности ДОО в </w:t>
      </w:r>
      <w:r w:rsidR="009322AE">
        <w:rPr>
          <w:b/>
        </w:rPr>
        <w:t>Дзержинске.</w:t>
      </w:r>
    </w:p>
    <w:p w:rsidR="009322AE" w:rsidRPr="00394D82" w:rsidRDefault="009322AE" w:rsidP="009322AE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Pr="00A05745">
        <w:t xml:space="preserve">знакомство с </w:t>
      </w:r>
      <w:r>
        <w:t>существующими программами деятельности ДОО в Дзержинске.</w:t>
      </w:r>
    </w:p>
    <w:p w:rsidR="009322AE" w:rsidRPr="00394D82" w:rsidRDefault="009322AE" w:rsidP="009322AE">
      <w:pPr>
        <w:jc w:val="both"/>
      </w:pPr>
      <w:r w:rsidRPr="00394D82">
        <w:rPr>
          <w:b/>
        </w:rPr>
        <w:lastRenderedPageBreak/>
        <w:t>Предварительная работа:</w:t>
      </w:r>
      <w:r>
        <w:rPr>
          <w:b/>
        </w:rPr>
        <w:t xml:space="preserve"> </w:t>
      </w:r>
      <w:r>
        <w:t>организация встречи с методистом Дворца детского творчества с целью знакомства с существующими в городе ДОО.</w:t>
      </w:r>
    </w:p>
    <w:p w:rsidR="009322AE" w:rsidRDefault="009322AE" w:rsidP="009322AE">
      <w:pPr>
        <w:jc w:val="both"/>
      </w:pPr>
      <w:r w:rsidRPr="00394D82">
        <w:rPr>
          <w:b/>
        </w:rPr>
        <w:t xml:space="preserve">Задание 1. </w:t>
      </w:r>
      <w:r>
        <w:t>Разработать презентацию программы с использованием аудиовизуальных средств по следующему плану:</w:t>
      </w:r>
    </w:p>
    <w:p w:rsidR="009322AE" w:rsidRDefault="009322AE" w:rsidP="009322AE">
      <w:pPr>
        <w:jc w:val="both"/>
      </w:pPr>
      <w:r>
        <w:t>- цель, задачи программы</w:t>
      </w:r>
    </w:p>
    <w:p w:rsidR="009322AE" w:rsidRDefault="009322AE" w:rsidP="009322AE">
      <w:pPr>
        <w:jc w:val="both"/>
      </w:pPr>
      <w:r>
        <w:t>- направления деятельности</w:t>
      </w:r>
    </w:p>
    <w:p w:rsidR="009322AE" w:rsidRDefault="009322AE" w:rsidP="009322AE">
      <w:pPr>
        <w:jc w:val="both"/>
      </w:pPr>
      <w:r>
        <w:t>- ожидаемые результаты</w:t>
      </w:r>
    </w:p>
    <w:p w:rsidR="009322AE" w:rsidRDefault="009322AE" w:rsidP="009322AE">
      <w:pPr>
        <w:jc w:val="both"/>
        <w:rPr>
          <w:b/>
        </w:rPr>
      </w:pPr>
      <w:r w:rsidRPr="00F45D31">
        <w:rPr>
          <w:b/>
        </w:rPr>
        <w:t xml:space="preserve">Задание 2. </w:t>
      </w:r>
      <w:r>
        <w:rPr>
          <w:b/>
        </w:rPr>
        <w:t>Заполнение таблицы:</w:t>
      </w:r>
    </w:p>
    <w:p w:rsidR="009322AE" w:rsidRDefault="009322AE" w:rsidP="009322AE">
      <w:pPr>
        <w:jc w:val="center"/>
      </w:pPr>
      <w:r>
        <w:t>Вариативные программы деятельности ДОО в Дзержинске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22AE" w:rsidTr="00AE1A0F">
        <w:tc>
          <w:tcPr>
            <w:tcW w:w="2392" w:type="dxa"/>
          </w:tcPr>
          <w:p w:rsidR="009322AE" w:rsidRDefault="009322AE" w:rsidP="00AE1A0F">
            <w:pPr>
              <w:jc w:val="center"/>
            </w:pPr>
            <w:r>
              <w:t>Название программы</w:t>
            </w:r>
          </w:p>
        </w:tc>
        <w:tc>
          <w:tcPr>
            <w:tcW w:w="2393" w:type="dxa"/>
          </w:tcPr>
          <w:p w:rsidR="009322AE" w:rsidRDefault="009322AE" w:rsidP="00AE1A0F">
            <w:pPr>
              <w:jc w:val="center"/>
            </w:pPr>
            <w:r>
              <w:t>Цель/задачи</w:t>
            </w:r>
          </w:p>
        </w:tc>
        <w:tc>
          <w:tcPr>
            <w:tcW w:w="2393" w:type="dxa"/>
          </w:tcPr>
          <w:p w:rsidR="009322AE" w:rsidRDefault="009322AE" w:rsidP="00AE1A0F">
            <w:pPr>
              <w:jc w:val="center"/>
            </w:pPr>
            <w:r>
              <w:t>Направления деятельности</w:t>
            </w:r>
          </w:p>
        </w:tc>
        <w:tc>
          <w:tcPr>
            <w:tcW w:w="2393" w:type="dxa"/>
          </w:tcPr>
          <w:p w:rsidR="009322AE" w:rsidRDefault="009322AE" w:rsidP="00AE1A0F">
            <w:pPr>
              <w:jc w:val="center"/>
            </w:pPr>
            <w:r>
              <w:t>Социальный эффект, приобретаемый социальный опыт</w:t>
            </w:r>
          </w:p>
        </w:tc>
      </w:tr>
      <w:tr w:rsidR="009322AE" w:rsidTr="00AE1A0F">
        <w:tc>
          <w:tcPr>
            <w:tcW w:w="2392" w:type="dxa"/>
          </w:tcPr>
          <w:p w:rsidR="009322AE" w:rsidRDefault="009322AE" w:rsidP="00AE1A0F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AE1A0F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AE1A0F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AE1A0F">
            <w:pPr>
              <w:jc w:val="center"/>
            </w:pPr>
          </w:p>
        </w:tc>
      </w:tr>
    </w:tbl>
    <w:p w:rsidR="009322AE" w:rsidRDefault="009322AE" w:rsidP="009322AE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многообразии содержания деятельности ДОО в Дзержинске.</w:t>
      </w:r>
    </w:p>
    <w:p w:rsidR="00281A80" w:rsidRPr="00394D82" w:rsidRDefault="00281A80" w:rsidP="00281A80">
      <w:pPr>
        <w:jc w:val="both"/>
      </w:pPr>
    </w:p>
    <w:p w:rsidR="009322AE" w:rsidRDefault="009322AE" w:rsidP="009322AE">
      <w:pPr>
        <w:snapToGrid w:val="0"/>
        <w:jc w:val="center"/>
        <w:rPr>
          <w:b/>
          <w:bCs/>
        </w:rPr>
      </w:pPr>
      <w:r>
        <w:rPr>
          <w:b/>
          <w:bCs/>
        </w:rPr>
        <w:t>Тема 2. Социально-педагогические основы деятельности старшего вожатого</w:t>
      </w:r>
    </w:p>
    <w:p w:rsidR="009322AE" w:rsidRDefault="009322AE" w:rsidP="009322AE">
      <w:pPr>
        <w:snapToGrid w:val="0"/>
        <w:jc w:val="center"/>
        <w:rPr>
          <w:b/>
          <w:bCs/>
        </w:rPr>
      </w:pPr>
    </w:p>
    <w:p w:rsidR="009322AE" w:rsidRPr="00394D82" w:rsidRDefault="009322AE" w:rsidP="009322AE">
      <w:pPr>
        <w:snapToGrid w:val="0"/>
        <w:jc w:val="both"/>
        <w:rPr>
          <w:b/>
        </w:rPr>
      </w:pPr>
      <w:r>
        <w:rPr>
          <w:b/>
        </w:rPr>
        <w:t>Практическое занятие № 1</w:t>
      </w:r>
      <w:r w:rsidRPr="00394D82">
        <w:rPr>
          <w:b/>
        </w:rPr>
        <w:t xml:space="preserve"> </w:t>
      </w:r>
      <w:r w:rsidRPr="009322AE">
        <w:rPr>
          <w:b/>
        </w:rPr>
        <w:t>Самодиагностика профессионально-значимых качеств личности вожатого, интерпретация результатов.</w:t>
      </w:r>
    </w:p>
    <w:p w:rsidR="009322AE" w:rsidRPr="00394D82" w:rsidRDefault="009322AE" w:rsidP="009322AE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определение собственного уровня готовности к профессиональной деятельности.</w:t>
      </w:r>
    </w:p>
    <w:p w:rsidR="009322AE" w:rsidRPr="00394D82" w:rsidRDefault="009322AE" w:rsidP="009322AE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знакомство с должностными обязанностями старшего вожатого в школе.</w:t>
      </w:r>
    </w:p>
    <w:p w:rsidR="009322AE" w:rsidRDefault="009322AE" w:rsidP="009322AE">
      <w:pPr>
        <w:jc w:val="both"/>
      </w:pPr>
      <w:r w:rsidRPr="00394D82">
        <w:rPr>
          <w:b/>
        </w:rPr>
        <w:t xml:space="preserve">Задание 1. </w:t>
      </w:r>
      <w:r>
        <w:t>Разработать в микрогруппах перечень необходимых профессиональных и личностных качеств старшего вожатого и защитить результат работы перед аудиторией.</w:t>
      </w:r>
    </w:p>
    <w:p w:rsidR="009322AE" w:rsidRPr="00394D82" w:rsidRDefault="009322AE" w:rsidP="009322AE">
      <w:pPr>
        <w:jc w:val="both"/>
        <w:rPr>
          <w:b/>
        </w:rPr>
      </w:pPr>
      <w:r w:rsidRPr="00234708">
        <w:rPr>
          <w:b/>
        </w:rPr>
        <w:t>Задание 2.</w:t>
      </w:r>
      <w:r>
        <w:t xml:space="preserve"> </w:t>
      </w:r>
      <w:r w:rsidR="00234708">
        <w:t>Оценить</w:t>
      </w:r>
      <w:r>
        <w:t xml:space="preserve"> </w:t>
      </w:r>
      <w:r w:rsidR="00234708">
        <w:t>наличие у себя необходимых</w:t>
      </w:r>
      <w:r>
        <w:t xml:space="preserve"> профессиональных и личных качеств </w:t>
      </w:r>
      <w:r w:rsidR="00234708">
        <w:t>по шкале от 10 до 0, где 10 – качество ярко выражено, 0 – качество отсутствует.</w:t>
      </w:r>
    </w:p>
    <w:p w:rsidR="009322AE" w:rsidRDefault="009322AE" w:rsidP="009322AE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234708">
        <w:rPr>
          <w:bCs/>
        </w:rPr>
        <w:t>необходимых профессиональных и личностных качествах, а также о наличии таких качеств у себя.</w:t>
      </w:r>
    </w:p>
    <w:p w:rsidR="009322AE" w:rsidRDefault="009322AE" w:rsidP="00394D82">
      <w:pPr>
        <w:snapToGrid w:val="0"/>
        <w:jc w:val="center"/>
        <w:rPr>
          <w:b/>
          <w:bCs/>
        </w:rPr>
      </w:pPr>
    </w:p>
    <w:p w:rsidR="00234708" w:rsidRPr="00394D82" w:rsidRDefault="00477714" w:rsidP="00234708">
      <w:pPr>
        <w:snapToGrid w:val="0"/>
        <w:jc w:val="both"/>
        <w:rPr>
          <w:b/>
        </w:rPr>
      </w:pPr>
      <w:r>
        <w:rPr>
          <w:b/>
        </w:rPr>
        <w:t>Практическое занятие № 3</w:t>
      </w:r>
      <w:r w:rsidR="00234708" w:rsidRPr="00394D82">
        <w:rPr>
          <w:b/>
        </w:rPr>
        <w:t xml:space="preserve"> </w:t>
      </w:r>
      <w:r w:rsidR="00401C90" w:rsidRPr="00401C90">
        <w:rPr>
          <w:b/>
        </w:rPr>
        <w:t>Разработка модели комнаты вожатого.</w:t>
      </w:r>
    </w:p>
    <w:p w:rsidR="00234708" w:rsidRPr="00394D82" w:rsidRDefault="00234708" w:rsidP="00234708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="00401C90">
        <w:t>формирование навыка создания эффективного рабочего пространства.</w:t>
      </w:r>
      <w:r>
        <w:t xml:space="preserve"> </w:t>
      </w:r>
    </w:p>
    <w:p w:rsidR="00234708" w:rsidRPr="00394D82" w:rsidRDefault="00234708" w:rsidP="00234708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 xml:space="preserve">знакомство с должностными обязанностями старшего вожатого в школе, </w:t>
      </w:r>
      <w:r w:rsidR="00401C90">
        <w:t>с планом работы старшего вожатого.</w:t>
      </w:r>
    </w:p>
    <w:p w:rsidR="00234708" w:rsidRDefault="00234708" w:rsidP="00234708">
      <w:pPr>
        <w:jc w:val="both"/>
      </w:pPr>
      <w:r w:rsidRPr="00394D82">
        <w:rPr>
          <w:b/>
        </w:rPr>
        <w:t xml:space="preserve">Задание 1. </w:t>
      </w:r>
      <w:r>
        <w:t xml:space="preserve">Разработать </w:t>
      </w:r>
      <w:r w:rsidR="00401C90">
        <w:t xml:space="preserve">и схематично нарисовать </w:t>
      </w:r>
      <w:r w:rsidR="002E1DCF">
        <w:t xml:space="preserve">планировку комнаты старшего вожатого. </w:t>
      </w:r>
    </w:p>
    <w:p w:rsidR="002E1DCF" w:rsidRDefault="00234708" w:rsidP="00234708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необходим</w:t>
      </w:r>
      <w:r w:rsidR="00401C90">
        <w:rPr>
          <w:bCs/>
        </w:rPr>
        <w:t xml:space="preserve">ости </w:t>
      </w:r>
      <w:r w:rsidR="002E1DCF">
        <w:rPr>
          <w:bCs/>
        </w:rPr>
        <w:t>эффективной планировки рабочего места.</w:t>
      </w:r>
    </w:p>
    <w:p w:rsidR="002E1DCF" w:rsidRDefault="002E1DCF" w:rsidP="00234708">
      <w:pPr>
        <w:jc w:val="both"/>
        <w:rPr>
          <w:bCs/>
        </w:rPr>
      </w:pPr>
    </w:p>
    <w:p w:rsidR="002E1DCF" w:rsidRPr="002E1DCF" w:rsidRDefault="00401C90" w:rsidP="002E1DCF">
      <w:pPr>
        <w:snapToGrid w:val="0"/>
        <w:jc w:val="both"/>
        <w:rPr>
          <w:b/>
        </w:rPr>
      </w:pPr>
      <w:r>
        <w:rPr>
          <w:bCs/>
        </w:rPr>
        <w:t xml:space="preserve"> </w:t>
      </w:r>
      <w:r w:rsidR="00477714">
        <w:rPr>
          <w:b/>
        </w:rPr>
        <w:t>Практическое занятие № 5</w:t>
      </w:r>
      <w:r w:rsidR="002E1DCF" w:rsidRPr="00394D82">
        <w:rPr>
          <w:b/>
        </w:rPr>
        <w:t xml:space="preserve"> </w:t>
      </w:r>
      <w:r w:rsidR="002E1DCF" w:rsidRPr="002E1DCF">
        <w:rPr>
          <w:b/>
        </w:rPr>
        <w:t>Анализ планов старших вожатых.</w:t>
      </w:r>
    </w:p>
    <w:p w:rsidR="002E1DCF" w:rsidRPr="00394D82" w:rsidRDefault="002E1DCF" w:rsidP="002E1DCF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формирование навыка планирования профессиональной деятельности</w:t>
      </w:r>
    </w:p>
    <w:p w:rsidR="002E1DCF" w:rsidRPr="00394D82" w:rsidRDefault="002E1DCF" w:rsidP="002E1DCF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знакомство с документацией старшего  вожатого, технологией планирования профессиональной деятельности.</w:t>
      </w:r>
    </w:p>
    <w:p w:rsidR="002E1DCF" w:rsidRDefault="002E1DCF" w:rsidP="002E1DCF">
      <w:pPr>
        <w:jc w:val="both"/>
      </w:pPr>
      <w:r w:rsidRPr="00394D82">
        <w:rPr>
          <w:b/>
        </w:rPr>
        <w:t xml:space="preserve">Задание 1. </w:t>
      </w:r>
      <w:r>
        <w:t>Проанализировать предложенные перспективные планы работы старших вожатых г.Дзержинска и заполнить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722"/>
      </w:tblGrid>
      <w:tr w:rsidR="002E1DCF" w:rsidTr="002E1DCF">
        <w:tc>
          <w:tcPr>
            <w:tcW w:w="1914" w:type="dxa"/>
          </w:tcPr>
          <w:p w:rsidR="002E1DCF" w:rsidRDefault="002E1DCF" w:rsidP="002E1DCF">
            <w:pPr>
              <w:jc w:val="both"/>
            </w:pPr>
            <w:r>
              <w:t>Наименование ДОО</w:t>
            </w:r>
          </w:p>
        </w:tc>
        <w:tc>
          <w:tcPr>
            <w:tcW w:w="1914" w:type="dxa"/>
          </w:tcPr>
          <w:p w:rsidR="002E1DCF" w:rsidRDefault="002E1DCF" w:rsidP="002E1DCF">
            <w:pPr>
              <w:jc w:val="both"/>
            </w:pPr>
            <w:r>
              <w:t>Структура плана</w:t>
            </w:r>
          </w:p>
        </w:tc>
        <w:tc>
          <w:tcPr>
            <w:tcW w:w="1914" w:type="dxa"/>
          </w:tcPr>
          <w:p w:rsidR="002E1DCF" w:rsidRDefault="002E1DCF" w:rsidP="002E1DCF">
            <w:pPr>
              <w:jc w:val="both"/>
            </w:pPr>
            <w:r>
              <w:t>Основные формы работы</w:t>
            </w:r>
          </w:p>
        </w:tc>
        <w:tc>
          <w:tcPr>
            <w:tcW w:w="3722" w:type="dxa"/>
          </w:tcPr>
          <w:p w:rsidR="002E1DCF" w:rsidRDefault="002E1DCF" w:rsidP="002E1DCF">
            <w:pPr>
              <w:jc w:val="both"/>
            </w:pPr>
            <w:r>
              <w:t>Замечания и предложения</w:t>
            </w:r>
          </w:p>
        </w:tc>
      </w:tr>
      <w:tr w:rsidR="002E1DCF" w:rsidTr="002E1DCF">
        <w:tc>
          <w:tcPr>
            <w:tcW w:w="1914" w:type="dxa"/>
          </w:tcPr>
          <w:p w:rsidR="002E1DCF" w:rsidRDefault="002E1DCF" w:rsidP="002E1DCF">
            <w:pPr>
              <w:jc w:val="both"/>
            </w:pPr>
          </w:p>
        </w:tc>
        <w:tc>
          <w:tcPr>
            <w:tcW w:w="1914" w:type="dxa"/>
          </w:tcPr>
          <w:p w:rsidR="002E1DCF" w:rsidRDefault="002E1DCF" w:rsidP="002E1DCF">
            <w:pPr>
              <w:jc w:val="both"/>
            </w:pPr>
          </w:p>
        </w:tc>
        <w:tc>
          <w:tcPr>
            <w:tcW w:w="1914" w:type="dxa"/>
          </w:tcPr>
          <w:p w:rsidR="002E1DCF" w:rsidRDefault="002E1DCF" w:rsidP="002E1DCF">
            <w:pPr>
              <w:jc w:val="both"/>
            </w:pPr>
          </w:p>
        </w:tc>
        <w:tc>
          <w:tcPr>
            <w:tcW w:w="3722" w:type="dxa"/>
          </w:tcPr>
          <w:p w:rsidR="002E1DCF" w:rsidRDefault="002E1DCF" w:rsidP="002E1DCF">
            <w:pPr>
              <w:jc w:val="both"/>
            </w:pPr>
          </w:p>
        </w:tc>
      </w:tr>
    </w:tbl>
    <w:p w:rsidR="002E1DCF" w:rsidRDefault="002E1DCF" w:rsidP="002E1DCF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необходимости планирования своей деяельности.</w:t>
      </w:r>
    </w:p>
    <w:p w:rsidR="002E1DCF" w:rsidRDefault="002E1DCF" w:rsidP="002E1DCF">
      <w:pPr>
        <w:jc w:val="both"/>
        <w:rPr>
          <w:bCs/>
        </w:rPr>
      </w:pPr>
    </w:p>
    <w:p w:rsidR="002E1DCF" w:rsidRPr="00394D82" w:rsidRDefault="00477714" w:rsidP="002E1DCF">
      <w:pPr>
        <w:snapToGrid w:val="0"/>
        <w:jc w:val="both"/>
        <w:rPr>
          <w:b/>
        </w:rPr>
      </w:pPr>
      <w:r>
        <w:rPr>
          <w:b/>
        </w:rPr>
        <w:t>Практическое занятие № 6</w:t>
      </w:r>
      <w:r w:rsidR="002E1DCF" w:rsidRPr="00394D82">
        <w:rPr>
          <w:b/>
        </w:rPr>
        <w:t xml:space="preserve"> </w:t>
      </w:r>
      <w:r w:rsidR="00A54BD5">
        <w:t>Встреча со старшим вожатым общеобразовательной организации г. Дзержинска</w:t>
      </w:r>
    </w:p>
    <w:p w:rsidR="002E1DCF" w:rsidRPr="00394D82" w:rsidRDefault="002E1DCF" w:rsidP="002E1DCF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="00A54BD5">
        <w:t>знакомство с профессиональной деятельностью старшего вожатого.</w:t>
      </w:r>
      <w:r>
        <w:t xml:space="preserve"> </w:t>
      </w:r>
    </w:p>
    <w:p w:rsidR="002E1DCF" w:rsidRPr="00394D82" w:rsidRDefault="002E1DCF" w:rsidP="002E1DCF">
      <w:pPr>
        <w:jc w:val="both"/>
      </w:pPr>
      <w:r w:rsidRPr="00394D82">
        <w:rPr>
          <w:b/>
        </w:rPr>
        <w:lastRenderedPageBreak/>
        <w:t>Предварительная работа:</w:t>
      </w:r>
      <w:r>
        <w:rPr>
          <w:b/>
        </w:rPr>
        <w:t xml:space="preserve"> </w:t>
      </w:r>
      <w:r w:rsidR="00A54BD5">
        <w:t>подготовка вопросов для старшего вожатого по опыту его работы.</w:t>
      </w:r>
    </w:p>
    <w:p w:rsidR="002E1DCF" w:rsidRDefault="002E1DCF" w:rsidP="002E1DCF">
      <w:pPr>
        <w:jc w:val="both"/>
      </w:pPr>
      <w:r w:rsidRPr="00394D82">
        <w:rPr>
          <w:b/>
        </w:rPr>
        <w:t xml:space="preserve">Задание 1. </w:t>
      </w:r>
      <w:r w:rsidR="00A54BD5">
        <w:t>Отметить и законспектировать имеющийся положительный опыт в деятельности старшего вожатого.</w:t>
      </w:r>
      <w:r>
        <w:t xml:space="preserve"> </w:t>
      </w:r>
    </w:p>
    <w:p w:rsidR="002E1DCF" w:rsidRDefault="002E1DCF" w:rsidP="002E1DCF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A54BD5">
        <w:rPr>
          <w:bCs/>
        </w:rPr>
        <w:t>содержании профессиональной деятельности старшего вожатого.</w:t>
      </w:r>
    </w:p>
    <w:p w:rsidR="00A54BD5" w:rsidRDefault="00A54BD5" w:rsidP="002E1DCF">
      <w:pPr>
        <w:jc w:val="both"/>
        <w:rPr>
          <w:bCs/>
        </w:rPr>
      </w:pPr>
    </w:p>
    <w:p w:rsidR="00A54BD5" w:rsidRPr="00394D82" w:rsidRDefault="00477714" w:rsidP="00A54BD5">
      <w:pPr>
        <w:snapToGrid w:val="0"/>
        <w:jc w:val="both"/>
        <w:rPr>
          <w:b/>
        </w:rPr>
      </w:pPr>
      <w:r>
        <w:rPr>
          <w:b/>
        </w:rPr>
        <w:t>Практическое занятие № 7</w:t>
      </w:r>
      <w:r w:rsidR="00A54BD5" w:rsidRPr="00394D82">
        <w:rPr>
          <w:b/>
        </w:rPr>
        <w:t xml:space="preserve"> </w:t>
      </w:r>
      <w:r w:rsidR="00A54BD5" w:rsidRPr="00477714">
        <w:rPr>
          <w:b/>
        </w:rPr>
        <w:t>Анализ профессионально-значимых качеств и умений, основных видов деятельности старшего вожатого на основе просмотра художественных фильмов «Каникулы строгого режима».</w:t>
      </w:r>
    </w:p>
    <w:p w:rsidR="00A54BD5" w:rsidRPr="00394D82" w:rsidRDefault="00A54BD5" w:rsidP="00A54BD5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 xml:space="preserve">формирование представлений о необходимых профессиональных и личностных качеств в работе старшего вожатого. </w:t>
      </w:r>
    </w:p>
    <w:p w:rsidR="00A54BD5" w:rsidRPr="00394D82" w:rsidRDefault="00A54BD5" w:rsidP="00A54BD5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разработка перечня необходимых профессиональных и личностных качеств старшего вожатого.</w:t>
      </w:r>
    </w:p>
    <w:p w:rsidR="00A54BD5" w:rsidRDefault="00A54BD5" w:rsidP="00A54BD5">
      <w:pPr>
        <w:jc w:val="both"/>
      </w:pPr>
      <w:r w:rsidRPr="00394D82">
        <w:rPr>
          <w:b/>
        </w:rPr>
        <w:t xml:space="preserve">Задание 1. </w:t>
      </w:r>
      <w:r>
        <w:t>Посмотреть фильм и выписать профессиональные и личностные качества главных героев фильма.</w:t>
      </w:r>
    </w:p>
    <w:p w:rsidR="00A54BD5" w:rsidRDefault="00A54BD5" w:rsidP="00A54BD5">
      <w:pPr>
        <w:jc w:val="both"/>
      </w:pPr>
      <w:r>
        <w:t>Задание 2. Написать эссе на тему «Когда я был маленький и отдыхал в лагере, в моем отряде был самый классный вожатый»</w:t>
      </w:r>
    </w:p>
    <w:p w:rsidR="00A54BD5" w:rsidRDefault="00A54BD5" w:rsidP="00A54BD5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>делается вывод о</w:t>
      </w:r>
      <w:r>
        <w:rPr>
          <w:bCs/>
        </w:rPr>
        <w:t xml:space="preserve"> необходимых профессиональных и личностных качествах.</w:t>
      </w:r>
    </w:p>
    <w:p w:rsidR="00A54BD5" w:rsidRDefault="00A54BD5" w:rsidP="00A54BD5">
      <w:pPr>
        <w:jc w:val="both"/>
        <w:rPr>
          <w:bCs/>
        </w:rPr>
      </w:pPr>
    </w:p>
    <w:p w:rsidR="00A54BD5" w:rsidRDefault="00A54BD5" w:rsidP="00A54BD5">
      <w:pPr>
        <w:snapToGrid w:val="0"/>
        <w:jc w:val="center"/>
        <w:rPr>
          <w:b/>
          <w:bCs/>
        </w:rPr>
      </w:pPr>
      <w:r>
        <w:rPr>
          <w:b/>
          <w:bCs/>
        </w:rPr>
        <w:t>Тема 3. Организация  детского общественного объединения.</w:t>
      </w:r>
    </w:p>
    <w:p w:rsidR="00A54BD5" w:rsidRDefault="00A54BD5" w:rsidP="00A54BD5">
      <w:pPr>
        <w:snapToGrid w:val="0"/>
        <w:jc w:val="center"/>
        <w:rPr>
          <w:b/>
          <w:bCs/>
        </w:rPr>
      </w:pPr>
    </w:p>
    <w:p w:rsidR="00A54BD5" w:rsidRPr="00394D82" w:rsidRDefault="00A54BD5" w:rsidP="00A54BD5">
      <w:pPr>
        <w:snapToGrid w:val="0"/>
        <w:jc w:val="both"/>
        <w:rPr>
          <w:b/>
        </w:rPr>
      </w:pPr>
      <w:r>
        <w:rPr>
          <w:b/>
        </w:rPr>
        <w:t>Практическое занятие № 1</w:t>
      </w:r>
      <w:r w:rsidRPr="00394D82">
        <w:rPr>
          <w:b/>
        </w:rPr>
        <w:t xml:space="preserve"> </w:t>
      </w:r>
      <w:r w:rsidR="00D330BA" w:rsidRPr="00D330BA">
        <w:rPr>
          <w:b/>
        </w:rPr>
        <w:t>Анализ Уставов ДОО</w:t>
      </w:r>
      <w:r w:rsidR="00D330BA">
        <w:rPr>
          <w:b/>
        </w:rPr>
        <w:t>.</w:t>
      </w:r>
    </w:p>
    <w:p w:rsidR="00A54BD5" w:rsidRPr="00394D82" w:rsidRDefault="00A54BD5" w:rsidP="00A54BD5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="00D330BA">
        <w:t>знакомство с содержанием уставов ДОО.</w:t>
      </w:r>
    </w:p>
    <w:p w:rsidR="00A54BD5" w:rsidRPr="00394D82" w:rsidRDefault="00A54BD5" w:rsidP="00A54BD5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 w:rsidR="00D330BA">
        <w:t>формирование представление об уставе, его содержании, структуре.</w:t>
      </w:r>
    </w:p>
    <w:p w:rsidR="00D330BA" w:rsidRDefault="00A54BD5" w:rsidP="00A54BD5">
      <w:pPr>
        <w:jc w:val="both"/>
      </w:pPr>
      <w:r w:rsidRPr="00394D82">
        <w:rPr>
          <w:b/>
        </w:rPr>
        <w:t xml:space="preserve">Задание 1. </w:t>
      </w:r>
      <w:r w:rsidR="00D330BA">
        <w:t>Познакомиться с предложенными уставами и определить структуру устава.</w:t>
      </w:r>
    </w:p>
    <w:p w:rsidR="00A54BD5" w:rsidRPr="00394D82" w:rsidRDefault="00A54BD5" w:rsidP="00A54BD5">
      <w:pPr>
        <w:jc w:val="both"/>
        <w:rPr>
          <w:b/>
        </w:rPr>
      </w:pPr>
      <w:r w:rsidRPr="00234708">
        <w:rPr>
          <w:b/>
        </w:rPr>
        <w:t>Задание 2.</w:t>
      </w:r>
      <w:r>
        <w:t xml:space="preserve"> </w:t>
      </w:r>
      <w:r w:rsidR="00D330BA">
        <w:t>Законспектировать выявленную структуру устава</w:t>
      </w:r>
    </w:p>
    <w:p w:rsidR="00A54BD5" w:rsidRDefault="00A54BD5" w:rsidP="00A54BD5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D330BA">
        <w:rPr>
          <w:bCs/>
        </w:rPr>
        <w:t>содержании устава и его назначении в деятельности ДОО.</w:t>
      </w:r>
    </w:p>
    <w:p w:rsidR="00D330BA" w:rsidRDefault="00D330BA" w:rsidP="00A54BD5">
      <w:pPr>
        <w:jc w:val="both"/>
        <w:rPr>
          <w:bCs/>
        </w:rPr>
      </w:pPr>
    </w:p>
    <w:p w:rsidR="00D330BA" w:rsidRPr="00394D82" w:rsidRDefault="00477714" w:rsidP="00D330BA">
      <w:pPr>
        <w:snapToGrid w:val="0"/>
        <w:jc w:val="both"/>
        <w:rPr>
          <w:b/>
        </w:rPr>
      </w:pPr>
      <w:r>
        <w:rPr>
          <w:b/>
        </w:rPr>
        <w:t>Практическое занятие № 3</w:t>
      </w:r>
      <w:r w:rsidR="00D330BA" w:rsidRPr="00394D82">
        <w:rPr>
          <w:b/>
        </w:rPr>
        <w:t xml:space="preserve"> </w:t>
      </w:r>
      <w:r w:rsidR="00D330BA" w:rsidRPr="00D330BA">
        <w:rPr>
          <w:b/>
        </w:rPr>
        <w:t>Анализ структуры Программ деятельности ДОО.</w:t>
      </w:r>
    </w:p>
    <w:p w:rsidR="00D330BA" w:rsidRPr="00394D82" w:rsidRDefault="00D330BA" w:rsidP="00D330BA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знакомство с содержанием программ ДОО.</w:t>
      </w:r>
    </w:p>
    <w:p w:rsidR="00D330BA" w:rsidRPr="00394D82" w:rsidRDefault="00D330BA" w:rsidP="00D330BA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формирование представление о программе деятельности ДОО, ее содержании, структуре.</w:t>
      </w:r>
    </w:p>
    <w:p w:rsidR="00D330BA" w:rsidRDefault="00D330BA" w:rsidP="00D330BA">
      <w:pPr>
        <w:jc w:val="both"/>
      </w:pPr>
      <w:r w:rsidRPr="00394D82">
        <w:rPr>
          <w:b/>
        </w:rPr>
        <w:t xml:space="preserve">Задание 1. </w:t>
      </w:r>
      <w:r>
        <w:t>Познакомиться с предложенными программами и определить их структуру.</w:t>
      </w:r>
    </w:p>
    <w:p w:rsidR="00D330BA" w:rsidRPr="00394D82" w:rsidRDefault="00D330BA" w:rsidP="00D330BA">
      <w:pPr>
        <w:jc w:val="both"/>
        <w:rPr>
          <w:b/>
        </w:rPr>
      </w:pPr>
      <w:r w:rsidRPr="00234708">
        <w:rPr>
          <w:b/>
        </w:rPr>
        <w:t>Задание 2.</w:t>
      </w:r>
      <w:r>
        <w:t xml:space="preserve"> Законспектировать выявленную структуру программы.</w:t>
      </w:r>
    </w:p>
    <w:p w:rsidR="00D330BA" w:rsidRDefault="00D330BA" w:rsidP="00D330BA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содержании программы и ее назначении в деятельности ДОО.</w:t>
      </w:r>
    </w:p>
    <w:p w:rsidR="00D330BA" w:rsidRDefault="00D330BA" w:rsidP="00D330BA">
      <w:pPr>
        <w:jc w:val="both"/>
        <w:rPr>
          <w:bCs/>
        </w:rPr>
      </w:pPr>
    </w:p>
    <w:p w:rsidR="00D330BA" w:rsidRDefault="00477714" w:rsidP="00D330BA">
      <w:pPr>
        <w:snapToGrid w:val="0"/>
        <w:jc w:val="both"/>
      </w:pPr>
      <w:r>
        <w:rPr>
          <w:b/>
        </w:rPr>
        <w:t>Практическое занятие № 5</w:t>
      </w:r>
      <w:r w:rsidR="00D330BA" w:rsidRPr="00394D82">
        <w:rPr>
          <w:b/>
        </w:rPr>
        <w:t xml:space="preserve"> </w:t>
      </w:r>
      <w:r w:rsidR="00D330BA" w:rsidRPr="00D330BA">
        <w:rPr>
          <w:b/>
        </w:rPr>
        <w:t>Разработка методического обеспечения создания детского объединения: объявление, стенды,  презентации</w:t>
      </w:r>
      <w:r w:rsidR="00D330BA">
        <w:rPr>
          <w:b/>
        </w:rPr>
        <w:t>.</w:t>
      </w:r>
    </w:p>
    <w:p w:rsidR="00D330BA" w:rsidRPr="00394D82" w:rsidRDefault="00D330BA" w:rsidP="00D330BA">
      <w:pPr>
        <w:snapToGrid w:val="0"/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формирование навыка создания ДОО и привлечения в него воспитанников путем с помощью различных методических материалов.</w:t>
      </w:r>
    </w:p>
    <w:p w:rsidR="00D330BA" w:rsidRPr="00394D82" w:rsidRDefault="00D330BA" w:rsidP="00D330BA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формирование представление о последовательности создания ДОО.</w:t>
      </w:r>
    </w:p>
    <w:p w:rsidR="00D330BA" w:rsidRDefault="00D330BA" w:rsidP="00D330BA">
      <w:pPr>
        <w:jc w:val="both"/>
      </w:pPr>
      <w:r w:rsidRPr="00394D82">
        <w:rPr>
          <w:b/>
        </w:rPr>
        <w:t xml:space="preserve">Задание 1. </w:t>
      </w:r>
      <w:r>
        <w:t>Разработать агитационные и информационные материалы (стенды, афиши, объявления, посты в соц.сетях) по привлечению в ДОО воспитанников.</w:t>
      </w:r>
    </w:p>
    <w:p w:rsidR="00D330BA" w:rsidRPr="00394D82" w:rsidRDefault="00D330BA" w:rsidP="00D330BA">
      <w:pPr>
        <w:jc w:val="both"/>
        <w:rPr>
          <w:b/>
        </w:rPr>
      </w:pPr>
      <w:r w:rsidRPr="00234708">
        <w:rPr>
          <w:b/>
        </w:rPr>
        <w:t>Задание 2.</w:t>
      </w:r>
      <w:r>
        <w:t xml:space="preserve"> Защитить разработанные материалы перед аудиторией.</w:t>
      </w:r>
    </w:p>
    <w:p w:rsidR="00D330BA" w:rsidRDefault="00D330BA" w:rsidP="00D330BA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EA217C">
        <w:rPr>
          <w:bCs/>
        </w:rPr>
        <w:t>возможном методическом обеспечении создания ДОО.</w:t>
      </w:r>
    </w:p>
    <w:p w:rsidR="0097225C" w:rsidRDefault="0097225C" w:rsidP="00EA217C">
      <w:pPr>
        <w:jc w:val="both"/>
        <w:rPr>
          <w:bCs/>
        </w:rPr>
      </w:pPr>
    </w:p>
    <w:p w:rsidR="0097225C" w:rsidRDefault="00477714" w:rsidP="0097225C">
      <w:pPr>
        <w:snapToGrid w:val="0"/>
        <w:jc w:val="both"/>
      </w:pPr>
      <w:r>
        <w:rPr>
          <w:b/>
        </w:rPr>
        <w:lastRenderedPageBreak/>
        <w:t>Практическое занятие № 8</w:t>
      </w:r>
      <w:r w:rsidR="0097225C" w:rsidRPr="00394D82">
        <w:rPr>
          <w:b/>
        </w:rPr>
        <w:t xml:space="preserve"> </w:t>
      </w:r>
      <w:r w:rsidR="0097225C" w:rsidRPr="0097225C">
        <w:rPr>
          <w:b/>
        </w:rPr>
        <w:t>Составление Устава детского общественного объединения</w:t>
      </w:r>
    </w:p>
    <w:p w:rsidR="0097225C" w:rsidRPr="00394D82" w:rsidRDefault="0097225C" w:rsidP="0097225C">
      <w:pPr>
        <w:snapToGrid w:val="0"/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формирование навыка составления устава ДОО.</w:t>
      </w:r>
    </w:p>
    <w:p w:rsidR="0097225C" w:rsidRPr="00394D82" w:rsidRDefault="0097225C" w:rsidP="0097225C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знакомство с вариантами уставов на примере ДОО г. Дзержинска.</w:t>
      </w:r>
    </w:p>
    <w:p w:rsidR="0097225C" w:rsidRDefault="0097225C" w:rsidP="0097225C">
      <w:pPr>
        <w:jc w:val="both"/>
      </w:pPr>
      <w:r w:rsidRPr="00394D82">
        <w:rPr>
          <w:b/>
        </w:rPr>
        <w:t xml:space="preserve">Задание 1. </w:t>
      </w:r>
      <w:r>
        <w:t>Разработать в группах содержание к следующим структурным элементам устава:</w:t>
      </w:r>
    </w:p>
    <w:p w:rsidR="0097225C" w:rsidRDefault="0097225C" w:rsidP="0097225C">
      <w:pPr>
        <w:jc w:val="both"/>
      </w:pPr>
      <w:r>
        <w:t>- общие положения</w:t>
      </w:r>
    </w:p>
    <w:p w:rsidR="0097225C" w:rsidRDefault="0097225C" w:rsidP="0097225C">
      <w:pPr>
        <w:jc w:val="both"/>
      </w:pPr>
      <w:r>
        <w:t>- права и обязанности членов ДОО</w:t>
      </w:r>
    </w:p>
    <w:p w:rsidR="0097225C" w:rsidRDefault="0097225C" w:rsidP="0097225C">
      <w:pPr>
        <w:jc w:val="both"/>
      </w:pPr>
      <w:r>
        <w:t>- органы руководства и контроля</w:t>
      </w:r>
    </w:p>
    <w:p w:rsidR="0097225C" w:rsidRDefault="0097225C" w:rsidP="0097225C">
      <w:pPr>
        <w:jc w:val="both"/>
      </w:pPr>
      <w:r>
        <w:t>- отчетность ДОО</w:t>
      </w:r>
    </w:p>
    <w:p w:rsidR="0097225C" w:rsidRDefault="0097225C" w:rsidP="0097225C">
      <w:pPr>
        <w:jc w:val="both"/>
      </w:pPr>
      <w:r w:rsidRPr="00234708">
        <w:rPr>
          <w:b/>
        </w:rPr>
        <w:t>Задание 2.</w:t>
      </w:r>
      <w:r>
        <w:t xml:space="preserve"> Представить перед аудиторией содержание структурного элемента устава.</w:t>
      </w:r>
    </w:p>
    <w:p w:rsidR="0097225C" w:rsidRDefault="0097225C" w:rsidP="0097225C">
      <w:pPr>
        <w:jc w:val="both"/>
      </w:pPr>
      <w:r w:rsidRPr="00EA217C">
        <w:rPr>
          <w:b/>
        </w:rPr>
        <w:t>Задание 3.</w:t>
      </w:r>
      <w:r>
        <w:t xml:space="preserve"> Доработать содержание структурного элемента в соответствии с замечаниями</w:t>
      </w:r>
    </w:p>
    <w:p w:rsidR="0097225C" w:rsidRPr="00394D82" w:rsidRDefault="0097225C" w:rsidP="0097225C">
      <w:pPr>
        <w:jc w:val="both"/>
        <w:rPr>
          <w:b/>
        </w:rPr>
      </w:pPr>
      <w:r w:rsidRPr="0097225C">
        <w:rPr>
          <w:b/>
        </w:rPr>
        <w:t>Задание 4.</w:t>
      </w:r>
      <w:r>
        <w:t xml:space="preserve"> Оформить целостный устав ДОО.</w:t>
      </w:r>
    </w:p>
    <w:p w:rsidR="0097225C" w:rsidRDefault="0097225C" w:rsidP="0097225C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структуре устава и его основных элементах.</w:t>
      </w:r>
    </w:p>
    <w:p w:rsidR="0097225C" w:rsidRDefault="0097225C" w:rsidP="0097225C">
      <w:pPr>
        <w:jc w:val="both"/>
        <w:rPr>
          <w:bCs/>
        </w:rPr>
      </w:pPr>
    </w:p>
    <w:p w:rsidR="00477714" w:rsidRDefault="00477714" w:rsidP="00477714">
      <w:pPr>
        <w:snapToGrid w:val="0"/>
        <w:jc w:val="both"/>
      </w:pPr>
      <w:r>
        <w:rPr>
          <w:b/>
        </w:rPr>
        <w:t>Практическое занятие № 9</w:t>
      </w:r>
      <w:r w:rsidRPr="00394D82">
        <w:rPr>
          <w:b/>
        </w:rPr>
        <w:t xml:space="preserve"> </w:t>
      </w:r>
      <w:r w:rsidRPr="00EA217C">
        <w:rPr>
          <w:b/>
        </w:rPr>
        <w:t>Разработка имиджа детского общественного объединения</w:t>
      </w:r>
      <w:r>
        <w:rPr>
          <w:b/>
        </w:rPr>
        <w:t>.</w:t>
      </w:r>
    </w:p>
    <w:p w:rsidR="00477714" w:rsidRPr="00394D82" w:rsidRDefault="00477714" w:rsidP="00477714">
      <w:pPr>
        <w:snapToGrid w:val="0"/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знакомство с понятием имидж ДОО</w:t>
      </w:r>
    </w:p>
    <w:p w:rsidR="00477714" w:rsidRPr="00394D82" w:rsidRDefault="00477714" w:rsidP="00477714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знакомство с вариантами имиджа ДОО на примере ДОО г. Дзержинска.</w:t>
      </w:r>
    </w:p>
    <w:p w:rsidR="00477714" w:rsidRDefault="00477714" w:rsidP="00477714">
      <w:pPr>
        <w:jc w:val="both"/>
      </w:pPr>
      <w:r w:rsidRPr="00394D82">
        <w:rPr>
          <w:b/>
        </w:rPr>
        <w:t xml:space="preserve">Задание 1. </w:t>
      </w:r>
      <w:r>
        <w:t>Разработать в группах макеты следующих составляющих имиджа ДОО:</w:t>
      </w:r>
    </w:p>
    <w:p w:rsidR="00477714" w:rsidRDefault="00477714" w:rsidP="00477714">
      <w:pPr>
        <w:jc w:val="both"/>
      </w:pPr>
      <w:r>
        <w:t>- название, девиз</w:t>
      </w:r>
    </w:p>
    <w:p w:rsidR="00477714" w:rsidRDefault="00477714" w:rsidP="00477714">
      <w:pPr>
        <w:jc w:val="both"/>
      </w:pPr>
      <w:r>
        <w:t>- эмблема, символ, флаг</w:t>
      </w:r>
    </w:p>
    <w:p w:rsidR="00477714" w:rsidRDefault="00477714" w:rsidP="00477714">
      <w:pPr>
        <w:jc w:val="both"/>
      </w:pPr>
      <w:r>
        <w:t>- элементы отличия в одежде: галстуки, футболки, нашивки и т.д.</w:t>
      </w:r>
    </w:p>
    <w:p w:rsidR="00477714" w:rsidRDefault="00477714" w:rsidP="00477714">
      <w:pPr>
        <w:jc w:val="both"/>
      </w:pPr>
      <w:r>
        <w:t>- фирменный стиль стендов, грамот, афиш.</w:t>
      </w:r>
    </w:p>
    <w:p w:rsidR="00477714" w:rsidRDefault="00477714" w:rsidP="00477714">
      <w:pPr>
        <w:jc w:val="both"/>
      </w:pPr>
      <w:r w:rsidRPr="00234708">
        <w:rPr>
          <w:b/>
        </w:rPr>
        <w:t>Задание 2.</w:t>
      </w:r>
      <w:r>
        <w:t xml:space="preserve"> Защитить разработанные материалы перед аудиторией.</w:t>
      </w:r>
    </w:p>
    <w:p w:rsidR="00477714" w:rsidRPr="00394D82" w:rsidRDefault="00477714" w:rsidP="00477714">
      <w:pPr>
        <w:jc w:val="both"/>
        <w:rPr>
          <w:b/>
        </w:rPr>
      </w:pPr>
      <w:r w:rsidRPr="00EA217C">
        <w:rPr>
          <w:b/>
        </w:rPr>
        <w:t>Задание 3.</w:t>
      </w:r>
      <w:r>
        <w:t xml:space="preserve"> Создать методическую копилку «идей», внести в нее понравившиеся варианты имиджа ДОО.</w:t>
      </w:r>
    </w:p>
    <w:p w:rsidR="00477714" w:rsidRDefault="00477714" w:rsidP="00477714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необходимости индивидуального имиджа ДОО как способа удовлетворения потребности воспитанников  в принадлежности к группе.</w:t>
      </w:r>
    </w:p>
    <w:p w:rsidR="00477714" w:rsidRDefault="00477714" w:rsidP="0097225C">
      <w:pPr>
        <w:jc w:val="both"/>
        <w:rPr>
          <w:bCs/>
        </w:rPr>
      </w:pPr>
    </w:p>
    <w:p w:rsidR="0097225C" w:rsidRDefault="00477714" w:rsidP="0097225C">
      <w:pPr>
        <w:snapToGrid w:val="0"/>
        <w:jc w:val="both"/>
      </w:pPr>
      <w:r>
        <w:rPr>
          <w:b/>
        </w:rPr>
        <w:t>Практическое занятие № 10</w:t>
      </w:r>
      <w:r w:rsidR="0097225C" w:rsidRPr="00394D82">
        <w:rPr>
          <w:b/>
        </w:rPr>
        <w:t xml:space="preserve"> </w:t>
      </w:r>
      <w:r w:rsidR="00160C1B" w:rsidRPr="00160C1B">
        <w:rPr>
          <w:b/>
        </w:rPr>
        <w:t>Составление  программы деятельности детского общественного объединения</w:t>
      </w:r>
    </w:p>
    <w:p w:rsidR="0097225C" w:rsidRPr="00394D82" w:rsidRDefault="0097225C" w:rsidP="0097225C">
      <w:pPr>
        <w:snapToGrid w:val="0"/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 xml:space="preserve">формирование навыка составления </w:t>
      </w:r>
      <w:r w:rsidR="00160C1B">
        <w:t xml:space="preserve">программы деятельности </w:t>
      </w:r>
      <w:r>
        <w:t>ДОО.</w:t>
      </w:r>
    </w:p>
    <w:p w:rsidR="0097225C" w:rsidRPr="00394D82" w:rsidRDefault="0097225C" w:rsidP="0097225C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 xml:space="preserve">знакомство с вариантами </w:t>
      </w:r>
      <w:r w:rsidR="00160C1B">
        <w:t>программ деятельности</w:t>
      </w:r>
      <w:r>
        <w:t xml:space="preserve"> на примере ДОО г. Дзержинска.</w:t>
      </w:r>
    </w:p>
    <w:p w:rsidR="0097225C" w:rsidRDefault="0097225C" w:rsidP="0097225C">
      <w:pPr>
        <w:jc w:val="both"/>
      </w:pPr>
      <w:r w:rsidRPr="00394D82">
        <w:rPr>
          <w:b/>
        </w:rPr>
        <w:t xml:space="preserve">Задание 1. </w:t>
      </w:r>
      <w:r>
        <w:t xml:space="preserve">Разработать в группах </w:t>
      </w:r>
      <w:r w:rsidR="00160C1B">
        <w:t>программу деятельности, состоящую из следующих элементов:</w:t>
      </w:r>
    </w:p>
    <w:p w:rsidR="0097225C" w:rsidRDefault="0097225C" w:rsidP="0097225C">
      <w:pPr>
        <w:jc w:val="both"/>
      </w:pPr>
      <w:r>
        <w:t xml:space="preserve">- </w:t>
      </w:r>
      <w:r w:rsidR="00160C1B">
        <w:t>пояснительная записка</w:t>
      </w:r>
    </w:p>
    <w:p w:rsidR="0097225C" w:rsidRDefault="0097225C" w:rsidP="0097225C">
      <w:pPr>
        <w:jc w:val="both"/>
      </w:pPr>
      <w:r>
        <w:t xml:space="preserve">- </w:t>
      </w:r>
      <w:r w:rsidR="00160C1B">
        <w:t>цели, задачи программы</w:t>
      </w:r>
    </w:p>
    <w:p w:rsidR="0097225C" w:rsidRDefault="0097225C" w:rsidP="0097225C">
      <w:pPr>
        <w:jc w:val="both"/>
      </w:pPr>
      <w:r>
        <w:t xml:space="preserve">- </w:t>
      </w:r>
      <w:r w:rsidR="00160C1B">
        <w:t>возраст участников</w:t>
      </w:r>
    </w:p>
    <w:p w:rsidR="0097225C" w:rsidRDefault="0097225C" w:rsidP="0097225C">
      <w:pPr>
        <w:jc w:val="both"/>
      </w:pPr>
      <w:r>
        <w:t xml:space="preserve">- </w:t>
      </w:r>
      <w:r w:rsidR="00160C1B">
        <w:t>сроки реализации программы</w:t>
      </w:r>
    </w:p>
    <w:p w:rsidR="00160C1B" w:rsidRDefault="00160C1B" w:rsidP="0097225C">
      <w:pPr>
        <w:jc w:val="both"/>
      </w:pPr>
      <w:r>
        <w:t>- направления деятельности</w:t>
      </w:r>
    </w:p>
    <w:p w:rsidR="00160C1B" w:rsidRDefault="00160C1B" w:rsidP="0097225C">
      <w:pPr>
        <w:jc w:val="both"/>
      </w:pPr>
      <w:r>
        <w:t>- условия реализации программы</w:t>
      </w:r>
    </w:p>
    <w:p w:rsidR="00160C1B" w:rsidRDefault="00160C1B" w:rsidP="0097225C">
      <w:pPr>
        <w:jc w:val="both"/>
      </w:pPr>
      <w:r>
        <w:t>- ожидаемые результаты</w:t>
      </w:r>
    </w:p>
    <w:p w:rsidR="0097225C" w:rsidRDefault="0097225C" w:rsidP="0097225C">
      <w:pPr>
        <w:jc w:val="both"/>
      </w:pPr>
      <w:r w:rsidRPr="00234708">
        <w:rPr>
          <w:b/>
        </w:rPr>
        <w:t>Задание 2.</w:t>
      </w:r>
      <w:r>
        <w:t xml:space="preserve"> Представить перед аудиторией </w:t>
      </w:r>
      <w:r w:rsidR="00160C1B">
        <w:t>разработанную программу деятельности.</w:t>
      </w:r>
    </w:p>
    <w:p w:rsidR="0097225C" w:rsidRDefault="0097225C" w:rsidP="0097225C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160C1B">
        <w:rPr>
          <w:bCs/>
        </w:rPr>
        <w:t>структуре программы деятельности.</w:t>
      </w:r>
    </w:p>
    <w:p w:rsidR="0097225C" w:rsidRDefault="0097225C" w:rsidP="0097225C">
      <w:pPr>
        <w:jc w:val="both"/>
        <w:rPr>
          <w:bCs/>
        </w:rPr>
      </w:pPr>
    </w:p>
    <w:p w:rsidR="00477714" w:rsidRDefault="00477714" w:rsidP="0097225C">
      <w:pPr>
        <w:jc w:val="both"/>
        <w:rPr>
          <w:b/>
          <w:bCs/>
        </w:rPr>
      </w:pPr>
    </w:p>
    <w:p w:rsidR="00477714" w:rsidRDefault="00477714" w:rsidP="0097225C">
      <w:pPr>
        <w:jc w:val="both"/>
        <w:rPr>
          <w:b/>
          <w:bCs/>
        </w:rPr>
      </w:pPr>
    </w:p>
    <w:p w:rsidR="00477714" w:rsidRDefault="00477714" w:rsidP="0097225C">
      <w:pPr>
        <w:jc w:val="both"/>
        <w:rPr>
          <w:b/>
          <w:bCs/>
        </w:rPr>
      </w:pPr>
    </w:p>
    <w:p w:rsidR="0097225C" w:rsidRDefault="00160C1B" w:rsidP="0097225C">
      <w:pPr>
        <w:jc w:val="both"/>
        <w:rPr>
          <w:b/>
          <w:bCs/>
        </w:rPr>
      </w:pPr>
      <w:r>
        <w:rPr>
          <w:b/>
          <w:bCs/>
        </w:rPr>
        <w:lastRenderedPageBreak/>
        <w:t>Тема 4. Технология организации  деятельности детского общественного объединения</w:t>
      </w:r>
    </w:p>
    <w:p w:rsidR="00160C1B" w:rsidRDefault="00160C1B" w:rsidP="0097225C">
      <w:pPr>
        <w:jc w:val="both"/>
        <w:rPr>
          <w:b/>
          <w:bCs/>
        </w:rPr>
      </w:pPr>
    </w:p>
    <w:p w:rsidR="00160C1B" w:rsidRPr="00394D82" w:rsidRDefault="00160C1B" w:rsidP="00160C1B">
      <w:pPr>
        <w:snapToGrid w:val="0"/>
        <w:jc w:val="both"/>
        <w:rPr>
          <w:b/>
        </w:rPr>
      </w:pPr>
      <w:r>
        <w:rPr>
          <w:b/>
        </w:rPr>
        <w:t>Практическое занятие № 1</w:t>
      </w:r>
      <w:r w:rsidRPr="00394D82">
        <w:rPr>
          <w:b/>
        </w:rPr>
        <w:t xml:space="preserve"> </w:t>
      </w:r>
      <w:r w:rsidRPr="00160C1B">
        <w:rPr>
          <w:b/>
        </w:rPr>
        <w:t>Анализ разработок  КТД  с целью изучения методов и приемов организации деятельности, с учетом интересов, возрастных особенностей обучающихся.</w:t>
      </w:r>
    </w:p>
    <w:p w:rsidR="00160C1B" w:rsidRPr="00394D82" w:rsidRDefault="00160C1B" w:rsidP="00160C1B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закрепление умений выбирать</w:t>
      </w:r>
      <w:r>
        <w:t>, систематизировать, анализировать методический материал.</w:t>
      </w:r>
    </w:p>
    <w:p w:rsidR="00160C1B" w:rsidRPr="00394D82" w:rsidRDefault="00160C1B" w:rsidP="00160C1B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знакомство с методикой проведения КТД.</w:t>
      </w:r>
    </w:p>
    <w:p w:rsidR="00160C1B" w:rsidRDefault="00160C1B" w:rsidP="00160C1B">
      <w:pPr>
        <w:jc w:val="both"/>
      </w:pPr>
      <w:r w:rsidRPr="00394D82">
        <w:rPr>
          <w:b/>
        </w:rPr>
        <w:t xml:space="preserve">Задание 1. </w:t>
      </w:r>
      <w:r>
        <w:t>Подобрать в подгруппах имеющиеся разработки трудовых/познавательных/творческих КТД для воспитанников 5-6 классов</w:t>
      </w:r>
      <w:r w:rsidR="003122FE">
        <w:t>.</w:t>
      </w:r>
      <w:r>
        <w:t xml:space="preserve"> </w:t>
      </w:r>
    </w:p>
    <w:p w:rsidR="00160C1B" w:rsidRPr="00394D82" w:rsidRDefault="003122FE" w:rsidP="003122FE">
      <w:pPr>
        <w:jc w:val="both"/>
        <w:rPr>
          <w:b/>
        </w:rPr>
      </w:pPr>
      <w:r>
        <w:rPr>
          <w:b/>
        </w:rPr>
        <w:t>Задание 2</w:t>
      </w:r>
      <w:r w:rsidRPr="00394D82">
        <w:rPr>
          <w:b/>
        </w:rPr>
        <w:t>.</w:t>
      </w:r>
      <w:r>
        <w:rPr>
          <w:b/>
        </w:rPr>
        <w:t xml:space="preserve"> </w:t>
      </w:r>
      <w:r w:rsidRPr="003122FE">
        <w:t xml:space="preserve">Законспектировать эффективные приемы, использованные на разных этапах </w:t>
      </w:r>
    </w:p>
    <w:p w:rsidR="00160C1B" w:rsidRDefault="00160C1B" w:rsidP="00160C1B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3122FE">
        <w:rPr>
          <w:bCs/>
        </w:rPr>
        <w:t xml:space="preserve">многообразии приемов организации деятельности на разных этапах проведения КТД. </w:t>
      </w:r>
    </w:p>
    <w:p w:rsidR="003122FE" w:rsidRDefault="003122FE" w:rsidP="00160C1B">
      <w:pPr>
        <w:jc w:val="both"/>
        <w:rPr>
          <w:bCs/>
        </w:rPr>
      </w:pPr>
    </w:p>
    <w:p w:rsidR="003122FE" w:rsidRPr="00394D82" w:rsidRDefault="003122FE" w:rsidP="003122FE">
      <w:pPr>
        <w:snapToGrid w:val="0"/>
        <w:jc w:val="both"/>
        <w:rPr>
          <w:b/>
        </w:rPr>
      </w:pPr>
      <w:r>
        <w:rPr>
          <w:b/>
        </w:rPr>
        <w:t>Практическое занятие № 2</w:t>
      </w:r>
      <w:r w:rsidRPr="00394D82">
        <w:rPr>
          <w:b/>
        </w:rPr>
        <w:t xml:space="preserve"> </w:t>
      </w:r>
      <w:r w:rsidRPr="003122FE">
        <w:rPr>
          <w:b/>
        </w:rPr>
        <w:t>Наблюдение и анализ КТД   с целью изучения методов и приемов, соответствия  требованиям.</w:t>
      </w:r>
    </w:p>
    <w:p w:rsidR="003122FE" w:rsidRPr="00394D82" w:rsidRDefault="003122FE" w:rsidP="003122FE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закрепление </w:t>
      </w:r>
      <w:r>
        <w:t>анализировать практический опыт коллег.</w:t>
      </w:r>
    </w:p>
    <w:p w:rsidR="003122FE" w:rsidRPr="00394D82" w:rsidRDefault="003122FE" w:rsidP="003122FE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знакомство с методикой проведения КТД.</w:t>
      </w:r>
    </w:p>
    <w:p w:rsidR="003122FE" w:rsidRDefault="003122FE" w:rsidP="003122FE">
      <w:pPr>
        <w:jc w:val="both"/>
      </w:pPr>
      <w:r w:rsidRPr="00394D82">
        <w:rPr>
          <w:b/>
        </w:rPr>
        <w:t xml:space="preserve">Задание 1. </w:t>
      </w:r>
      <w:r>
        <w:t xml:space="preserve">В ходе проведение КТД определить этапы его проведения и приемы организации этапа, законспектировать материал </w:t>
      </w:r>
    </w:p>
    <w:p w:rsidR="003122FE" w:rsidRDefault="003122FE" w:rsidP="003122FE">
      <w:pPr>
        <w:jc w:val="both"/>
      </w:pPr>
      <w:r>
        <w:rPr>
          <w:b/>
        </w:rPr>
        <w:t>Задание 2</w:t>
      </w:r>
      <w:r w:rsidRPr="00394D82">
        <w:rPr>
          <w:b/>
        </w:rPr>
        <w:t>.</w:t>
      </w:r>
      <w:r>
        <w:rPr>
          <w:b/>
        </w:rPr>
        <w:t xml:space="preserve"> </w:t>
      </w:r>
      <w:r>
        <w:t>Оценить степень активности и включенности воспитанников на разных этапах, соответствие КТД возрастным особенностям и потребностям воспитанников.</w:t>
      </w:r>
    </w:p>
    <w:p w:rsidR="003122FE" w:rsidRPr="003122FE" w:rsidRDefault="003122FE" w:rsidP="003122FE">
      <w:pPr>
        <w:jc w:val="both"/>
      </w:pPr>
      <w:r w:rsidRPr="003122FE">
        <w:rPr>
          <w:b/>
        </w:rPr>
        <w:t xml:space="preserve">Задание 3. </w:t>
      </w:r>
      <w:r w:rsidRPr="003122FE">
        <w:t xml:space="preserve">Подготовить вопросы по проведению КТД старшей вожатой. </w:t>
      </w:r>
    </w:p>
    <w:p w:rsidR="003122FE" w:rsidRPr="003122FE" w:rsidRDefault="003122FE" w:rsidP="003122FE">
      <w:pPr>
        <w:jc w:val="both"/>
        <w:rPr>
          <w:b/>
        </w:rPr>
      </w:pPr>
      <w:r>
        <w:rPr>
          <w:b/>
        </w:rPr>
        <w:t xml:space="preserve">Задание 4. </w:t>
      </w:r>
      <w:r w:rsidRPr="003122FE">
        <w:t>Законспетировать положительные и отрицательные моменты в проведении КТД.</w:t>
      </w:r>
    </w:p>
    <w:p w:rsidR="003122FE" w:rsidRDefault="003122FE" w:rsidP="003122FE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методике проведения КТД.</w:t>
      </w:r>
    </w:p>
    <w:p w:rsidR="00160C1B" w:rsidRDefault="00160C1B" w:rsidP="0097225C">
      <w:pPr>
        <w:jc w:val="both"/>
        <w:rPr>
          <w:bCs/>
        </w:rPr>
      </w:pPr>
    </w:p>
    <w:p w:rsidR="00FE1005" w:rsidRPr="00394D82" w:rsidRDefault="00477714" w:rsidP="00FE1005">
      <w:pPr>
        <w:snapToGrid w:val="0"/>
        <w:jc w:val="both"/>
        <w:rPr>
          <w:b/>
        </w:rPr>
      </w:pPr>
      <w:r>
        <w:rPr>
          <w:b/>
        </w:rPr>
        <w:t>Практическое занятие № 5</w:t>
      </w:r>
      <w:r w:rsidR="00FE1005" w:rsidRPr="00394D82">
        <w:rPr>
          <w:b/>
        </w:rPr>
        <w:t xml:space="preserve"> </w:t>
      </w:r>
      <w:r w:rsidR="00FE1005" w:rsidRPr="00FE1005">
        <w:rPr>
          <w:b/>
        </w:rPr>
        <w:t>Моделирование познавательного КТД. Анализ проведения</w:t>
      </w:r>
      <w:r w:rsidR="00FE1005">
        <w:rPr>
          <w:b/>
        </w:rPr>
        <w:t>.</w:t>
      </w:r>
    </w:p>
    <w:p w:rsidR="00FE1005" w:rsidRPr="00394D82" w:rsidRDefault="00FE1005" w:rsidP="00FE1005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закрепление </w:t>
      </w:r>
      <w:r>
        <w:t>навыка проведения КТД</w:t>
      </w:r>
    </w:p>
    <w:p w:rsidR="00FE1005" w:rsidRPr="00394D82" w:rsidRDefault="00FE1005" w:rsidP="00FE1005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изучение опыта проведения познавательного КТД.</w:t>
      </w:r>
    </w:p>
    <w:p w:rsidR="00FE1005" w:rsidRDefault="00FE1005" w:rsidP="00FE1005">
      <w:pPr>
        <w:jc w:val="both"/>
      </w:pPr>
      <w:r w:rsidRPr="00394D82">
        <w:rPr>
          <w:b/>
        </w:rPr>
        <w:t xml:space="preserve">Задание 1. </w:t>
      </w:r>
      <w:r>
        <w:t>В группах разработать модель проведения  познавательного КТД для воспитанников 5-6 классов.</w:t>
      </w:r>
    </w:p>
    <w:p w:rsidR="00FE1005" w:rsidRDefault="00FE1005" w:rsidP="00FE1005">
      <w:pPr>
        <w:jc w:val="both"/>
      </w:pPr>
      <w:r>
        <w:rPr>
          <w:b/>
        </w:rPr>
        <w:t>Задание 2</w:t>
      </w:r>
      <w:r w:rsidRPr="00394D82">
        <w:rPr>
          <w:b/>
        </w:rPr>
        <w:t>.</w:t>
      </w:r>
      <w:r>
        <w:rPr>
          <w:b/>
        </w:rPr>
        <w:t xml:space="preserve"> </w:t>
      </w:r>
      <w:r>
        <w:t>Продемонстрировать один из этапов проведения КТД аудитории.</w:t>
      </w:r>
    </w:p>
    <w:p w:rsidR="00FE1005" w:rsidRPr="003122FE" w:rsidRDefault="00FE1005" w:rsidP="00FE1005">
      <w:pPr>
        <w:jc w:val="both"/>
      </w:pPr>
      <w:r w:rsidRPr="003122FE">
        <w:rPr>
          <w:b/>
        </w:rPr>
        <w:t xml:space="preserve">Задание 3. </w:t>
      </w:r>
      <w:r w:rsidRPr="003122FE">
        <w:t>П</w:t>
      </w:r>
      <w:r>
        <w:t>ровести самоанализ проведенного этапа КТД</w:t>
      </w:r>
    </w:p>
    <w:p w:rsidR="00FE1005" w:rsidRPr="003122FE" w:rsidRDefault="00FE1005" w:rsidP="00FE1005">
      <w:pPr>
        <w:jc w:val="both"/>
        <w:rPr>
          <w:b/>
        </w:rPr>
      </w:pPr>
      <w:r>
        <w:rPr>
          <w:b/>
        </w:rPr>
        <w:t xml:space="preserve">Задание 4. </w:t>
      </w:r>
      <w:r>
        <w:t>Пополнить методичку «идей» интересными приемами организации того или иного этапа.</w:t>
      </w:r>
    </w:p>
    <w:p w:rsidR="00FE1005" w:rsidRDefault="00FE1005" w:rsidP="00FE1005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методике проведения КТД.</w:t>
      </w:r>
    </w:p>
    <w:p w:rsidR="00FE1005" w:rsidRDefault="00FE1005" w:rsidP="00FE1005">
      <w:pPr>
        <w:jc w:val="both"/>
        <w:rPr>
          <w:bCs/>
        </w:rPr>
      </w:pPr>
    </w:p>
    <w:p w:rsidR="00B26DF2" w:rsidRPr="00394D82" w:rsidRDefault="00477714" w:rsidP="00B26DF2">
      <w:pPr>
        <w:snapToGrid w:val="0"/>
        <w:jc w:val="both"/>
        <w:rPr>
          <w:b/>
        </w:rPr>
      </w:pPr>
      <w:r>
        <w:rPr>
          <w:b/>
        </w:rPr>
        <w:t>Практическое занятие № 7</w:t>
      </w:r>
      <w:bookmarkStart w:id="0" w:name="_GoBack"/>
      <w:bookmarkEnd w:id="0"/>
      <w:r w:rsidR="00B26DF2" w:rsidRPr="00394D82">
        <w:rPr>
          <w:b/>
        </w:rPr>
        <w:t xml:space="preserve"> </w:t>
      </w:r>
      <w:r w:rsidR="00B26DF2" w:rsidRPr="00B26DF2">
        <w:rPr>
          <w:b/>
        </w:rPr>
        <w:t xml:space="preserve">Разработка и презентация социального проекта (по группам)   </w:t>
      </w:r>
    </w:p>
    <w:p w:rsidR="00B26DF2" w:rsidRPr="00394D82" w:rsidRDefault="00B26DF2" w:rsidP="00B26DF2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знакомство  с социальным проектированием, получение практического опыта написания социального проекта.</w:t>
      </w:r>
    </w:p>
    <w:p w:rsidR="00B26DF2" w:rsidRPr="00394D82" w:rsidRDefault="00B26DF2" w:rsidP="00B26DF2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получение теоретических знаний в области социального проектирования.</w:t>
      </w:r>
    </w:p>
    <w:p w:rsidR="00B26DF2" w:rsidRDefault="00B26DF2" w:rsidP="00B26DF2">
      <w:pPr>
        <w:jc w:val="both"/>
      </w:pPr>
      <w:r w:rsidRPr="00394D82">
        <w:rPr>
          <w:b/>
        </w:rPr>
        <w:t xml:space="preserve">Задание 1. </w:t>
      </w:r>
      <w:r>
        <w:t>В группе провести «мозговой штурм» с целью выявления возможных проблем, на решение которых будет направлен социальный проект. Выбрать одну проблему.</w:t>
      </w:r>
    </w:p>
    <w:p w:rsidR="00B26DF2" w:rsidRDefault="00B26DF2" w:rsidP="00B26DF2">
      <w:pPr>
        <w:jc w:val="both"/>
      </w:pPr>
      <w:r>
        <w:rPr>
          <w:b/>
        </w:rPr>
        <w:t>Задание 2</w:t>
      </w:r>
      <w:r w:rsidRPr="00394D82">
        <w:rPr>
          <w:b/>
        </w:rPr>
        <w:t>.</w:t>
      </w:r>
      <w:r>
        <w:rPr>
          <w:b/>
        </w:rPr>
        <w:t xml:space="preserve"> </w:t>
      </w:r>
      <w:r>
        <w:t>Разработать социальный проект, включающий в себя следующие обязательные элементы:</w:t>
      </w:r>
    </w:p>
    <w:p w:rsidR="00B26DF2" w:rsidRDefault="00B26DF2" w:rsidP="00B26DF2">
      <w:pPr>
        <w:jc w:val="both"/>
      </w:pPr>
      <w:r>
        <w:t>- актуальность</w:t>
      </w:r>
    </w:p>
    <w:p w:rsidR="00B26DF2" w:rsidRDefault="00B26DF2" w:rsidP="00B26DF2">
      <w:pPr>
        <w:jc w:val="both"/>
      </w:pPr>
      <w:r>
        <w:t>- проблема</w:t>
      </w:r>
    </w:p>
    <w:p w:rsidR="00B26DF2" w:rsidRDefault="00B26DF2" w:rsidP="00B26DF2">
      <w:pPr>
        <w:jc w:val="both"/>
      </w:pPr>
      <w:r>
        <w:t>- цель/задачи</w:t>
      </w:r>
    </w:p>
    <w:p w:rsidR="00B26DF2" w:rsidRDefault="00B26DF2" w:rsidP="00B26DF2">
      <w:pPr>
        <w:jc w:val="both"/>
      </w:pPr>
      <w:r>
        <w:lastRenderedPageBreak/>
        <w:t>- сроки реализации</w:t>
      </w:r>
    </w:p>
    <w:p w:rsidR="00B26DF2" w:rsidRDefault="00B26DF2" w:rsidP="00B26DF2">
      <w:pPr>
        <w:jc w:val="both"/>
      </w:pPr>
      <w:r>
        <w:t>- механизмы реализации</w:t>
      </w:r>
    </w:p>
    <w:p w:rsidR="00B26DF2" w:rsidRDefault="00B26DF2" w:rsidP="00B26DF2">
      <w:pPr>
        <w:jc w:val="both"/>
      </w:pPr>
      <w:r>
        <w:t>- этапы реализации (календарное планирование)</w:t>
      </w:r>
    </w:p>
    <w:p w:rsidR="00B26DF2" w:rsidRDefault="00B26DF2" w:rsidP="00B26DF2">
      <w:pPr>
        <w:jc w:val="both"/>
      </w:pPr>
      <w:r>
        <w:t>- материально-техническое обеспечение проекта</w:t>
      </w:r>
    </w:p>
    <w:p w:rsidR="00B26DF2" w:rsidRDefault="00B26DF2" w:rsidP="00B26DF2">
      <w:pPr>
        <w:jc w:val="both"/>
      </w:pPr>
      <w:r>
        <w:t>- партнеры проекта</w:t>
      </w:r>
    </w:p>
    <w:p w:rsidR="00B26DF2" w:rsidRDefault="00B26DF2" w:rsidP="00B26DF2">
      <w:pPr>
        <w:jc w:val="both"/>
      </w:pPr>
      <w:r>
        <w:t>- ожидаемые результаты проекта</w:t>
      </w:r>
    </w:p>
    <w:p w:rsidR="00B26DF2" w:rsidRDefault="00B26DF2" w:rsidP="00B26DF2">
      <w:pPr>
        <w:jc w:val="both"/>
      </w:pPr>
      <w:r>
        <w:t>- критерии эффективности</w:t>
      </w:r>
    </w:p>
    <w:p w:rsidR="00B26DF2" w:rsidRDefault="00B26DF2" w:rsidP="00B26DF2">
      <w:pPr>
        <w:jc w:val="both"/>
      </w:pPr>
      <w:r>
        <w:t>- перспективы развития проекта</w:t>
      </w:r>
    </w:p>
    <w:p w:rsidR="00B26DF2" w:rsidRPr="003122FE" w:rsidRDefault="00B26DF2" w:rsidP="00B26DF2">
      <w:pPr>
        <w:jc w:val="both"/>
      </w:pPr>
      <w:r w:rsidRPr="003122FE">
        <w:rPr>
          <w:b/>
        </w:rPr>
        <w:t xml:space="preserve">Задание 3. </w:t>
      </w:r>
      <w:r w:rsidRPr="003122FE">
        <w:t>П</w:t>
      </w:r>
      <w:r>
        <w:t>одготовить презентацию социального проекта и представить проект перед аудиторией</w:t>
      </w:r>
    </w:p>
    <w:p w:rsidR="00B26DF2" w:rsidRPr="003122FE" w:rsidRDefault="00B26DF2" w:rsidP="00B26DF2">
      <w:pPr>
        <w:jc w:val="both"/>
        <w:rPr>
          <w:b/>
        </w:rPr>
      </w:pPr>
      <w:r>
        <w:rPr>
          <w:b/>
        </w:rPr>
        <w:t xml:space="preserve">Задание 4. </w:t>
      </w:r>
      <w:r w:rsidRPr="00B26DF2">
        <w:t>Доработать проект с учетом полученных замечаний и пожеланий.</w:t>
      </w:r>
    </w:p>
    <w:p w:rsidR="00B26DF2" w:rsidRDefault="00B26DF2" w:rsidP="00B26DF2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методике социального проектирования.</w:t>
      </w:r>
    </w:p>
    <w:p w:rsidR="00FE1005" w:rsidRDefault="00FE1005" w:rsidP="00FE1005">
      <w:pPr>
        <w:jc w:val="both"/>
        <w:rPr>
          <w:bCs/>
        </w:rPr>
      </w:pPr>
    </w:p>
    <w:p w:rsidR="00EA217C" w:rsidRDefault="00EA217C" w:rsidP="00D330BA">
      <w:pPr>
        <w:jc w:val="both"/>
        <w:rPr>
          <w:bCs/>
        </w:rPr>
      </w:pPr>
    </w:p>
    <w:p w:rsidR="00D330BA" w:rsidRDefault="00D330BA" w:rsidP="00D330BA">
      <w:pPr>
        <w:jc w:val="both"/>
        <w:rPr>
          <w:bCs/>
        </w:rPr>
      </w:pPr>
    </w:p>
    <w:p w:rsidR="00D330BA" w:rsidRDefault="00D330BA" w:rsidP="00A54BD5">
      <w:pPr>
        <w:jc w:val="both"/>
        <w:rPr>
          <w:bCs/>
        </w:rPr>
      </w:pPr>
    </w:p>
    <w:p w:rsidR="00A54BD5" w:rsidRDefault="00A54BD5" w:rsidP="00A54BD5">
      <w:pPr>
        <w:snapToGrid w:val="0"/>
        <w:jc w:val="center"/>
        <w:rPr>
          <w:b/>
          <w:bCs/>
        </w:rPr>
      </w:pPr>
    </w:p>
    <w:p w:rsidR="00A54BD5" w:rsidRDefault="00A54BD5" w:rsidP="00A54BD5">
      <w:pPr>
        <w:snapToGrid w:val="0"/>
        <w:jc w:val="center"/>
        <w:rPr>
          <w:b/>
          <w:bCs/>
        </w:rPr>
      </w:pPr>
    </w:p>
    <w:p w:rsidR="00A54BD5" w:rsidRDefault="00A54BD5" w:rsidP="00A54BD5">
      <w:pPr>
        <w:jc w:val="center"/>
        <w:rPr>
          <w:bCs/>
        </w:rPr>
      </w:pPr>
    </w:p>
    <w:p w:rsidR="00A54BD5" w:rsidRDefault="00A54BD5" w:rsidP="002E1DCF">
      <w:pPr>
        <w:jc w:val="both"/>
        <w:rPr>
          <w:bCs/>
        </w:rPr>
      </w:pPr>
    </w:p>
    <w:p w:rsidR="002E1DCF" w:rsidRDefault="002E1DCF" w:rsidP="002E1DCF">
      <w:pPr>
        <w:jc w:val="both"/>
        <w:rPr>
          <w:bCs/>
        </w:rPr>
      </w:pPr>
    </w:p>
    <w:p w:rsidR="00234708" w:rsidRDefault="00234708" w:rsidP="00234708">
      <w:pPr>
        <w:jc w:val="both"/>
        <w:rPr>
          <w:bCs/>
        </w:rPr>
      </w:pPr>
    </w:p>
    <w:p w:rsidR="00234708" w:rsidRPr="00394D82" w:rsidRDefault="00234708" w:rsidP="00394D82">
      <w:pPr>
        <w:snapToGrid w:val="0"/>
        <w:jc w:val="center"/>
        <w:rPr>
          <w:b/>
          <w:bCs/>
        </w:rPr>
      </w:pPr>
    </w:p>
    <w:sectPr w:rsidR="00234708" w:rsidRPr="00394D82" w:rsidSect="00A576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08" w:rsidRDefault="00CA0408" w:rsidP="00B26DF2">
      <w:r>
        <w:separator/>
      </w:r>
    </w:p>
  </w:endnote>
  <w:endnote w:type="continuationSeparator" w:id="0">
    <w:p w:rsidR="00CA0408" w:rsidRDefault="00CA0408" w:rsidP="00B2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1521"/>
      <w:docPartObj>
        <w:docPartGallery w:val="Page Numbers (Bottom of Page)"/>
        <w:docPartUnique/>
      </w:docPartObj>
    </w:sdtPr>
    <w:sdtEndPr/>
    <w:sdtContent>
      <w:p w:rsidR="00B26DF2" w:rsidRDefault="00CA040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71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26DF2" w:rsidRDefault="00B26DF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08" w:rsidRDefault="00CA0408" w:rsidP="00B26DF2">
      <w:r>
        <w:separator/>
      </w:r>
    </w:p>
  </w:footnote>
  <w:footnote w:type="continuationSeparator" w:id="0">
    <w:p w:rsidR="00CA0408" w:rsidRDefault="00CA0408" w:rsidP="00B2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8" w15:restartNumberingAfterBreak="0">
    <w:nsid w:val="0000000B"/>
    <w:multiLevelType w:val="singleLevel"/>
    <w:tmpl w:val="0000000B"/>
    <w:name w:val="WW8Num1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6"/>
    <w:multiLevelType w:val="singleLevel"/>
    <w:tmpl w:val="00000016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F"/>
    <w:multiLevelType w:val="singleLevel"/>
    <w:tmpl w:val="0000001F"/>
    <w:name w:val="WW8Num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20"/>
    <w:multiLevelType w:val="singleLevel"/>
    <w:tmpl w:val="00000020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3"/>
    <w:multiLevelType w:val="multilevel"/>
    <w:tmpl w:val="00000023"/>
    <w:name w:val="WW8Num164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5"/>
    <w:multiLevelType w:val="singleLevel"/>
    <w:tmpl w:val="00000025"/>
    <w:name w:val="WW8Num1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D"/>
    <w:multiLevelType w:val="singleLevel"/>
    <w:tmpl w:val="0000002D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7"/>
    <w:multiLevelType w:val="singleLevel"/>
    <w:tmpl w:val="00000037"/>
    <w:name w:val="WW8Num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00000038"/>
    <w:multiLevelType w:val="singleLevel"/>
    <w:tmpl w:val="00000038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2" w15:restartNumberingAfterBreak="0">
    <w:nsid w:val="00000040"/>
    <w:multiLevelType w:val="singleLevel"/>
    <w:tmpl w:val="00000040"/>
    <w:name w:val="WW8Num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49"/>
    <w:multiLevelType w:val="singleLevel"/>
    <w:tmpl w:val="00000049"/>
    <w:name w:val="WW8Num2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10ED18A1"/>
    <w:multiLevelType w:val="hybridMultilevel"/>
    <w:tmpl w:val="FFCC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17FBB"/>
    <w:multiLevelType w:val="multilevel"/>
    <w:tmpl w:val="195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5D7E3D"/>
    <w:multiLevelType w:val="multilevel"/>
    <w:tmpl w:val="6C902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8C7AD3"/>
    <w:multiLevelType w:val="hybridMultilevel"/>
    <w:tmpl w:val="E300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43603"/>
    <w:multiLevelType w:val="multilevel"/>
    <w:tmpl w:val="3036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6EF5F5E"/>
    <w:multiLevelType w:val="multilevel"/>
    <w:tmpl w:val="A80C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C0445A"/>
    <w:multiLevelType w:val="hybridMultilevel"/>
    <w:tmpl w:val="4D1A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8F41CD"/>
    <w:multiLevelType w:val="multilevel"/>
    <w:tmpl w:val="085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2B20BEB"/>
    <w:multiLevelType w:val="hybridMultilevel"/>
    <w:tmpl w:val="B792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7A90520"/>
    <w:multiLevelType w:val="hybridMultilevel"/>
    <w:tmpl w:val="BA7C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871873"/>
    <w:multiLevelType w:val="multilevel"/>
    <w:tmpl w:val="70DAD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E86296"/>
    <w:multiLevelType w:val="multilevel"/>
    <w:tmpl w:val="BF4C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6805E1"/>
    <w:multiLevelType w:val="multilevel"/>
    <w:tmpl w:val="92D8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23196F"/>
    <w:multiLevelType w:val="multilevel"/>
    <w:tmpl w:val="9FEE04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076CE4"/>
    <w:multiLevelType w:val="multilevel"/>
    <w:tmpl w:val="4D0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F31078"/>
    <w:multiLevelType w:val="multilevel"/>
    <w:tmpl w:val="110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FA1062"/>
    <w:multiLevelType w:val="hybridMultilevel"/>
    <w:tmpl w:val="7608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95AE4"/>
    <w:multiLevelType w:val="multilevel"/>
    <w:tmpl w:val="502E8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C9193C"/>
    <w:multiLevelType w:val="hybridMultilevel"/>
    <w:tmpl w:val="5844B04E"/>
    <w:lvl w:ilvl="0" w:tplc="153A98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CB5284"/>
    <w:multiLevelType w:val="hybridMultilevel"/>
    <w:tmpl w:val="6B344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43"/>
  </w:num>
  <w:num w:numId="4">
    <w:abstractNumId w:val="53"/>
  </w:num>
  <w:num w:numId="5">
    <w:abstractNumId w:val="42"/>
  </w:num>
  <w:num w:numId="6">
    <w:abstractNumId w:val="41"/>
  </w:num>
  <w:num w:numId="7">
    <w:abstractNumId w:val="46"/>
  </w:num>
  <w:num w:numId="8">
    <w:abstractNumId w:val="49"/>
  </w:num>
  <w:num w:numId="9">
    <w:abstractNumId w:val="45"/>
  </w:num>
  <w:num w:numId="10">
    <w:abstractNumId w:val="39"/>
  </w:num>
  <w:num w:numId="11">
    <w:abstractNumId w:val="44"/>
  </w:num>
  <w:num w:numId="12">
    <w:abstractNumId w:val="36"/>
  </w:num>
  <w:num w:numId="13">
    <w:abstractNumId w:val="51"/>
  </w:num>
  <w:num w:numId="14">
    <w:abstractNumId w:val="35"/>
  </w:num>
  <w:num w:numId="15">
    <w:abstractNumId w:val="52"/>
  </w:num>
  <w:num w:numId="16">
    <w:abstractNumId w:val="50"/>
  </w:num>
  <w:num w:numId="17">
    <w:abstractNumId w:val="34"/>
  </w:num>
  <w:num w:numId="18">
    <w:abstractNumId w:val="47"/>
  </w:num>
  <w:num w:numId="19">
    <w:abstractNumId w:val="38"/>
  </w:num>
  <w:num w:numId="20">
    <w:abstractNumId w:val="48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1"/>
  </w:num>
  <w:num w:numId="3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6C"/>
    <w:rsid w:val="000858BF"/>
    <w:rsid w:val="000F2032"/>
    <w:rsid w:val="001020E3"/>
    <w:rsid w:val="00160C1B"/>
    <w:rsid w:val="002310BB"/>
    <w:rsid w:val="00234708"/>
    <w:rsid w:val="00277D27"/>
    <w:rsid w:val="00281A80"/>
    <w:rsid w:val="002A6DDB"/>
    <w:rsid w:val="002E1DCF"/>
    <w:rsid w:val="002F2EDA"/>
    <w:rsid w:val="003122FE"/>
    <w:rsid w:val="00394D82"/>
    <w:rsid w:val="003A4E5D"/>
    <w:rsid w:val="003C4540"/>
    <w:rsid w:val="00401C90"/>
    <w:rsid w:val="0042250E"/>
    <w:rsid w:val="004323C7"/>
    <w:rsid w:val="00477714"/>
    <w:rsid w:val="004D1A63"/>
    <w:rsid w:val="00582A65"/>
    <w:rsid w:val="00592098"/>
    <w:rsid w:val="005C486C"/>
    <w:rsid w:val="00636402"/>
    <w:rsid w:val="00661BFF"/>
    <w:rsid w:val="00685E29"/>
    <w:rsid w:val="00687E7C"/>
    <w:rsid w:val="0070467F"/>
    <w:rsid w:val="007C7C8C"/>
    <w:rsid w:val="00813108"/>
    <w:rsid w:val="008174F7"/>
    <w:rsid w:val="008771B6"/>
    <w:rsid w:val="008C4418"/>
    <w:rsid w:val="008E579E"/>
    <w:rsid w:val="008F2882"/>
    <w:rsid w:val="0092759D"/>
    <w:rsid w:val="009322AE"/>
    <w:rsid w:val="0095258B"/>
    <w:rsid w:val="0097225C"/>
    <w:rsid w:val="0098368D"/>
    <w:rsid w:val="009F5069"/>
    <w:rsid w:val="00A3454B"/>
    <w:rsid w:val="00A5432F"/>
    <w:rsid w:val="00A54BD5"/>
    <w:rsid w:val="00A576F5"/>
    <w:rsid w:val="00A93AF4"/>
    <w:rsid w:val="00AE4496"/>
    <w:rsid w:val="00B26DF2"/>
    <w:rsid w:val="00B47ACD"/>
    <w:rsid w:val="00BD2E01"/>
    <w:rsid w:val="00C41CF5"/>
    <w:rsid w:val="00CA0408"/>
    <w:rsid w:val="00CE4129"/>
    <w:rsid w:val="00CF234C"/>
    <w:rsid w:val="00D14E05"/>
    <w:rsid w:val="00D330BA"/>
    <w:rsid w:val="00D332B8"/>
    <w:rsid w:val="00D73F90"/>
    <w:rsid w:val="00D833F6"/>
    <w:rsid w:val="00EA217C"/>
    <w:rsid w:val="00EA29C0"/>
    <w:rsid w:val="00F141DF"/>
    <w:rsid w:val="00F362EF"/>
    <w:rsid w:val="00F45D31"/>
    <w:rsid w:val="00FA0541"/>
    <w:rsid w:val="00FD7CF1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320551"/>
  <w15:docId w15:val="{4F679F5A-A66A-4377-A2A4-2304511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579E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57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2A6D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A6DD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31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3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4D1A63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a0"/>
    <w:rsid w:val="001020E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1020E3"/>
    <w:pPr>
      <w:widowControl w:val="0"/>
      <w:autoSpaceDE w:val="0"/>
      <w:spacing w:line="228" w:lineRule="exact"/>
      <w:ind w:firstLine="286"/>
      <w:jc w:val="both"/>
    </w:pPr>
    <w:rPr>
      <w:lang w:eastAsia="ar-SA"/>
    </w:rPr>
  </w:style>
  <w:style w:type="table" w:styleId="a9">
    <w:name w:val="Table Grid"/>
    <w:basedOn w:val="a1"/>
    <w:uiPriority w:val="39"/>
    <w:rsid w:val="0081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C454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77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95258B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B26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6D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B26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D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107D-601A-489F-B8E9-4CD69B44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17</cp:revision>
  <dcterms:created xsi:type="dcterms:W3CDTF">2019-03-10T11:35:00Z</dcterms:created>
  <dcterms:modified xsi:type="dcterms:W3CDTF">2019-04-21T07:27:00Z</dcterms:modified>
</cp:coreProperties>
</file>